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5" w:rsidRPr="009C5F6A" w:rsidRDefault="009B06F5" w:rsidP="009B06F5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color w:val="auto"/>
          <w:sz w:val="18"/>
          <w:szCs w:val="18"/>
          <w:lang w:val="el-GR"/>
        </w:rPr>
      </w:pPr>
      <w:bookmarkStart w:id="0" w:name="_Toc516574982"/>
      <w:r w:rsidRPr="009C5F6A">
        <w:rPr>
          <w:rFonts w:asciiTheme="minorHAnsi" w:hAnsiTheme="minorHAnsi" w:cstheme="minorHAnsi"/>
          <w:color w:val="auto"/>
          <w:sz w:val="18"/>
          <w:szCs w:val="18"/>
          <w:lang w:val="el-GR"/>
        </w:rPr>
        <w:t xml:space="preserve">ΠΑΡΑΡΤΗΜΑ ΙV – </w:t>
      </w:r>
      <w:bookmarkEnd w:id="0"/>
      <w:r w:rsidRPr="009C5F6A">
        <w:rPr>
          <w:rFonts w:asciiTheme="minorHAnsi" w:hAnsiTheme="minorHAnsi" w:cstheme="minorHAnsi"/>
          <w:color w:val="auto"/>
          <w:sz w:val="18"/>
          <w:szCs w:val="18"/>
          <w:lang w:val="el-GR"/>
        </w:rPr>
        <w:t xml:space="preserve">Υπόδειγμα Τεχνικής Προσφοράς </w:t>
      </w:r>
    </w:p>
    <w:p w:rsidR="009B06F5" w:rsidRPr="009C5F6A" w:rsidRDefault="009B06F5" w:rsidP="009B06F5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ΤΕΧΝΙΚΕΣ ΠΡΟΔΙΑΓΡΑΦΕΣ</w:t>
      </w: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tbl>
      <w:tblPr>
        <w:tblW w:w="10739" w:type="dxa"/>
        <w:tblInd w:w="-885" w:type="dxa"/>
        <w:tblLook w:val="04A0"/>
      </w:tblPr>
      <w:tblGrid>
        <w:gridCol w:w="512"/>
        <w:gridCol w:w="3833"/>
        <w:gridCol w:w="1043"/>
        <w:gridCol w:w="1105"/>
        <w:gridCol w:w="1300"/>
        <w:gridCol w:w="1417"/>
        <w:gridCol w:w="1529"/>
      </w:tblGrid>
      <w:tr w:rsidR="009B06F5" w:rsidRPr="009C5F6A" w:rsidTr="00791F52">
        <w:trPr>
          <w:trHeight w:val="300"/>
        </w:trPr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ΤΜΗΜΑ 1 ΓΡΑΦΙΚΗ ΥΛΗ</w:t>
            </w:r>
          </w:p>
        </w:tc>
      </w:tr>
      <w:tr w:rsidR="009B06F5" w:rsidRPr="00F2564D" w:rsidTr="00791F52">
        <w:trPr>
          <w:trHeight w:val="49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256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Α/Α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256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ΕΙΔΟΥΣ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791F52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  <w:t>ΜΟΝΑΔΑ ΜΕΤ</w:t>
            </w:r>
            <w:r w:rsidR="009B06F5" w:rsidRPr="00F256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ΡΗΣΗΣ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F256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F256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  <w:t>ΥΠΟΧΡΕΩΤΙΚΗ 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F256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  <w:t>ΑΠΑΝΤΗΣΗ ΠΡΟΜΗΘΕΥΤΗ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F256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  <w:t>ΠΑΡΑΠΟΜΠΗ</w:t>
            </w:r>
          </w:p>
        </w:tc>
      </w:tr>
      <w:tr w:rsidR="009B06F5" w:rsidRPr="009C5F6A" w:rsidTr="00791F52">
        <w:trPr>
          <w:trHeight w:val="4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ΑΠΟΣΥΡΡΑΠΤΙΚΟ ΜΕΤΑΛΛΙΚΟ ΤΥΠΟΥ ΤΑΝΑΛΙΑ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ΑΥΤΟΚΟΛΛΗΤΑ ΧΑΡΤΑΚΙΑ ΣΗΜΕΙΩΣΕΩΝ ΚΙΤΡΙΝΑ 50 Χ 50 MM ΜΠΛΟΚ 300 ΦΥΛΛΩΝ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ΑΥΤΟΚΟΛΛΗΤΑ ΧΑΡΤΑΚΙΑ ΣΗΜΕΙΩΣΕΩΝ ΚΙΤΡΙΝΑ 75 Χ 75MM ΜΠΛΟΚ 400 ΦΥΛΛΩΝ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104 Χ 146MM  ΣΕ ΠΑΚΕΤΟ 40 ΦΥΛΛΩΝ (1 ΕΤΙΚΕΤΤΑ/ΦΥΛΛΟ)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30 Χ 100MM ΣΕ ΠΑΚΕΤΟ ΤΩΝ 40 ΦΥΛΛΩΝ (5 ΕΤΙΚΕΤΕΣ/ΦΥΛΛΟ)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50 Χ 100MM  ΣΕ ΠΑΚΕΤΟ 120 ΦΥΛΛΩΝ (3ΕΤΙΚΕΤΤΕΣ/ΦΥΛΛΟ)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ΕΤΙΚΕΤΕΣ 70 X 100MM ΣΕ ΠΑΚΕΤΟ 80 ΦΥΛΛΩΝ (2ΕΤΙΚΕΤΤΕΣ/ ΦΥΛΛΟ)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ΑΥΤΟΚΟΛΛΗΤΕΣ ΣΕΛΙΔΕΣ Α4 210MM X 297MM ΤΩΝ 100 ΤΕΜΑΧΙΩΝ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ΒΑΣΕΙΣ (ΘΗΚΗ) ΓΙΑ ΚΥΒΟΥΣ ΣΗΜΕΙΩΣΕΩΝ ΠΛΑΣΤΙΚΗ  ΓΙΑ ΧΑΡΤΑΚΙΑ ΣΗΜΕΙΩΣΕΩΝ 90Χ90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ΒΑΣΕΙΣ ΣΕΛΟΤΕΪΠ ΜΕΓΑΛΕΣ ΜΕ ΑΝΤΙΟΛΙΣΘΗΤΙΚΗ ΕΠΙΤΡΑΠΕΖΙΑ ΒΑΣΗ ΓΙΑ ΤΑΙΝΙΑ 33Μ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ΓΟΜΟΛΑΣΤΙΧΑ ΓΡΑΦΕΙΟΥ - ΣΧΕΔΙΑΣΤΗΡΙΟΥ ΛΕΥΚΗ ΤΟΥΛΑΧΙΣΤΟΝ 3,5Χ1,5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ΓΟΜΟΛΑΣΤΙΧΑ ΔΙΧΡΩΜΗ (ΜΠΛΕ-ΚΟΚΚΙΝΗ) ΜΗΚΟΥΣ 4 ΕΚ.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ΔΙΑΚΟΡΕΥΤΗΣ ΜΕΓΑΛΟΣ 25 ΦΥΛΛΩΝ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ΔΙΑΚΟΡΕΥΤΗΣ ΜΕΣΑΙΟΣ 10 ΦΥΛΛΩΝ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ΔΙΑΛΥΤΙΚΟ ΓΙΑ ΔΙΟΡΘΩΤΙΚΟ ΧΩΡΗΤΙΚΟΤΗΤΑΣ 20 ML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ΔΙΑΦΑΝΕΙΑ ΠΛΑΣΤΙΚΟΠΟΙΗΣΗΣ ΧΑΡΤΙΟΥ Α4 ΣΕ ΠΑΚΕΤΟ ΤΩΝ 100 ΤΕΜΑΧΙΩΝ(125 MIC-250 MIC)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ΔΙΑΦΑΝΕΙΣ ΘΗΚΕΣ Α4  ΠΛΑΣΤΙΚΕΣ ΔΙΑΦΑΝΕΙΣ ΤΥΠΟΥ Π ΓΙΑ ΦΑΚΕΛΟΥΣ ΚΛΑΣΕΡ ΜΕ ΑΝΟΙΓΜΑ ΣΤΗΝ ΜΙΑ ΜΙΚΡΗ ΠΛΕΥΡΑ ΣΕ ΠΑΚΕΤΟ ΤΩΝ 100 ΤΕΜΑΧΙΩΝ.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ΔΙΑΧΩΡΙΣΤΙΚΑ ΘΕΜΑΤΩΝ ΠΛΑΣΤΙΚΑ Α4 5 ΧΡΩΜΑΤΩΝ (ΤΕΜΑΧΙΟ ΤΩΝ 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ΔΙΑΧΩΡΙΣΤΙΚΑ ΘΕΜΑΤΩΝ ΠΛΑΣΤΙΚΑ Α4 ΑΡΙΘΜΗΤΙΚΑ (1-20)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ΔΙΟΡΘΩΤΙΚΗ ΤΑΙΝΙΑ ΛΕΥΚΟΥ ΧΡΩΜΑΤΟΣ, ΜΕ ΜΗΚΟΣ 6M ΚΑΙ ΜΕ ΠΛΑΤΟΣ 4,2MM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ΔΙΟΡΘΩΤΙΚΗ ΤΑΙΝΙΑ ΛΕΥΚΟΥ ΧΡΩΜΑΤΟΣ, ΜΕ ΜΗΚΟΣ 8,5M ΚΑΙ ΜΕ ΠΛΑΤΟΣ 8,4MM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ΔΙΟΡΘΩΤΙΚΟ ΥΓΡΟ  20 ML ΓΙΑ ΧΑΡΤΙ.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ΕΚΤΥΠΩΜΕΝΟΙ ΦΑΚΕΛΛΟΙ Α4 ΛΕΥΚΟΙ ΓΙΑ ΣΧΟΛΙΚΕΣ ΕΞΕΤΑΣΕΙΣ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ΕΞΩΦΥΛΛΑ Α4 ΘΕΡΜΙΚΗΣ ΣΥΓΚΟΛΛΗΣΗΣ 12MM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ΗΜΕΡΟΛΟΓΙΑ ΓΡΑΦΕΙΩΝ (ΗΜΕΡΟΔΕΙΚΤΕΣ) ΕΤΟΥΣ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ΘΗΚΗ ΕΓΓΡΑΦΩΝ ΠΛΑΣΤΙΚΗ  ΓΙΑ Α4 (ΣΚΑΦΑΚΙ)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ΚΑΡΦΑΚΙΑ ΓΙΑ ΠΙΝΑΚΑ ΑΝΑΚΟΙΝΩΣΕΩΝ ΜΕ ΠΛΑΣΤΙΚΟ ΚΕΦΑΛΙ ΚΟΥΤΙ ΤΩΝ 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ΚΙΜΩΛΙΕΣ ΠΛΑΣΤΙΚΕΣ ΛΕΥΚΕΣ  ΣΕ ΚΟΥΤΙ 100 ΤΕΜΑΧΙΩΝ, ΑΠΟ ΣΥΝΘΕΤΙΚΟ ΥΛΙΚΟ ΠΟΥ ΔΕΝ ΒΓΑΖΟΥΝ ΣΚΟΝΗ ΚΑΤΑ ΤΗ ΧΡΗΣΗ ΤΟΥΣ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ΚΙΜΩΛΙΕΣ ΠΛΑΣΤΙΚΕΣ ΧΡΩΜΑΤΙΣΤΕΣ ΣΕ ΚΟΥΤΙ 100 ΤΕΜΑΧΙΩΝ ΑΠΟ ΣΥΝΘΕΤΙΚΟ ΥΛΙΚΟ ΠΟΥ ΔΕΝ ΒΓΑΖΟΥΝ ΣΚΟΝΗ ΚΑΤΑ ΤΗ ΧΡΗΣΗ ΤΟΥΣ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ΚΛΑΣΕΡ 4/32 ΠΛΑΣΤΙΚΟ ΣΕ ΔΙΑΦΟΡΑ ΧΡΩΜΑΤΑ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ΚΛΑΣΕΡ 8/32 ΠΛΑΣΤΙΚΟ ΣΕ ΔΙΑΦΟΡΑ ΧΡΩΜΑΤΑ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ΚΛΑΣΕΡ ΕΙΔΙΚΑ ΓΙΑ ΤΟΠΟΘΕΤΗΣΗ ΑΤΟΜΙΚΩΝ ΔΕΛΤΙΩΝ A5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ΚΛΙΜΑΚΟΜΕΤΡΟ ΠΛΑΣΤΙΚΟ ΜΉΚΟΥΣ  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ΚΟΛΑ STIC 8 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ΚΟΛΑ ΡΕΥΣΤΗ ΣΕ ΣΩΛΗΝΑΡΙΟ 30GR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ΚΟΛΑ ΣΤΙΓΜΗΣ 2GR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ΚΟΛΛΕΣ ΑΝΑΦΟΡΑΣ  60 GR ΓΡΑΜΜΟΓΡΑΦΗΜΕΝΕΣ (ΔΙΑΓΩΝΙΣΜΟΥ)ΠΑΚ. 400 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ΚΟΛΛΗΤΙΚΗ ΤΑΙΝΙΑ(ΣΕΛΟΤΕΪΠ ) ΔΙΑΦΑΝΗΣ  ΔΙΑΣΤΑΣΕΩΝ ΠΛΑΤΟΣ 15MMX ΜΗΚΟΣ 33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ΚΟΛΛΗΤΙΚΗ ΤΑΙΝΙΑ(ΣΕΛΟΤΕΪΠ )ΓΑΛΑΚΤΩΔΗΣ ΔΙΑΣΤΑΣΕΩΝ ΠΛΑΤΟΣ 19MM X ΜΗΚΟΣ 33MM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ΚΟΠΙΔΙΑ ΜΗΚΟΥΣ 13-18CM ΚΑΙ ΜΕΤΑΛΛΙΚΗ ΛΑΜΑ ΜΗΚΟΥΣ ΠΕΡΙΠΟΥ 9CM.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ΚΟΥΤΙΑ ΑΡΧΕΙΟΥ ΑΠΟ ΑΝΘΕΚΤΙΚΟ ΧΑΡΤΟΝΙ ΜΕ ΛΑΣΤΙΧΟ ΚΑΙ ΡΑΧΗ ΔΙΑΣΤΑΣΕΩΝ 25X35X10CM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ΚΟΥΤΙΑ ΑΡΧΕΙΟΥ ΑΠΟ ΑΝΘΕΚΤΙΚΟ ΧΑΡΤΟΝΙ ΜΕ ΛΑΣΤΙΧΟ ΚΑΙ ΡΑΧΗ ΔΙΑΣΤΑΣΕΩΝ 25X35X5CM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ΛΕΠΤΑ ΛΑΣΤΙΧΑ ΠΡΟΣΔΕΣΗΣ ΣΥΣΚΕΥΑΣΊΑ 1 ΚΙΛΟΎ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ΜΑΥΡΟ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ΜΠΛΕ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ΚΟΚΚΙΝΟ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ΜΑΡΚΑΔΟΡΟΙ  ΛΕΥΚΟΥ ΠΙΝΑΚΑ ΠΑΧΟΣ ΜΥΤΗΣ 3-6 MM   ΧΡΩΜΑ ΠΡΑΣΙΝΟ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48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ΜΑΡΚΑΔΟΡΟΙ ΔΙΑΓΡΑΜΜΙΣΗΣ ΠΑΧΟΣ ΜΥΤΗΣ 3-6 MM   ΣΕ ΔΙΑΦΟΡΑ ΧΡΩΜΑΤΑ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ΜΕΛΑΝΙ ΚΥΑΝΟ ΓΙΑ ΤΑΜΠΟΝ 32GR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ΜΗΧΑΝΙΚΟ ΜΟΛΥΒΙ ΜΕ ΜΥΤΗ ΠΑΧΟΥΣ  0,5MM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ΜΗΧΑΝΙΚΟ ΜΟΛΥΒΙ ΜΕ ΜΥΤΗ ΠΑΧΟΥΣ  0,7MM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ΜΟΛΥΒΙΑ ΑΠΛΗΣ ΓΡΑΦΗΣ Η ΑΝΤΙΣΤΟΙΧΟ ΗΒ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ΜΥΤΕΣ ΓΙΑ ΜΗΧΑΝΙΚΑ ΜΟΛΥΒΙΑ 0,5 MM (ΤΕΜΑΧΙΟ ΤΩΝ 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ΜΥΤΕΣ ΓΙΑ ΜΗΧΑΝΙΚΑ ΜΟΛΥΒΙΑ 0,7 MM (ΤΕΜΑΧΙΟ ΤΩΝ 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ΝΤΟΣΙΕ Α4  ΕΥΚΑΜΠΤΑ ΠΛΑΣΤΙΚΑ ΜΕ ΜΕΤΑΛΛΙΚΟ ΕΛΑΣΜΑ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ΞΥΣΤΡΑ ΜΕΤΑΛΛΙΚΗ ΣΕ ΚΟΥΤΑΚΙ ΜΕ 2 ΑΝΤΑΛΛΑΚΤΙΚΑ ΛΑΜΑΣ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ΠΙΝΑΚΑΣ ΦΕΛΛΟΥ 60 Χ 90 ΕΚ.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ΣΠΟΓΓΟΣ ΓΙΑ ΠΙΝΑΚΑ ΜΑΡΚΑΔΟΡΟΥ ΧΩΡΙΣ ΜΑΓΝΗΤΗ ΚΑΙ ΧΩΡΙΣ ΑΝΤΑΛΛΑΚΤΙΚΑ ΠΑΝΑΚΙΑ ΔΙΑΣΤΑΣΕΩΝ 5CMX15CMX4 CM ΠΕΡΙΠΟΥ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ΣΤΥΛΟ ΔΙΑΡΚΕΙΑΣ ΜΕ ΔΙΑΦΑΝΕΣ ΣΤΕΛΕΧΟΣ 0,5 MM ΣΕ ΧΡΩΜΑ ΜΑΥΡΟ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0,5 MM ΣΕ ΧΡΩΜΑ ΠΡΑΣΙΝΟ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0,5 MM ΣΕ ΧΡΩΜΑΤΑ  ΚΟΚΚΙΝΟ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0,5 MM ΣΕ ΧΡΩΜΑΤΑ ΜΠΛΕ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0,7 MM ΣΕ ΧΡΩΜΑΤΑ ΚΟΚΚΙΝΟ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0,7 MM ΣΕ ΧΡΩΜΑΤΑ ΜΑΥΡΟ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ΣΤΥΛΟ ΔΙΑΡΚΕΙΑΣ ΜΕ ΔΙΑΦΑΝΕΣ ΣΤΕΛΕΧΟΣ 0,7 MM ΣΕ ΧΡΩΜΑΤΑ ΜΠΛΕ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ΣΥΝΔΕΤΗΡΕΣ ΜΕΤΑΛΛΙΚΟΙ ΝΟ 3 28MM ΣΕ ΚΟΥΤΙ ΤΩΝ 100 ΤΕΜΑΧΙΩΝ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ΣΥΝΔΕΤΗΡΕΣ ΜΕΤΑΛΛΙΚΟΙ ΝΟ 4 33MM ΣΕ ΚΟΥΤΙ ΤΩΝ 100 ΤΕΜΑΧΙΩΝ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ΣΥΝΔΕΤΗΡΕΣ ΜΕΤΑΛΛΙΚΟΙ ΝΟ 5 50MM ΣΕ ΚΟΥΤΙ ΤΩΝ 100 ΤΕΜΑΧΙΩΝ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ΣΥΡΑΦΙΔΕΣ ΜΕΤΑΛΛΙΚΟΙ ΣΥΡΡΑΠΤΙΚΟΥ ΝΟ24-6  ΣΕ ΚΟΥΤΙ ΤΩΝ 1.000 ΤΕΜΑΧΙΩΝ.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ΣΥΡΑΦΙΔΕΣ ΜΕΤΑΛΛΙΚΟΙ ΣΥΡΡΑΠΤΙΚΟΥ ΝΟ64 ΣΕ ΚΟΥΤΙ ΤΩΝ 2.000 ΤΕΜΑΧΙΩΝ.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ΚΟΥΤΙ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ΣΥΡΡΑΠΤΙΚΟ ΜΕΓΑΛΟ (25ΦΥΛΛΩΝ) ΓΙΑ ΜΕΤΑΛΛΙΚΟΥΣ ΣΥΝΔΕΤΗΡΕΣ ΝΟ24-6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ΣΥΡΡΑΠΤΙΚΟ ΜΙΚΡΟ (12 ΦΥΛΛΩΝ) ΓΙΑ ΜΕΤΑΛΛΙΚΟΥΣ ΣΥΝΔΕΤΗΡΕΣ ΝΟ64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ΣΦΡΑΓΙΔΑ ΑΥΤΟΜΑΤΗ AΥΤΟΜΕΛΑΝΩΜΕΝΗ  4 ΣΕΙΡΩΝ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ΣΦΡΑΓΙΔΑ ΣΤΡΟΓΓΥΛΗ ΞΥΛΙΝΗ 3 ΚΥΚΛΩΝ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75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ΤΑΜΠΟΝ ΜΠΛΕ ΜΕΓΑΛΟ ΝΟ 1 ΔΙΑΣΤΑΣΕΙΣ 11X7CM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ΤΑΜΠΟΝ ΜΠΛΕ ΜΙΚΡΟ ΝΟ 2 ΔΙΑΣΤΑΣΕΙΣ 15,8X9CM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ΦΑΚΕΛΑ ΑΛΛΗΛΟΓΡΑΦΙΑΣ ΜΠΕΖ  Η ΛΕΥΚΑ ΑΥΤΟΚΟΛΛΗΤΑ   ΓΙΑ ΚΑΡΤΕΛΑ ΜΑΘΗΤΗ 33 X 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ΦΑΚΕΛΑ ΑΛΛΗΛΟΓΡΑΦΙΑΣ ΜΠΕΖ  Η ΛΕΥΚΑ ΑΥΤΟΚΟΛΛΗΤΑ 176 Χ 250 MM A5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ΦΑΚΕΛΑ ΑΛΛΗΛΟΓΡΑΦΙΑΣ ΜΠΕΖ  Η ΛΕΥΚΑ ΑΥΤΟΚΟΛΛΗΤΑ 230 Χ 320 MM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ΑΠΛΟΣ (ΔΙΦΥΛΛΟΣ)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 ΑΠΟ ΛΕΠΤΟ ΧΑΡΤΟΝΙ (ΧΩΡΙΣ ΕΣΩΤΕΡΙΚΑ ΑΥΤΙΑ),  25X35MM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ΦΑΚΕΛΟΣ ΑΡΧΕΙΟΥ ΜΕ ΚΟΥΜΠΩΜΑ ΠΛΑΣΤΙΚΟΣ ΝΑ ΕΧΕΙ ΔΙΑΣΤΑΣΕΙΣ ΜΗΚΟΣ X ΎΨΟΣ: 25X35CM, ΧΩΡΙΣ ΡΑΧΗ 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ΜΕ ΑΥΤΙΑ ΚΑΙ ΛΑΣΤΙΧΟ (PRESPAN), 25X35MM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ΑΠΟ ΧΑΡΤΙ ΣΕ ΔΙΑΦΟΡΑ ΧΡΩΜΑΤΑ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ΜΕ ΑΥΤΙΑ ΚΑΙ ΛΑΣΤΙΧΟ ΠΛΑΣΤΙΚΟΠΟΙΗΜΕΝΟΣ (ΔΙΦΥΛΛΟΣ)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 25X35MM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ΦΑΚΕΛΟΣ ΜΕ ΚΟΡΔΟΝΙΑ ΚΑΙ ΑΥΤΙΑ 25X35X8  ΠΑΝΙΝΗ ΡΑΧΗ (ΠΑΝΟΔΕΤΟ)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ΦΑΚΕΛΟΣ ΜΕ ΚΟΡΔΟΝΙΑ ΧΩΡΙΣ ΑΥΤΙΑ 25X35X8CM , ΠΑΝΙΝΗ ΡΑΧΗ (ΠΑΝΟΔΕΤΟ)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ΦΑΚΕΛΟΣ ΤΥΠΟΥ BOX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ΧΑΡΤΙΝΟΣ ΝΑ ΕΧΕΙ ΔΙΑΣΤΑΣΕΙΣ28X34 CM ΚΑΙ ΠΛΑΤΟΣ ΡΑΧΗΣ 8CM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ΦΑΚΕΛΟΣ ΧΑΡΤΙΝΟΣ ΜΕ ΑΥΤΙΑ ΑΠΛΟΣ </w:t>
            </w: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ΑΠΟ ΛΕΠΤΟ ΧΑΡΤΟΝΙ ΜΕ ΕΣΩΤΕΡΙΚΑ ΑΥΤΙΑ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ΧΑΡΤΑΚΙΑ ΣΗΜΕΙΩΣΕΩΝ ΛΕΥΚΑ ΔΙΑΣΤΑΣΕΩΝ 9CM X 9CM ΣΕ ΣΧΗΜΑ ΚΥΒΟΥ 500 ΦΥΛΛΩΝ.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ΧΑΡΤΙ ΣΧΕΔΙΑΣΗΣ  DUREX MAT 35X50CM/150GR ΑΝΤΙΣΤΟΙΧΟ SCHOELLER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 w:eastAsia="el-GR"/>
              </w:rPr>
              <w:t xml:space="preserve">ΧΑΡΤΙ ΣΧΕΔΙΑΣΗΣ DUREX ΓΥΑΛΙΣΤΕΡΟ 50Χ70CM 150GR ΑΝΤΙΣΤΟΙΧΟ SCHOELLER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ΧΑΡΤΙ A4 ΧΡΩΜΑΤΙΣΤΟ 160 ΓΡ. ΣΕ ΔΕΣΜΙΔΑ ΤΩΝ 250 ΦΥΛΛΩΝ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ΔΕΣΜΙΔΑ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ΧΑΡΤΟΚΟΠΤΕΣ ΜΕΤΑΛΙΚΟΙ   18MM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ΧΑΡΤΟΚΟΠΤΕΣ ΜΕΤΑΛΙΚΟΙ  9 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ΧΑΡΤΟΝΙ CANSON 50 cm X 70 cm 220 ΓΡ.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ΧΑΡΤΟΝΙ CANSON A4 220 ΓΡ.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ΨΑΛΙΔΙ ΜΕΓΑΛΟ 25CM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ΨΑΛΙΔΙ ΜΙΚΡΟ 13CM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9B06F5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791F52" w:rsidRDefault="00791F52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791F52" w:rsidRDefault="00791F52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791F52" w:rsidRDefault="00791F52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791F52" w:rsidRDefault="00791F52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791F52" w:rsidRPr="009C5F6A" w:rsidRDefault="00791F52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tbl>
      <w:tblPr>
        <w:tblW w:w="10739" w:type="dxa"/>
        <w:tblInd w:w="-885" w:type="dxa"/>
        <w:tblLook w:val="04A0"/>
      </w:tblPr>
      <w:tblGrid>
        <w:gridCol w:w="567"/>
        <w:gridCol w:w="3732"/>
        <w:gridCol w:w="1116"/>
        <w:gridCol w:w="1165"/>
        <w:gridCol w:w="1455"/>
        <w:gridCol w:w="1457"/>
        <w:gridCol w:w="1247"/>
      </w:tblGrid>
      <w:tr w:rsidR="009B06F5" w:rsidRPr="009C5F6A" w:rsidTr="00791F52">
        <w:trPr>
          <w:trHeight w:val="300"/>
        </w:trPr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l-GR" w:eastAsia="el-GR"/>
              </w:rPr>
              <w:t>ΤΜΗΜΑ 2 ΥΠΗΡΕΣΙΑΚΑ ΒΙΒΛΙΑ</w:t>
            </w:r>
          </w:p>
          <w:p w:rsidR="009B06F5" w:rsidRPr="009C5F6A" w:rsidRDefault="009B06F5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B06F5" w:rsidRPr="009C5F6A" w:rsidTr="00791F5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Α/Α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ΕΙΔΟΥΣ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791F52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ΜΟΝΑΔΑ ΜΕΤ</w:t>
            </w:r>
            <w:r w:rsidR="009B06F5"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ΡΗΣΗΣ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ΥΠΟΧΡΕΩΤΙΚΗ ΑΠΑΙΤΗΣΗ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ΑΠΑΝΤΗΣΗ ΠΡΟΜΗΘΕΥΤΗ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ΠΑΡΑΠΟΜΠΗ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ΓΥΜΝΑΣΙΟΥ  ΠΡΟΤΥΠ. ΕΥΡΕΤΗΡΙΟ 29Χ 21 CM 40 ΦΥΛΛΩΝ ΜΕ ΜΑΛΑΚΟ ΕΞΩΦΥΛΛΟ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0B1E2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ΛΥΚΕΙΟΥ ΠΡΟΤΥΠ. ΕΥΡΕΤΗΡΙΟ 29Χ 21 CM 40 ΦΥΛΛΩΝ ΜΕ ΜΑΛΑΚΟ ΕΞΩΦΥΛΛΟ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0B1E2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ΕΠΑΛ ΠΡΟΤΥΠ. ΕΥΡΕΤΗΡΙΟ 29Χ 21 CM 40 ΦΥΛΛΩΝ ΜΕ ΜΑΛΑΚΟ ΕΞΩΦΥΛΛΟ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0B1E2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ΜΟΥΣΙΚΟΥ ΣΧΟΛΕΙΟΥ  ΠΡΟΤΥΠ. ΕΥΡΕΤΗΡΙΟ 29Χ 21 CM 40 ΦΥΛΛΩΝ ΜΕ ΜΑΛΑΚΟ ΕΞΩΦΥΛΛΟ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0B1E2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ΔΙΔΑΣΚΟΜΕΝΗΣ ΥΛΗΣ ΜΕ  ΕΥΡΕΤΗΡΙΟ 29Χ 21 CM 40 ΦΥΛΛΩΝ ΜΕ ΜΑΛΑΚΟ ΕΞΩΦΥΛΛΟ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0B1E2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ΕΥΡΕΤΗΡΙΟ ΜΗΤΡΩΟΥ Α4 100Φ ΓΥΜΝΑΣΙΟ/ΛΥΚΕΙΟ/ΕΠΑΛ  ΜΕ ΧΟΝΤΡΟ ΕΞΩΦΥΛΛΟ (ΣΤΑΧΩΜΕΝΟ)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8337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ΗΜΕΡΟΛΟΓΙΟ ΣΧΟΛΙΚΗΣ ΖΩΗΣ Α4 100Φ. 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8337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ΜΗΤΡΩΟΥ ΜΑΘΗΤΩΝ 30Χ40  300Φ. Λ.ΜΕ ΧΟΝΤΡΟ ΕΞΩΦΥΛΛΟ (ΣΤΑΧΩΜΕΝΟ)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8337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ΠΟΙΝΩΝ-ΕΠΙΒΟΛΗΣ ΚΥΡΩΣΕΩΝ  Α4 100Φ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8337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ΠΡΑΞΕΩΝ ΔΙΕΥΘΥΝΤΗ  Α4 100Φ.ΜΕ ΧΟΝΤΡΟ ΕΞΩΦΥΛΛΟ (ΣΤΑΧΩΜΕΝΟ)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8337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ΠΡΑΞΕΩΝ ΣΥΛΛΟΓΟΥ ΚΑΘΗΓΗΤΩΝ 24Χ 34 300Φ.ΜΕ ΧΟΝΤΡΟ ΕΞΩΦΥΛΛΟ (ΣΤΑΧΩΜΕΝΟ)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8337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ΒΙΒΛΙΟ ΠΡΩΤΟΚΟΛΛΟΥ ΑΛΛΗΛΟΓΡΑΦΙΑΣ 25Χ35 100ΦΜΕ ΧΟΝΤΡΟ ΕΞΩΦΥΛΛΟ (ΣΤΑΧΩΜΕΝΟ)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83375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ΒΙΒΛΙΟ ΠΡΩΤΟΚΟΛΛΟΥ ΑΛΛΗΛΟΓΡΑΦΙΑΣ 25Χ35 200Φ ΜΕ ΧΟΝΤΡΟ ΕΞΩΦΥΛΛΟ (ΣΤΑΧΩΜΕΝΟ)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3815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ΒΙΒΛΙΟ ΥΛΙΚΟΥ ΑΝΑΛΩΣΙΜΩΝ 25Χ35 100Φ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3815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ΗΜΕΡΗΣΙΟ ΔΕΛΤΙΟ ΑΠΟΥΣΙΩΝ  8 ΩΡΩΝ ΓΙΑ ΜΟΥΣΙΚΟ ΣΧΟΛΕΙΟ   ΑΥΤΟΓΡΑΦΙΚΟ ΔΙΠΛΟΤΥΠΟ ΜΠΛΟΚ 50 ΦΥΛΛΩΝ   ΜΕ ΠΑΡΑΤΗΡΗΣΕΙΣ  ΔΙΑΣΤΑΣΕΩΝ   20 CM X 25 CM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3815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 ΗΜΕΡΗΣΙΟ ΔΕΛΤΙΟ ΑΠΟΥΣΙΩΝ ΑΥΤΟΓΡΑΦΙΚΟ ΔΙΠΛΟΤΥΠΟ ΜΠΛΟΚ  7 ΩΡΩΝ 50 ΦΥΛΛΩΝ  ΜΕ ΠΑΡΑΤΗΡΗΣΕΙΣ  ΔΙΑΣΤΑΣΕΩΝ   20 CM X 25 CM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3815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1.200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ΜΠΛΟΚ ΑΙΤΗΣΕΙΣ ΔΙΚΑΙΟΛΟΓΗΣΗΣ ΑΠΟΥΣΙΩΝ 50 ΦΥΛΛΩΝ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3815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ΚΑΤΑΛΟΓΟΣ ΚΑΘΗΓΗΤΩΝ ΓΥΜΝΑΣΙΟΥ/ΛΥΚΕΙΟΥ 10 CM X13 CM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F5" w:rsidRDefault="009B06F5" w:rsidP="00C97FBD">
            <w:r w:rsidRPr="0038156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9B06F5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791F52" w:rsidRDefault="00791F52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791F52" w:rsidRPr="009C5F6A" w:rsidRDefault="00791F52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tbl>
      <w:tblPr>
        <w:tblW w:w="10455" w:type="dxa"/>
        <w:tblInd w:w="-601" w:type="dxa"/>
        <w:tblLook w:val="04A0"/>
      </w:tblPr>
      <w:tblGrid>
        <w:gridCol w:w="567"/>
        <w:gridCol w:w="3681"/>
        <w:gridCol w:w="1241"/>
        <w:gridCol w:w="1133"/>
        <w:gridCol w:w="1292"/>
        <w:gridCol w:w="1302"/>
        <w:gridCol w:w="1239"/>
      </w:tblGrid>
      <w:tr w:rsidR="009B06F5" w:rsidRPr="009C5F6A" w:rsidTr="00791F52">
        <w:trPr>
          <w:trHeight w:val="300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ΤΜΗΜΑ 3  ΧΑΡΤΙ ΦΩΤΟΑΝΤΙΓΡΑΦΙΚΟ Α4, Α3</w:t>
            </w:r>
          </w:p>
          <w:p w:rsidR="009B06F5" w:rsidRPr="009C5F6A" w:rsidRDefault="009B06F5" w:rsidP="00C97FBD">
            <w:pPr>
              <w:suppressAutoHyphens w:val="0"/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  <w:p w:rsidR="009B06F5" w:rsidRPr="009C5F6A" w:rsidRDefault="009B06F5" w:rsidP="00C97F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ΕΙΔΟΥΣ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ΜΟΝΑΔΑ ΜΕΤΥΡΗΣΗΣ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ΥΠΟΧΡΕΩΤΙΚΗ ΑΠΑΙΤΗΣΗ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ΑΠΑΝΤΗΣΗ ΠΡΟΜΗΘΕΥΤΗ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ΠΑΡΑΠΟΜΠΗ</w:t>
            </w:r>
          </w:p>
        </w:tc>
      </w:tr>
      <w:tr w:rsidR="009B06F5" w:rsidRPr="009C5F6A" w:rsidTr="00791F5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ΧΑΡΤΙ ΛΕΥΚΟ ΦΩΤΟΑΝΤΙΓΡΑΦΙΚΟ Α4 80 GR/M2 ΠΑΚΕΤΟ 500 ΦΥΛΛΩΝ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4.000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B06F5" w:rsidRPr="009C5F6A" w:rsidTr="00791F5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ΧΑΡΤΙ ΛΕΥΚΟ ΦΩΤΟΑΝΤΙΓΡΑΦΙΚΟ  Α3 80 GR/M2 ΠΑΚΕΤΟ 500 ΦΥΛΛΩΝ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ΠΑΚΕΤΟ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F2564D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NAI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F5" w:rsidRPr="009C5F6A" w:rsidRDefault="009B06F5" w:rsidP="00C97F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C5F6A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Κάθε υποψήφιος προμηθευτής υποχρεούται να υποβάλει τα παρακάτω δικαιολογητικά μαζί με τις τεχνικές προσφορές: </w:t>
      </w: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6.1. </w:t>
      </w: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Υπεύθυνη δήλωση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στην οποία αναγράφεται ότι έλαβε γνώση και συμμορφώνεται με όλους τους όρους της προδιαγραφής στο σύνολό τους χωρίς καμία μεταβολή. </w:t>
      </w:r>
    </w:p>
    <w:p w:rsidR="009B06F5" w:rsidRPr="009C5F6A" w:rsidRDefault="009B06F5" w:rsidP="009B06F5">
      <w:pPr>
        <w:autoSpaceDE w:val="0"/>
        <w:spacing w:after="60"/>
        <w:rPr>
          <w:rFonts w:asciiTheme="minorHAnsi" w:hAnsiTheme="minorHAnsi" w:cstheme="minorHAnsi"/>
          <w:sz w:val="18"/>
          <w:szCs w:val="18"/>
          <w:lang w:val="el-GR"/>
        </w:rPr>
      </w:pP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6.2. </w:t>
      </w:r>
      <w:r w:rsidRPr="009C5F6A">
        <w:rPr>
          <w:rFonts w:asciiTheme="minorHAnsi" w:hAnsiTheme="minorHAnsi" w:cstheme="minorHAnsi"/>
          <w:b/>
          <w:sz w:val="18"/>
          <w:szCs w:val="18"/>
          <w:lang w:val="el-GR"/>
        </w:rPr>
        <w:t>Υπεύθυνη δήλωση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στην οποία θα δηλώνει ότι το υπό προμήθεια είδος  συμμορφώνεται με τις απαιτήσεις του Κανονισμού ΕΚ 1907/2006 - </w:t>
      </w:r>
      <w:r w:rsidRPr="009C5F6A">
        <w:rPr>
          <w:rFonts w:asciiTheme="minorHAnsi" w:hAnsiTheme="minorHAnsi" w:cstheme="minorHAnsi"/>
          <w:sz w:val="18"/>
          <w:szCs w:val="18"/>
        </w:rPr>
        <w:t>R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9C5F6A">
        <w:rPr>
          <w:rFonts w:asciiTheme="minorHAnsi" w:hAnsiTheme="minorHAnsi" w:cstheme="minorHAnsi"/>
          <w:sz w:val="18"/>
          <w:szCs w:val="18"/>
        </w:rPr>
        <w:t>E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9C5F6A">
        <w:rPr>
          <w:rFonts w:asciiTheme="minorHAnsi" w:hAnsiTheme="minorHAnsi" w:cstheme="minorHAnsi"/>
          <w:sz w:val="18"/>
          <w:szCs w:val="18"/>
        </w:rPr>
        <w:t>A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9C5F6A">
        <w:rPr>
          <w:rFonts w:asciiTheme="minorHAnsi" w:hAnsiTheme="minorHAnsi" w:cstheme="minorHAnsi"/>
          <w:sz w:val="18"/>
          <w:szCs w:val="18"/>
        </w:rPr>
        <w:t>C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9C5F6A">
        <w:rPr>
          <w:rFonts w:asciiTheme="minorHAnsi" w:hAnsiTheme="minorHAnsi" w:cstheme="minorHAnsi"/>
          <w:sz w:val="18"/>
          <w:szCs w:val="18"/>
        </w:rPr>
        <w:t>H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>. (</w:t>
      </w:r>
      <w:r w:rsidRPr="009C5F6A">
        <w:rPr>
          <w:rFonts w:asciiTheme="minorHAnsi" w:hAnsiTheme="minorHAnsi" w:cstheme="minorHAnsi"/>
          <w:sz w:val="18"/>
          <w:szCs w:val="18"/>
        </w:rPr>
        <w:t>Registration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, </w:t>
      </w:r>
      <w:r w:rsidRPr="009C5F6A">
        <w:rPr>
          <w:rFonts w:asciiTheme="minorHAnsi" w:hAnsiTheme="minorHAnsi" w:cstheme="minorHAnsi"/>
          <w:sz w:val="18"/>
          <w:szCs w:val="18"/>
        </w:rPr>
        <w:t>Evaluation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9C5F6A">
        <w:rPr>
          <w:rFonts w:asciiTheme="minorHAnsi" w:hAnsiTheme="minorHAnsi" w:cstheme="minorHAnsi"/>
          <w:sz w:val="18"/>
          <w:szCs w:val="18"/>
        </w:rPr>
        <w:t>and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9C5F6A">
        <w:rPr>
          <w:rFonts w:asciiTheme="minorHAnsi" w:hAnsiTheme="minorHAnsi" w:cstheme="minorHAnsi"/>
          <w:sz w:val="18"/>
          <w:szCs w:val="18"/>
        </w:rPr>
        <w:t>Authorization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9C5F6A">
        <w:rPr>
          <w:rFonts w:asciiTheme="minorHAnsi" w:hAnsiTheme="minorHAnsi" w:cstheme="minorHAnsi"/>
          <w:sz w:val="18"/>
          <w:szCs w:val="18"/>
        </w:rPr>
        <w:t>of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9C5F6A">
        <w:rPr>
          <w:rFonts w:asciiTheme="minorHAnsi" w:hAnsiTheme="minorHAnsi" w:cstheme="minorHAnsi"/>
          <w:sz w:val="18"/>
          <w:szCs w:val="18"/>
        </w:rPr>
        <w:t>Chemicals</w:t>
      </w:r>
      <w:r w:rsidRPr="009C5F6A">
        <w:rPr>
          <w:rFonts w:asciiTheme="minorHAnsi" w:hAnsiTheme="minorHAnsi" w:cstheme="minorHAnsi"/>
          <w:sz w:val="18"/>
          <w:szCs w:val="18"/>
          <w:lang w:val="el-GR"/>
        </w:rPr>
        <w:t xml:space="preserve">) της Ευρωπαϊκής Ένωσης. Η Υπηρεσία μετά την υπογραφή της Σύμβασης διατηρεί το δικαίωμα, όπου και όταν κριθεί αναγκαίο, να ζητήσει να προσκομιστούν δικαιολογητικά τεκμηρίωσης ή να διενεργηθούν εργαστηριακές δοκιμές. </w:t>
      </w: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p w:rsidR="009B06F5" w:rsidRPr="009C5F6A" w:rsidRDefault="009B06F5" w:rsidP="009B06F5">
      <w:pPr>
        <w:pStyle w:val="normalwithoutspacing"/>
        <w:rPr>
          <w:rFonts w:asciiTheme="minorHAnsi" w:hAnsiTheme="minorHAnsi" w:cstheme="minorHAnsi"/>
          <w:sz w:val="18"/>
          <w:szCs w:val="18"/>
        </w:rPr>
      </w:pPr>
    </w:p>
    <w:sectPr w:rsidR="009B06F5" w:rsidRPr="009C5F6A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B243F4"/>
    <w:multiLevelType w:val="hybridMultilevel"/>
    <w:tmpl w:val="3C74C168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04A72256"/>
    <w:multiLevelType w:val="hybridMultilevel"/>
    <w:tmpl w:val="94FAAA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B3E1E"/>
    <w:multiLevelType w:val="hybridMultilevel"/>
    <w:tmpl w:val="8E9C8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A483C"/>
    <w:multiLevelType w:val="hybridMultilevel"/>
    <w:tmpl w:val="CB7E1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62325"/>
    <w:multiLevelType w:val="hybridMultilevel"/>
    <w:tmpl w:val="04EC42AA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5">
    <w:nsid w:val="1A1B27BB"/>
    <w:multiLevelType w:val="hybridMultilevel"/>
    <w:tmpl w:val="A468B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3001B"/>
    <w:multiLevelType w:val="hybridMultilevel"/>
    <w:tmpl w:val="0480E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808A2"/>
    <w:multiLevelType w:val="hybridMultilevel"/>
    <w:tmpl w:val="1E22613E"/>
    <w:lvl w:ilvl="0" w:tplc="A352ED1A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E2155"/>
    <w:multiLevelType w:val="hybridMultilevel"/>
    <w:tmpl w:val="CCE607E8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9">
    <w:nsid w:val="33A86CE9"/>
    <w:multiLevelType w:val="hybridMultilevel"/>
    <w:tmpl w:val="4044C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C114C"/>
    <w:multiLevelType w:val="hybridMultilevel"/>
    <w:tmpl w:val="057CA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ED1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0F72"/>
    <w:multiLevelType w:val="hybridMultilevel"/>
    <w:tmpl w:val="5F4C5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423F2"/>
    <w:multiLevelType w:val="hybridMultilevel"/>
    <w:tmpl w:val="7D1278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AE371A"/>
    <w:multiLevelType w:val="hybridMultilevel"/>
    <w:tmpl w:val="D1BC95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87E1F"/>
    <w:multiLevelType w:val="hybridMultilevel"/>
    <w:tmpl w:val="BE7ACA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17"/>
  </w:num>
  <w:num w:numId="18">
    <w:abstractNumId w:val="23"/>
  </w:num>
  <w:num w:numId="19">
    <w:abstractNumId w:val="11"/>
  </w:num>
  <w:num w:numId="20">
    <w:abstractNumId w:val="24"/>
  </w:num>
  <w:num w:numId="21">
    <w:abstractNumId w:val="14"/>
  </w:num>
  <w:num w:numId="22">
    <w:abstractNumId w:val="18"/>
  </w:num>
  <w:num w:numId="23">
    <w:abstractNumId w:val="21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B06F5"/>
    <w:rsid w:val="001A2D75"/>
    <w:rsid w:val="001C0ABB"/>
    <w:rsid w:val="00320557"/>
    <w:rsid w:val="003A2641"/>
    <w:rsid w:val="00574B80"/>
    <w:rsid w:val="00791F52"/>
    <w:rsid w:val="0092119E"/>
    <w:rsid w:val="00944DCE"/>
    <w:rsid w:val="009B06F5"/>
    <w:rsid w:val="00B4772D"/>
    <w:rsid w:val="00C00A05"/>
    <w:rsid w:val="00CE3984"/>
    <w:rsid w:val="00E90C56"/>
    <w:rsid w:val="00E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righ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F5"/>
    <w:pPr>
      <w:suppressAutoHyphens/>
      <w:ind w:right="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9B06F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9B06F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9B06F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9B06F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B06F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06F5"/>
    <w:pPr>
      <w:keepNext/>
      <w:keepLines/>
      <w:suppressAutoHyphens w:val="0"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06F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9B06F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B06F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9B06F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B06F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9B0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z0">
    <w:name w:val="WW8Num1z0"/>
    <w:rsid w:val="009B06F5"/>
  </w:style>
  <w:style w:type="character" w:customStyle="1" w:styleId="WW8Num1z1">
    <w:name w:val="WW8Num1z1"/>
    <w:rsid w:val="009B06F5"/>
  </w:style>
  <w:style w:type="character" w:customStyle="1" w:styleId="WW8Num1z2">
    <w:name w:val="WW8Num1z2"/>
    <w:rsid w:val="009B06F5"/>
  </w:style>
  <w:style w:type="character" w:customStyle="1" w:styleId="WW8Num1z3">
    <w:name w:val="WW8Num1z3"/>
    <w:rsid w:val="009B06F5"/>
  </w:style>
  <w:style w:type="character" w:customStyle="1" w:styleId="WW8Num1z4">
    <w:name w:val="WW8Num1z4"/>
    <w:rsid w:val="009B06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B06F5"/>
  </w:style>
  <w:style w:type="character" w:customStyle="1" w:styleId="WW8Num1z6">
    <w:name w:val="WW8Num1z6"/>
    <w:rsid w:val="009B06F5"/>
  </w:style>
  <w:style w:type="character" w:customStyle="1" w:styleId="WW8Num1z7">
    <w:name w:val="WW8Num1z7"/>
    <w:rsid w:val="009B06F5"/>
  </w:style>
  <w:style w:type="character" w:customStyle="1" w:styleId="WW8Num1z8">
    <w:name w:val="WW8Num1z8"/>
    <w:rsid w:val="009B06F5"/>
  </w:style>
  <w:style w:type="character" w:customStyle="1" w:styleId="WW8Num2z0">
    <w:name w:val="WW8Num2z0"/>
    <w:rsid w:val="009B06F5"/>
  </w:style>
  <w:style w:type="character" w:customStyle="1" w:styleId="WW8Num2z1">
    <w:name w:val="WW8Num2z1"/>
    <w:rsid w:val="009B06F5"/>
  </w:style>
  <w:style w:type="character" w:customStyle="1" w:styleId="WW8Num2z2">
    <w:name w:val="WW8Num2z2"/>
    <w:rsid w:val="009B06F5"/>
  </w:style>
  <w:style w:type="character" w:customStyle="1" w:styleId="WW8Num2z3">
    <w:name w:val="WW8Num2z3"/>
    <w:rsid w:val="009B06F5"/>
  </w:style>
  <w:style w:type="character" w:customStyle="1" w:styleId="WW8Num2z4">
    <w:name w:val="WW8Num2z4"/>
    <w:rsid w:val="009B06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B06F5"/>
  </w:style>
  <w:style w:type="character" w:customStyle="1" w:styleId="WW8Num2z6">
    <w:name w:val="WW8Num2z6"/>
    <w:rsid w:val="009B06F5"/>
  </w:style>
  <w:style w:type="character" w:customStyle="1" w:styleId="WW8Num2z7">
    <w:name w:val="WW8Num2z7"/>
    <w:rsid w:val="009B06F5"/>
  </w:style>
  <w:style w:type="character" w:customStyle="1" w:styleId="WW8Num2z8">
    <w:name w:val="WW8Num2z8"/>
    <w:rsid w:val="009B06F5"/>
  </w:style>
  <w:style w:type="character" w:customStyle="1" w:styleId="WW8Num3z0">
    <w:name w:val="WW8Num3z0"/>
    <w:rsid w:val="009B06F5"/>
    <w:rPr>
      <w:rFonts w:ascii="Symbol" w:hAnsi="Symbol" w:cs="Symbol"/>
      <w:lang w:val="el-GR"/>
    </w:rPr>
  </w:style>
  <w:style w:type="character" w:customStyle="1" w:styleId="WW8Num4z0">
    <w:name w:val="WW8Num4z0"/>
    <w:rsid w:val="009B06F5"/>
    <w:rPr>
      <w:lang w:val="el-GR"/>
    </w:rPr>
  </w:style>
  <w:style w:type="character" w:customStyle="1" w:styleId="WW8Num5z0">
    <w:name w:val="WW8Num5z0"/>
    <w:rsid w:val="009B06F5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9B06F5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9B06F5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9B06F5"/>
    <w:rPr>
      <w:b/>
      <w:bCs/>
      <w:szCs w:val="22"/>
      <w:lang w:val="el-GR"/>
    </w:rPr>
  </w:style>
  <w:style w:type="character" w:customStyle="1" w:styleId="WW8Num8z1">
    <w:name w:val="WW8Num8z1"/>
    <w:rsid w:val="009B06F5"/>
  </w:style>
  <w:style w:type="character" w:customStyle="1" w:styleId="WW8Num8z2">
    <w:name w:val="WW8Num8z2"/>
    <w:rsid w:val="009B06F5"/>
  </w:style>
  <w:style w:type="character" w:customStyle="1" w:styleId="WW8Num8z3">
    <w:name w:val="WW8Num8z3"/>
    <w:rsid w:val="009B06F5"/>
  </w:style>
  <w:style w:type="character" w:customStyle="1" w:styleId="WW8Num8z4">
    <w:name w:val="WW8Num8z4"/>
    <w:rsid w:val="009B06F5"/>
  </w:style>
  <w:style w:type="character" w:customStyle="1" w:styleId="WW8Num8z5">
    <w:name w:val="WW8Num8z5"/>
    <w:rsid w:val="009B06F5"/>
  </w:style>
  <w:style w:type="character" w:customStyle="1" w:styleId="WW8Num8z6">
    <w:name w:val="WW8Num8z6"/>
    <w:rsid w:val="009B06F5"/>
  </w:style>
  <w:style w:type="character" w:customStyle="1" w:styleId="WW8Num8z7">
    <w:name w:val="WW8Num8z7"/>
    <w:rsid w:val="009B06F5"/>
  </w:style>
  <w:style w:type="character" w:customStyle="1" w:styleId="WW8Num8z8">
    <w:name w:val="WW8Num8z8"/>
    <w:rsid w:val="009B06F5"/>
  </w:style>
  <w:style w:type="character" w:customStyle="1" w:styleId="WW8Num9z0">
    <w:name w:val="WW8Num9z0"/>
    <w:rsid w:val="009B06F5"/>
    <w:rPr>
      <w:b/>
      <w:bCs/>
      <w:szCs w:val="22"/>
      <w:lang w:val="el-GR"/>
    </w:rPr>
  </w:style>
  <w:style w:type="character" w:customStyle="1" w:styleId="WW8Num9z1">
    <w:name w:val="WW8Num9z1"/>
    <w:rsid w:val="009B06F5"/>
    <w:rPr>
      <w:rFonts w:eastAsia="Calibri"/>
      <w:lang w:val="el-GR"/>
    </w:rPr>
  </w:style>
  <w:style w:type="character" w:customStyle="1" w:styleId="WW8Num9z2">
    <w:name w:val="WW8Num9z2"/>
    <w:rsid w:val="009B06F5"/>
  </w:style>
  <w:style w:type="character" w:customStyle="1" w:styleId="WW8Num9z3">
    <w:name w:val="WW8Num9z3"/>
    <w:rsid w:val="009B06F5"/>
  </w:style>
  <w:style w:type="character" w:customStyle="1" w:styleId="WW8Num9z4">
    <w:name w:val="WW8Num9z4"/>
    <w:rsid w:val="009B06F5"/>
  </w:style>
  <w:style w:type="character" w:customStyle="1" w:styleId="WW8Num9z5">
    <w:name w:val="WW8Num9z5"/>
    <w:rsid w:val="009B06F5"/>
  </w:style>
  <w:style w:type="character" w:customStyle="1" w:styleId="WW8Num9z6">
    <w:name w:val="WW8Num9z6"/>
    <w:rsid w:val="009B06F5"/>
  </w:style>
  <w:style w:type="character" w:customStyle="1" w:styleId="WW8Num9z7">
    <w:name w:val="WW8Num9z7"/>
    <w:rsid w:val="009B06F5"/>
  </w:style>
  <w:style w:type="character" w:customStyle="1" w:styleId="WW8Num9z8">
    <w:name w:val="WW8Num9z8"/>
    <w:rsid w:val="009B06F5"/>
  </w:style>
  <w:style w:type="character" w:customStyle="1" w:styleId="WW8Num10z0">
    <w:name w:val="WW8Num10z0"/>
    <w:rsid w:val="009B06F5"/>
    <w:rPr>
      <w:rFonts w:ascii="Symbol" w:hAnsi="Symbol" w:cs="OpenSymbol"/>
      <w:color w:val="5B9BD5"/>
    </w:rPr>
  </w:style>
  <w:style w:type="character" w:customStyle="1" w:styleId="WW8Num7z1">
    <w:name w:val="WW8Num7z1"/>
    <w:rsid w:val="009B06F5"/>
  </w:style>
  <w:style w:type="character" w:customStyle="1" w:styleId="WW8Num7z2">
    <w:name w:val="WW8Num7z2"/>
    <w:rsid w:val="009B06F5"/>
  </w:style>
  <w:style w:type="character" w:customStyle="1" w:styleId="WW8Num7z3">
    <w:name w:val="WW8Num7z3"/>
    <w:rsid w:val="009B06F5"/>
  </w:style>
  <w:style w:type="character" w:customStyle="1" w:styleId="WW8Num7z4">
    <w:name w:val="WW8Num7z4"/>
    <w:rsid w:val="009B06F5"/>
  </w:style>
  <w:style w:type="character" w:customStyle="1" w:styleId="WW8Num7z5">
    <w:name w:val="WW8Num7z5"/>
    <w:rsid w:val="009B06F5"/>
  </w:style>
  <w:style w:type="character" w:customStyle="1" w:styleId="WW8Num7z6">
    <w:name w:val="WW8Num7z6"/>
    <w:rsid w:val="009B06F5"/>
  </w:style>
  <w:style w:type="character" w:customStyle="1" w:styleId="WW8Num7z7">
    <w:name w:val="WW8Num7z7"/>
    <w:rsid w:val="009B06F5"/>
  </w:style>
  <w:style w:type="character" w:customStyle="1" w:styleId="WW8Num7z8">
    <w:name w:val="WW8Num7z8"/>
    <w:rsid w:val="009B06F5"/>
  </w:style>
  <w:style w:type="character" w:customStyle="1" w:styleId="10">
    <w:name w:val="Προεπιλεγμένη γραμματοσειρά1"/>
    <w:rsid w:val="009B06F5"/>
  </w:style>
  <w:style w:type="character" w:customStyle="1" w:styleId="WW-DefaultParagraphFont">
    <w:name w:val="WW-Default Paragraph Font"/>
    <w:rsid w:val="009B06F5"/>
  </w:style>
  <w:style w:type="character" w:customStyle="1" w:styleId="30">
    <w:name w:val="Προεπιλεγμένη γραμματοσειρά3"/>
    <w:rsid w:val="009B06F5"/>
  </w:style>
  <w:style w:type="character" w:customStyle="1" w:styleId="WW-DefaultParagraphFont1">
    <w:name w:val="WW-Default Paragraph Font1"/>
    <w:rsid w:val="009B06F5"/>
  </w:style>
  <w:style w:type="character" w:customStyle="1" w:styleId="WW8Num10z1">
    <w:name w:val="WW8Num10z1"/>
    <w:rsid w:val="009B06F5"/>
    <w:rPr>
      <w:rFonts w:eastAsia="Calibri"/>
      <w:lang w:val="el-GR"/>
    </w:rPr>
  </w:style>
  <w:style w:type="character" w:customStyle="1" w:styleId="WW8Num10z2">
    <w:name w:val="WW8Num10z2"/>
    <w:rsid w:val="009B06F5"/>
  </w:style>
  <w:style w:type="character" w:customStyle="1" w:styleId="WW8Num10z3">
    <w:name w:val="WW8Num10z3"/>
    <w:rsid w:val="009B06F5"/>
  </w:style>
  <w:style w:type="character" w:customStyle="1" w:styleId="WW8Num10z4">
    <w:name w:val="WW8Num10z4"/>
    <w:rsid w:val="009B06F5"/>
  </w:style>
  <w:style w:type="character" w:customStyle="1" w:styleId="WW8Num10z5">
    <w:name w:val="WW8Num10z5"/>
    <w:rsid w:val="009B06F5"/>
  </w:style>
  <w:style w:type="character" w:customStyle="1" w:styleId="WW8Num10z6">
    <w:name w:val="WW8Num10z6"/>
    <w:rsid w:val="009B06F5"/>
  </w:style>
  <w:style w:type="character" w:customStyle="1" w:styleId="WW8Num10z7">
    <w:name w:val="WW8Num10z7"/>
    <w:rsid w:val="009B06F5"/>
  </w:style>
  <w:style w:type="character" w:customStyle="1" w:styleId="WW8Num10z8">
    <w:name w:val="WW8Num10z8"/>
    <w:rsid w:val="009B06F5"/>
  </w:style>
  <w:style w:type="character" w:customStyle="1" w:styleId="WW8Num11z0">
    <w:name w:val="WW8Num11z0"/>
    <w:rsid w:val="009B06F5"/>
    <w:rPr>
      <w:rFonts w:ascii="Symbol" w:hAnsi="Symbol" w:cs="OpenSymbol"/>
    </w:rPr>
  </w:style>
  <w:style w:type="character" w:customStyle="1" w:styleId="DefaultParagraphFont2">
    <w:name w:val="Default Paragraph Font2"/>
    <w:rsid w:val="009B06F5"/>
  </w:style>
  <w:style w:type="character" w:customStyle="1" w:styleId="WW8Num11z1">
    <w:name w:val="WW8Num11z1"/>
    <w:rsid w:val="009B06F5"/>
  </w:style>
  <w:style w:type="character" w:customStyle="1" w:styleId="WW8Num11z2">
    <w:name w:val="WW8Num11z2"/>
    <w:rsid w:val="009B06F5"/>
  </w:style>
  <w:style w:type="character" w:customStyle="1" w:styleId="WW8Num11z3">
    <w:name w:val="WW8Num11z3"/>
    <w:rsid w:val="009B06F5"/>
  </w:style>
  <w:style w:type="character" w:customStyle="1" w:styleId="WW8Num11z4">
    <w:name w:val="WW8Num11z4"/>
    <w:rsid w:val="009B06F5"/>
  </w:style>
  <w:style w:type="character" w:customStyle="1" w:styleId="WW8Num11z5">
    <w:name w:val="WW8Num11z5"/>
    <w:rsid w:val="009B06F5"/>
  </w:style>
  <w:style w:type="character" w:customStyle="1" w:styleId="WW8Num11z6">
    <w:name w:val="WW8Num11z6"/>
    <w:rsid w:val="009B06F5"/>
  </w:style>
  <w:style w:type="character" w:customStyle="1" w:styleId="WW8Num11z7">
    <w:name w:val="WW8Num11z7"/>
    <w:rsid w:val="009B06F5"/>
  </w:style>
  <w:style w:type="character" w:customStyle="1" w:styleId="WW8Num11z8">
    <w:name w:val="WW8Num11z8"/>
    <w:rsid w:val="009B06F5"/>
  </w:style>
  <w:style w:type="character" w:customStyle="1" w:styleId="WW8Num12z0">
    <w:name w:val="WW8Num12z0"/>
    <w:rsid w:val="009B06F5"/>
    <w:rPr>
      <w:b/>
      <w:bCs/>
      <w:szCs w:val="22"/>
      <w:lang w:val="el-GR"/>
    </w:rPr>
  </w:style>
  <w:style w:type="character" w:customStyle="1" w:styleId="WW8Num12z1">
    <w:name w:val="WW8Num12z1"/>
    <w:rsid w:val="009B06F5"/>
    <w:rPr>
      <w:rFonts w:eastAsia="Calibri"/>
      <w:lang w:val="el-GR"/>
    </w:rPr>
  </w:style>
  <w:style w:type="character" w:customStyle="1" w:styleId="WW8Num12z2">
    <w:name w:val="WW8Num12z2"/>
    <w:rsid w:val="009B06F5"/>
  </w:style>
  <w:style w:type="character" w:customStyle="1" w:styleId="WW8Num12z3">
    <w:name w:val="WW8Num12z3"/>
    <w:rsid w:val="009B06F5"/>
  </w:style>
  <w:style w:type="character" w:customStyle="1" w:styleId="WW8Num12z4">
    <w:name w:val="WW8Num12z4"/>
    <w:rsid w:val="009B06F5"/>
  </w:style>
  <w:style w:type="character" w:customStyle="1" w:styleId="WW8Num12z5">
    <w:name w:val="WW8Num12z5"/>
    <w:rsid w:val="009B06F5"/>
  </w:style>
  <w:style w:type="character" w:customStyle="1" w:styleId="WW8Num12z6">
    <w:name w:val="WW8Num12z6"/>
    <w:rsid w:val="009B06F5"/>
  </w:style>
  <w:style w:type="character" w:customStyle="1" w:styleId="WW8Num12z7">
    <w:name w:val="WW8Num12z7"/>
    <w:rsid w:val="009B06F5"/>
  </w:style>
  <w:style w:type="character" w:customStyle="1" w:styleId="WW8Num12z8">
    <w:name w:val="WW8Num12z8"/>
    <w:rsid w:val="009B06F5"/>
  </w:style>
  <w:style w:type="character" w:customStyle="1" w:styleId="WW8Num13z0">
    <w:name w:val="WW8Num13z0"/>
    <w:rsid w:val="009B06F5"/>
    <w:rPr>
      <w:rFonts w:ascii="Symbol" w:hAnsi="Symbol" w:cs="OpenSymbol"/>
    </w:rPr>
  </w:style>
  <w:style w:type="character" w:customStyle="1" w:styleId="WW-DefaultParagraphFont11">
    <w:name w:val="WW-Default Paragraph Font11"/>
    <w:rsid w:val="009B06F5"/>
  </w:style>
  <w:style w:type="character" w:customStyle="1" w:styleId="WW8Num13z1">
    <w:name w:val="WW8Num13z1"/>
    <w:rsid w:val="009B06F5"/>
    <w:rPr>
      <w:rFonts w:eastAsia="Calibri"/>
      <w:lang w:val="el-GR"/>
    </w:rPr>
  </w:style>
  <w:style w:type="character" w:customStyle="1" w:styleId="WW8Num13z2">
    <w:name w:val="WW8Num13z2"/>
    <w:rsid w:val="009B06F5"/>
  </w:style>
  <w:style w:type="character" w:customStyle="1" w:styleId="WW8Num13z3">
    <w:name w:val="WW8Num13z3"/>
    <w:rsid w:val="009B06F5"/>
  </w:style>
  <w:style w:type="character" w:customStyle="1" w:styleId="WW8Num13z4">
    <w:name w:val="WW8Num13z4"/>
    <w:rsid w:val="009B06F5"/>
  </w:style>
  <w:style w:type="character" w:customStyle="1" w:styleId="WW8Num13z5">
    <w:name w:val="WW8Num13z5"/>
    <w:rsid w:val="009B06F5"/>
  </w:style>
  <w:style w:type="character" w:customStyle="1" w:styleId="WW8Num13z6">
    <w:name w:val="WW8Num13z6"/>
    <w:rsid w:val="009B06F5"/>
  </w:style>
  <w:style w:type="character" w:customStyle="1" w:styleId="WW8Num13z7">
    <w:name w:val="WW8Num13z7"/>
    <w:rsid w:val="009B06F5"/>
  </w:style>
  <w:style w:type="character" w:customStyle="1" w:styleId="WW8Num13z8">
    <w:name w:val="WW8Num13z8"/>
    <w:rsid w:val="009B06F5"/>
  </w:style>
  <w:style w:type="character" w:customStyle="1" w:styleId="WW8Num14z0">
    <w:name w:val="WW8Num14z0"/>
    <w:rsid w:val="009B06F5"/>
    <w:rPr>
      <w:rFonts w:ascii="Symbol" w:hAnsi="Symbol" w:cs="OpenSymbol"/>
    </w:rPr>
  </w:style>
  <w:style w:type="character" w:customStyle="1" w:styleId="WW8Num14z1">
    <w:name w:val="WW8Num14z1"/>
    <w:rsid w:val="009B06F5"/>
  </w:style>
  <w:style w:type="character" w:customStyle="1" w:styleId="WW8Num14z2">
    <w:name w:val="WW8Num14z2"/>
    <w:rsid w:val="009B06F5"/>
  </w:style>
  <w:style w:type="character" w:customStyle="1" w:styleId="WW8Num14z3">
    <w:name w:val="WW8Num14z3"/>
    <w:rsid w:val="009B06F5"/>
  </w:style>
  <w:style w:type="character" w:customStyle="1" w:styleId="WW8Num14z4">
    <w:name w:val="WW8Num14z4"/>
    <w:rsid w:val="009B06F5"/>
  </w:style>
  <w:style w:type="character" w:customStyle="1" w:styleId="WW8Num14z5">
    <w:name w:val="WW8Num14z5"/>
    <w:rsid w:val="009B06F5"/>
  </w:style>
  <w:style w:type="character" w:customStyle="1" w:styleId="WW8Num14z6">
    <w:name w:val="WW8Num14z6"/>
    <w:rsid w:val="009B06F5"/>
  </w:style>
  <w:style w:type="character" w:customStyle="1" w:styleId="WW8Num14z7">
    <w:name w:val="WW8Num14z7"/>
    <w:rsid w:val="009B06F5"/>
  </w:style>
  <w:style w:type="character" w:customStyle="1" w:styleId="WW8Num14z8">
    <w:name w:val="WW8Num14z8"/>
    <w:rsid w:val="009B06F5"/>
  </w:style>
  <w:style w:type="character" w:customStyle="1" w:styleId="WW8Num15z0">
    <w:name w:val="WW8Num15z0"/>
    <w:rsid w:val="009B06F5"/>
  </w:style>
  <w:style w:type="character" w:customStyle="1" w:styleId="WW8Num15z1">
    <w:name w:val="WW8Num15z1"/>
    <w:rsid w:val="009B06F5"/>
  </w:style>
  <w:style w:type="character" w:customStyle="1" w:styleId="WW8Num15z2">
    <w:name w:val="WW8Num15z2"/>
    <w:rsid w:val="009B06F5"/>
  </w:style>
  <w:style w:type="character" w:customStyle="1" w:styleId="WW8Num15z3">
    <w:name w:val="WW8Num15z3"/>
    <w:rsid w:val="009B06F5"/>
  </w:style>
  <w:style w:type="character" w:customStyle="1" w:styleId="WW8Num15z4">
    <w:name w:val="WW8Num15z4"/>
    <w:rsid w:val="009B06F5"/>
  </w:style>
  <w:style w:type="character" w:customStyle="1" w:styleId="WW8Num15z5">
    <w:name w:val="WW8Num15z5"/>
    <w:rsid w:val="009B06F5"/>
  </w:style>
  <w:style w:type="character" w:customStyle="1" w:styleId="WW8Num15z6">
    <w:name w:val="WW8Num15z6"/>
    <w:rsid w:val="009B06F5"/>
  </w:style>
  <w:style w:type="character" w:customStyle="1" w:styleId="WW8Num15z7">
    <w:name w:val="WW8Num15z7"/>
    <w:rsid w:val="009B06F5"/>
  </w:style>
  <w:style w:type="character" w:customStyle="1" w:styleId="WW8Num15z8">
    <w:name w:val="WW8Num15z8"/>
    <w:rsid w:val="009B06F5"/>
  </w:style>
  <w:style w:type="character" w:customStyle="1" w:styleId="WW8Num16z0">
    <w:name w:val="WW8Num16z0"/>
    <w:rsid w:val="009B06F5"/>
  </w:style>
  <w:style w:type="character" w:customStyle="1" w:styleId="WW8Num16z1">
    <w:name w:val="WW8Num16z1"/>
    <w:rsid w:val="009B06F5"/>
  </w:style>
  <w:style w:type="character" w:customStyle="1" w:styleId="WW8Num16z2">
    <w:name w:val="WW8Num16z2"/>
    <w:rsid w:val="009B06F5"/>
  </w:style>
  <w:style w:type="character" w:customStyle="1" w:styleId="WW8Num16z3">
    <w:name w:val="WW8Num16z3"/>
    <w:rsid w:val="009B06F5"/>
  </w:style>
  <w:style w:type="character" w:customStyle="1" w:styleId="WW8Num16z4">
    <w:name w:val="WW8Num16z4"/>
    <w:rsid w:val="009B06F5"/>
  </w:style>
  <w:style w:type="character" w:customStyle="1" w:styleId="WW8Num16z5">
    <w:name w:val="WW8Num16z5"/>
    <w:rsid w:val="009B06F5"/>
  </w:style>
  <w:style w:type="character" w:customStyle="1" w:styleId="WW8Num16z6">
    <w:name w:val="WW8Num16z6"/>
    <w:rsid w:val="009B06F5"/>
  </w:style>
  <w:style w:type="character" w:customStyle="1" w:styleId="WW8Num16z7">
    <w:name w:val="WW8Num16z7"/>
    <w:rsid w:val="009B06F5"/>
  </w:style>
  <w:style w:type="character" w:customStyle="1" w:styleId="WW8Num16z8">
    <w:name w:val="WW8Num16z8"/>
    <w:rsid w:val="009B06F5"/>
  </w:style>
  <w:style w:type="character" w:customStyle="1" w:styleId="WW-DefaultParagraphFont111">
    <w:name w:val="WW-Default Paragraph Font111"/>
    <w:rsid w:val="009B06F5"/>
  </w:style>
  <w:style w:type="character" w:customStyle="1" w:styleId="WW-DefaultParagraphFont1111">
    <w:name w:val="WW-Default Paragraph Font1111"/>
    <w:rsid w:val="009B06F5"/>
  </w:style>
  <w:style w:type="character" w:customStyle="1" w:styleId="WW-DefaultParagraphFont11111">
    <w:name w:val="WW-Default Paragraph Font11111"/>
    <w:rsid w:val="009B06F5"/>
  </w:style>
  <w:style w:type="character" w:customStyle="1" w:styleId="WW-DefaultParagraphFont111111">
    <w:name w:val="WW-Default Paragraph Font111111"/>
    <w:rsid w:val="009B06F5"/>
  </w:style>
  <w:style w:type="character" w:customStyle="1" w:styleId="WW-DefaultParagraphFont1111111">
    <w:name w:val="WW-Default Paragraph Font1111111"/>
    <w:rsid w:val="009B06F5"/>
  </w:style>
  <w:style w:type="character" w:customStyle="1" w:styleId="WW8Num17z0">
    <w:name w:val="WW8Num17z0"/>
    <w:rsid w:val="009B06F5"/>
  </w:style>
  <w:style w:type="character" w:customStyle="1" w:styleId="WW8Num17z1">
    <w:name w:val="WW8Num17z1"/>
    <w:rsid w:val="009B06F5"/>
  </w:style>
  <w:style w:type="character" w:customStyle="1" w:styleId="WW8Num17z2">
    <w:name w:val="WW8Num17z2"/>
    <w:rsid w:val="009B06F5"/>
  </w:style>
  <w:style w:type="character" w:customStyle="1" w:styleId="WW8Num17z3">
    <w:name w:val="WW8Num17z3"/>
    <w:rsid w:val="009B06F5"/>
  </w:style>
  <w:style w:type="character" w:customStyle="1" w:styleId="WW8Num17z4">
    <w:name w:val="WW8Num17z4"/>
    <w:rsid w:val="009B06F5"/>
  </w:style>
  <w:style w:type="character" w:customStyle="1" w:styleId="WW8Num17z5">
    <w:name w:val="WW8Num17z5"/>
    <w:rsid w:val="009B06F5"/>
  </w:style>
  <w:style w:type="character" w:customStyle="1" w:styleId="WW8Num17z6">
    <w:name w:val="WW8Num17z6"/>
    <w:rsid w:val="009B06F5"/>
  </w:style>
  <w:style w:type="character" w:customStyle="1" w:styleId="WW8Num17z7">
    <w:name w:val="WW8Num17z7"/>
    <w:rsid w:val="009B06F5"/>
  </w:style>
  <w:style w:type="character" w:customStyle="1" w:styleId="WW8Num17z8">
    <w:name w:val="WW8Num17z8"/>
    <w:rsid w:val="009B06F5"/>
  </w:style>
  <w:style w:type="character" w:customStyle="1" w:styleId="WW8Num18z0">
    <w:name w:val="WW8Num18z0"/>
    <w:rsid w:val="009B06F5"/>
  </w:style>
  <w:style w:type="character" w:customStyle="1" w:styleId="WW8Num18z1">
    <w:name w:val="WW8Num18z1"/>
    <w:rsid w:val="009B06F5"/>
  </w:style>
  <w:style w:type="character" w:customStyle="1" w:styleId="WW8Num18z2">
    <w:name w:val="WW8Num18z2"/>
    <w:rsid w:val="009B06F5"/>
  </w:style>
  <w:style w:type="character" w:customStyle="1" w:styleId="WW8Num18z3">
    <w:name w:val="WW8Num18z3"/>
    <w:rsid w:val="009B06F5"/>
  </w:style>
  <w:style w:type="character" w:customStyle="1" w:styleId="WW8Num18z4">
    <w:name w:val="WW8Num18z4"/>
    <w:rsid w:val="009B06F5"/>
  </w:style>
  <w:style w:type="character" w:customStyle="1" w:styleId="WW8Num18z5">
    <w:name w:val="WW8Num18z5"/>
    <w:rsid w:val="009B06F5"/>
  </w:style>
  <w:style w:type="character" w:customStyle="1" w:styleId="WW8Num18z6">
    <w:name w:val="WW8Num18z6"/>
    <w:rsid w:val="009B06F5"/>
  </w:style>
  <w:style w:type="character" w:customStyle="1" w:styleId="WW8Num18z7">
    <w:name w:val="WW8Num18z7"/>
    <w:rsid w:val="009B06F5"/>
  </w:style>
  <w:style w:type="character" w:customStyle="1" w:styleId="WW8Num18z8">
    <w:name w:val="WW8Num18z8"/>
    <w:rsid w:val="009B06F5"/>
  </w:style>
  <w:style w:type="character" w:customStyle="1" w:styleId="WW8Num3z1">
    <w:name w:val="WW8Num3z1"/>
    <w:rsid w:val="009B06F5"/>
  </w:style>
  <w:style w:type="character" w:customStyle="1" w:styleId="WW8Num3z2">
    <w:name w:val="WW8Num3z2"/>
    <w:rsid w:val="009B06F5"/>
  </w:style>
  <w:style w:type="character" w:customStyle="1" w:styleId="WW8Num3z3">
    <w:name w:val="WW8Num3z3"/>
    <w:rsid w:val="009B06F5"/>
  </w:style>
  <w:style w:type="character" w:customStyle="1" w:styleId="WW8Num3z4">
    <w:name w:val="WW8Num3z4"/>
    <w:rsid w:val="009B06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B06F5"/>
  </w:style>
  <w:style w:type="character" w:customStyle="1" w:styleId="WW8Num3z6">
    <w:name w:val="WW8Num3z6"/>
    <w:rsid w:val="009B06F5"/>
  </w:style>
  <w:style w:type="character" w:customStyle="1" w:styleId="WW8Num3z7">
    <w:name w:val="WW8Num3z7"/>
    <w:rsid w:val="009B06F5"/>
  </w:style>
  <w:style w:type="character" w:customStyle="1" w:styleId="WW8Num3z8">
    <w:name w:val="WW8Num3z8"/>
    <w:rsid w:val="009B06F5"/>
  </w:style>
  <w:style w:type="character" w:customStyle="1" w:styleId="WW-DefaultParagraphFont11111111">
    <w:name w:val="WW-Default Paragraph Font11111111"/>
    <w:rsid w:val="009B06F5"/>
  </w:style>
  <w:style w:type="character" w:customStyle="1" w:styleId="WW-DefaultParagraphFont111111111">
    <w:name w:val="WW-Default Paragraph Font111111111"/>
    <w:rsid w:val="009B06F5"/>
  </w:style>
  <w:style w:type="character" w:customStyle="1" w:styleId="WW-DefaultParagraphFont1111111111">
    <w:name w:val="WW-Default Paragraph Font1111111111"/>
    <w:rsid w:val="009B06F5"/>
  </w:style>
  <w:style w:type="character" w:customStyle="1" w:styleId="WW-DefaultParagraphFont11111111111">
    <w:name w:val="WW-Default Paragraph Font11111111111"/>
    <w:rsid w:val="009B06F5"/>
  </w:style>
  <w:style w:type="character" w:customStyle="1" w:styleId="20">
    <w:name w:val="Προεπιλεγμένη γραμματοσειρά2"/>
    <w:rsid w:val="009B06F5"/>
  </w:style>
  <w:style w:type="character" w:customStyle="1" w:styleId="WW8Num19z0">
    <w:name w:val="WW8Num19z0"/>
    <w:rsid w:val="009B06F5"/>
    <w:rPr>
      <w:rFonts w:ascii="Calibri" w:hAnsi="Calibri" w:cs="Calibri"/>
    </w:rPr>
  </w:style>
  <w:style w:type="character" w:customStyle="1" w:styleId="WW8Num19z1">
    <w:name w:val="WW8Num19z1"/>
    <w:rsid w:val="009B06F5"/>
  </w:style>
  <w:style w:type="character" w:customStyle="1" w:styleId="WW8Num20z0">
    <w:name w:val="WW8Num20z0"/>
    <w:rsid w:val="009B06F5"/>
    <w:rPr>
      <w:rFonts w:ascii="Calibri" w:eastAsia="Calibri" w:hAnsi="Calibri" w:cs="Times New Roman"/>
    </w:rPr>
  </w:style>
  <w:style w:type="character" w:customStyle="1" w:styleId="WW8Num20z1">
    <w:name w:val="WW8Num20z1"/>
    <w:rsid w:val="009B06F5"/>
    <w:rPr>
      <w:rFonts w:ascii="Courier New" w:hAnsi="Courier New" w:cs="Courier New"/>
    </w:rPr>
  </w:style>
  <w:style w:type="character" w:customStyle="1" w:styleId="WW8Num20z2">
    <w:name w:val="WW8Num20z2"/>
    <w:rsid w:val="009B06F5"/>
    <w:rPr>
      <w:rFonts w:ascii="Wingdings" w:hAnsi="Wingdings" w:cs="Wingdings"/>
    </w:rPr>
  </w:style>
  <w:style w:type="character" w:customStyle="1" w:styleId="WW8Num20z3">
    <w:name w:val="WW8Num20z3"/>
    <w:rsid w:val="009B06F5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9B06F5"/>
  </w:style>
  <w:style w:type="character" w:customStyle="1" w:styleId="WW8Num19z2">
    <w:name w:val="WW8Num19z2"/>
    <w:rsid w:val="009B06F5"/>
  </w:style>
  <w:style w:type="character" w:customStyle="1" w:styleId="WW8Num19z3">
    <w:name w:val="WW8Num19z3"/>
    <w:rsid w:val="009B06F5"/>
  </w:style>
  <w:style w:type="character" w:customStyle="1" w:styleId="WW8Num19z4">
    <w:name w:val="WW8Num19z4"/>
    <w:rsid w:val="009B06F5"/>
  </w:style>
  <w:style w:type="character" w:customStyle="1" w:styleId="WW8Num19z5">
    <w:name w:val="WW8Num19z5"/>
    <w:rsid w:val="009B06F5"/>
  </w:style>
  <w:style w:type="character" w:customStyle="1" w:styleId="WW8Num19z6">
    <w:name w:val="WW8Num19z6"/>
    <w:rsid w:val="009B06F5"/>
  </w:style>
  <w:style w:type="character" w:customStyle="1" w:styleId="WW8Num19z7">
    <w:name w:val="WW8Num19z7"/>
    <w:rsid w:val="009B06F5"/>
  </w:style>
  <w:style w:type="character" w:customStyle="1" w:styleId="WW8Num19z8">
    <w:name w:val="WW8Num19z8"/>
    <w:rsid w:val="009B06F5"/>
  </w:style>
  <w:style w:type="character" w:customStyle="1" w:styleId="WW8Num20z4">
    <w:name w:val="WW8Num20z4"/>
    <w:rsid w:val="009B06F5"/>
  </w:style>
  <w:style w:type="character" w:customStyle="1" w:styleId="WW8Num20z5">
    <w:name w:val="WW8Num20z5"/>
    <w:rsid w:val="009B06F5"/>
  </w:style>
  <w:style w:type="character" w:customStyle="1" w:styleId="WW8Num20z6">
    <w:name w:val="WW8Num20z6"/>
    <w:rsid w:val="009B06F5"/>
  </w:style>
  <w:style w:type="character" w:customStyle="1" w:styleId="WW8Num20z7">
    <w:name w:val="WW8Num20z7"/>
    <w:rsid w:val="009B06F5"/>
  </w:style>
  <w:style w:type="character" w:customStyle="1" w:styleId="WW8Num20z8">
    <w:name w:val="WW8Num20z8"/>
    <w:rsid w:val="009B06F5"/>
  </w:style>
  <w:style w:type="character" w:customStyle="1" w:styleId="WW-DefaultParagraphFont1111111111111">
    <w:name w:val="WW-Default Paragraph Font1111111111111"/>
    <w:rsid w:val="009B06F5"/>
  </w:style>
  <w:style w:type="character" w:customStyle="1" w:styleId="WW-DefaultParagraphFont11111111111111">
    <w:name w:val="WW-Default Paragraph Font11111111111111"/>
    <w:rsid w:val="009B06F5"/>
  </w:style>
  <w:style w:type="character" w:customStyle="1" w:styleId="WW8Num21z0">
    <w:name w:val="WW8Num21z0"/>
    <w:rsid w:val="009B06F5"/>
    <w:rPr>
      <w:rFonts w:ascii="Calibri" w:eastAsia="Times New Roman" w:hAnsi="Calibri" w:cs="Calibri"/>
    </w:rPr>
  </w:style>
  <w:style w:type="character" w:customStyle="1" w:styleId="WW8Num21z1">
    <w:name w:val="WW8Num21z1"/>
    <w:rsid w:val="009B06F5"/>
    <w:rPr>
      <w:rFonts w:ascii="Courier New" w:hAnsi="Courier New" w:cs="Courier New"/>
    </w:rPr>
  </w:style>
  <w:style w:type="character" w:customStyle="1" w:styleId="WW8Num21z2">
    <w:name w:val="WW8Num21z2"/>
    <w:rsid w:val="009B06F5"/>
    <w:rPr>
      <w:rFonts w:ascii="Wingdings" w:hAnsi="Wingdings" w:cs="Wingdings"/>
    </w:rPr>
  </w:style>
  <w:style w:type="character" w:customStyle="1" w:styleId="WW8Num21z3">
    <w:name w:val="WW8Num21z3"/>
    <w:rsid w:val="009B06F5"/>
    <w:rPr>
      <w:rFonts w:ascii="Symbol" w:hAnsi="Symbol" w:cs="Symbol"/>
    </w:rPr>
  </w:style>
  <w:style w:type="character" w:customStyle="1" w:styleId="WW8Num22z0">
    <w:name w:val="WW8Num22z0"/>
    <w:rsid w:val="009B06F5"/>
    <w:rPr>
      <w:rFonts w:ascii="Symbol" w:hAnsi="Symbol" w:cs="Symbol"/>
    </w:rPr>
  </w:style>
  <w:style w:type="character" w:customStyle="1" w:styleId="WW8Num22z1">
    <w:name w:val="WW8Num22z1"/>
    <w:rsid w:val="009B06F5"/>
    <w:rPr>
      <w:rFonts w:ascii="Courier New" w:hAnsi="Courier New" w:cs="Courier New"/>
    </w:rPr>
  </w:style>
  <w:style w:type="character" w:customStyle="1" w:styleId="WW8Num22z2">
    <w:name w:val="WW8Num22z2"/>
    <w:rsid w:val="009B06F5"/>
    <w:rPr>
      <w:rFonts w:ascii="Wingdings" w:hAnsi="Wingdings" w:cs="Wingdings"/>
    </w:rPr>
  </w:style>
  <w:style w:type="character" w:customStyle="1" w:styleId="WW8Num23z0">
    <w:name w:val="WW8Num23z0"/>
    <w:rsid w:val="009B06F5"/>
    <w:rPr>
      <w:rFonts w:ascii="Calibri" w:eastAsia="Times New Roman" w:hAnsi="Calibri" w:cs="Calibri"/>
    </w:rPr>
  </w:style>
  <w:style w:type="character" w:customStyle="1" w:styleId="WW8Num23z1">
    <w:name w:val="WW8Num23z1"/>
    <w:rsid w:val="009B06F5"/>
    <w:rPr>
      <w:rFonts w:ascii="Courier New" w:hAnsi="Courier New" w:cs="Courier New"/>
    </w:rPr>
  </w:style>
  <w:style w:type="character" w:customStyle="1" w:styleId="WW8Num23z2">
    <w:name w:val="WW8Num23z2"/>
    <w:rsid w:val="009B06F5"/>
    <w:rPr>
      <w:rFonts w:ascii="Wingdings" w:hAnsi="Wingdings" w:cs="Wingdings"/>
    </w:rPr>
  </w:style>
  <w:style w:type="character" w:customStyle="1" w:styleId="WW8Num23z3">
    <w:name w:val="WW8Num23z3"/>
    <w:rsid w:val="009B06F5"/>
    <w:rPr>
      <w:rFonts w:ascii="Symbol" w:hAnsi="Symbol" w:cs="Symbol"/>
    </w:rPr>
  </w:style>
  <w:style w:type="character" w:customStyle="1" w:styleId="WW8Num24z0">
    <w:name w:val="WW8Num24z0"/>
    <w:rsid w:val="009B06F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B06F5"/>
    <w:rPr>
      <w:rFonts w:ascii="Courier New" w:hAnsi="Courier New" w:cs="Courier New"/>
    </w:rPr>
  </w:style>
  <w:style w:type="character" w:customStyle="1" w:styleId="WW8Num24z2">
    <w:name w:val="WW8Num24z2"/>
    <w:rsid w:val="009B06F5"/>
    <w:rPr>
      <w:rFonts w:ascii="Wingdings" w:hAnsi="Wingdings" w:cs="Wingdings"/>
    </w:rPr>
  </w:style>
  <w:style w:type="character" w:customStyle="1" w:styleId="WW8Num25z0">
    <w:name w:val="WW8Num25z0"/>
    <w:rsid w:val="009B06F5"/>
    <w:rPr>
      <w:rFonts w:ascii="Symbol" w:hAnsi="Symbol" w:cs="Symbol"/>
    </w:rPr>
  </w:style>
  <w:style w:type="character" w:customStyle="1" w:styleId="WW8Num25z1">
    <w:name w:val="WW8Num25z1"/>
    <w:rsid w:val="009B06F5"/>
    <w:rPr>
      <w:rFonts w:ascii="Courier New" w:hAnsi="Courier New" w:cs="Courier New"/>
    </w:rPr>
  </w:style>
  <w:style w:type="character" w:customStyle="1" w:styleId="WW8Num25z2">
    <w:name w:val="WW8Num25z2"/>
    <w:rsid w:val="009B06F5"/>
    <w:rPr>
      <w:rFonts w:ascii="Wingdings" w:hAnsi="Wingdings" w:cs="Wingdings"/>
    </w:rPr>
  </w:style>
  <w:style w:type="character" w:customStyle="1" w:styleId="WW8Num26z0">
    <w:name w:val="WW8Num26z0"/>
    <w:rsid w:val="009B06F5"/>
    <w:rPr>
      <w:rFonts w:ascii="Symbol" w:hAnsi="Symbol" w:cs="Symbol"/>
    </w:rPr>
  </w:style>
  <w:style w:type="character" w:customStyle="1" w:styleId="WW8Num26z1">
    <w:name w:val="WW8Num26z1"/>
    <w:rsid w:val="009B06F5"/>
    <w:rPr>
      <w:rFonts w:ascii="Courier New" w:hAnsi="Courier New" w:cs="Courier New"/>
    </w:rPr>
  </w:style>
  <w:style w:type="character" w:customStyle="1" w:styleId="WW8Num26z2">
    <w:name w:val="WW8Num26z2"/>
    <w:rsid w:val="009B06F5"/>
    <w:rPr>
      <w:rFonts w:ascii="Wingdings" w:hAnsi="Wingdings" w:cs="Wingdings"/>
    </w:rPr>
  </w:style>
  <w:style w:type="character" w:customStyle="1" w:styleId="WW8Num27z0">
    <w:name w:val="WW8Num27z0"/>
    <w:rsid w:val="009B06F5"/>
    <w:rPr>
      <w:rFonts w:ascii="Calibri" w:eastAsia="Times New Roman" w:hAnsi="Calibri" w:cs="Calibri"/>
    </w:rPr>
  </w:style>
  <w:style w:type="character" w:customStyle="1" w:styleId="WW8Num27z1">
    <w:name w:val="WW8Num27z1"/>
    <w:rsid w:val="009B06F5"/>
    <w:rPr>
      <w:rFonts w:ascii="Courier New" w:hAnsi="Courier New" w:cs="Courier New"/>
    </w:rPr>
  </w:style>
  <w:style w:type="character" w:customStyle="1" w:styleId="WW8Num27z2">
    <w:name w:val="WW8Num27z2"/>
    <w:rsid w:val="009B06F5"/>
    <w:rPr>
      <w:rFonts w:ascii="Wingdings" w:hAnsi="Wingdings" w:cs="Wingdings"/>
    </w:rPr>
  </w:style>
  <w:style w:type="character" w:customStyle="1" w:styleId="WW8Num27z3">
    <w:name w:val="WW8Num27z3"/>
    <w:rsid w:val="009B06F5"/>
    <w:rPr>
      <w:rFonts w:ascii="Symbol" w:hAnsi="Symbol" w:cs="Symbol"/>
    </w:rPr>
  </w:style>
  <w:style w:type="character" w:customStyle="1" w:styleId="WW8Num28z0">
    <w:name w:val="WW8Num28z0"/>
    <w:rsid w:val="009B06F5"/>
    <w:rPr>
      <w:rFonts w:ascii="Symbol" w:hAnsi="Symbol" w:cs="Symbol"/>
    </w:rPr>
  </w:style>
  <w:style w:type="character" w:customStyle="1" w:styleId="WW8Num28z1">
    <w:name w:val="WW8Num28z1"/>
    <w:rsid w:val="009B06F5"/>
    <w:rPr>
      <w:rFonts w:ascii="Courier New" w:hAnsi="Courier New" w:cs="Courier New"/>
    </w:rPr>
  </w:style>
  <w:style w:type="character" w:customStyle="1" w:styleId="WW8Num28z2">
    <w:name w:val="WW8Num28z2"/>
    <w:rsid w:val="009B06F5"/>
    <w:rPr>
      <w:rFonts w:ascii="Wingdings" w:hAnsi="Wingdings" w:cs="Wingdings"/>
    </w:rPr>
  </w:style>
  <w:style w:type="character" w:customStyle="1" w:styleId="WW8Num29z0">
    <w:name w:val="WW8Num29z0"/>
    <w:rsid w:val="009B06F5"/>
    <w:rPr>
      <w:rFonts w:ascii="Calibri" w:eastAsia="Times New Roman" w:hAnsi="Calibri" w:cs="Calibri"/>
    </w:rPr>
  </w:style>
  <w:style w:type="character" w:customStyle="1" w:styleId="WW8Num29z1">
    <w:name w:val="WW8Num29z1"/>
    <w:rsid w:val="009B06F5"/>
    <w:rPr>
      <w:rFonts w:ascii="Courier New" w:hAnsi="Courier New" w:cs="Courier New"/>
    </w:rPr>
  </w:style>
  <w:style w:type="character" w:customStyle="1" w:styleId="WW8Num29z2">
    <w:name w:val="WW8Num29z2"/>
    <w:rsid w:val="009B06F5"/>
    <w:rPr>
      <w:rFonts w:ascii="Wingdings" w:hAnsi="Wingdings" w:cs="Wingdings"/>
    </w:rPr>
  </w:style>
  <w:style w:type="character" w:customStyle="1" w:styleId="WW8Num29z3">
    <w:name w:val="WW8Num29z3"/>
    <w:rsid w:val="009B06F5"/>
    <w:rPr>
      <w:rFonts w:ascii="Symbol" w:hAnsi="Symbol" w:cs="Symbol"/>
    </w:rPr>
  </w:style>
  <w:style w:type="character" w:customStyle="1" w:styleId="WW8Num30z0">
    <w:name w:val="WW8Num30z0"/>
    <w:rsid w:val="009B06F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B06F5"/>
    <w:rPr>
      <w:rFonts w:ascii="Courier New" w:hAnsi="Courier New" w:cs="Courier New"/>
    </w:rPr>
  </w:style>
  <w:style w:type="character" w:customStyle="1" w:styleId="WW8Num30z2">
    <w:name w:val="WW8Num30z2"/>
    <w:rsid w:val="009B06F5"/>
    <w:rPr>
      <w:rFonts w:ascii="Wingdings" w:hAnsi="Wingdings" w:cs="Wingdings"/>
    </w:rPr>
  </w:style>
  <w:style w:type="character" w:customStyle="1" w:styleId="WW8Num31z0">
    <w:name w:val="WW8Num31z0"/>
    <w:rsid w:val="009B06F5"/>
    <w:rPr>
      <w:rFonts w:cs="Times New Roman"/>
    </w:rPr>
  </w:style>
  <w:style w:type="character" w:customStyle="1" w:styleId="WW8Num32z0">
    <w:name w:val="WW8Num32z0"/>
    <w:rsid w:val="009B06F5"/>
  </w:style>
  <w:style w:type="character" w:customStyle="1" w:styleId="WW8Num32z1">
    <w:name w:val="WW8Num32z1"/>
    <w:rsid w:val="009B06F5"/>
  </w:style>
  <w:style w:type="character" w:customStyle="1" w:styleId="WW8Num32z2">
    <w:name w:val="WW8Num32z2"/>
    <w:rsid w:val="009B06F5"/>
  </w:style>
  <w:style w:type="character" w:customStyle="1" w:styleId="WW8Num32z3">
    <w:name w:val="WW8Num32z3"/>
    <w:rsid w:val="009B06F5"/>
  </w:style>
  <w:style w:type="character" w:customStyle="1" w:styleId="WW8Num32z4">
    <w:name w:val="WW8Num32z4"/>
    <w:rsid w:val="009B06F5"/>
  </w:style>
  <w:style w:type="character" w:customStyle="1" w:styleId="WW8Num32z5">
    <w:name w:val="WW8Num32z5"/>
    <w:rsid w:val="009B06F5"/>
  </w:style>
  <w:style w:type="character" w:customStyle="1" w:styleId="WW8Num32z6">
    <w:name w:val="WW8Num32z6"/>
    <w:rsid w:val="009B06F5"/>
  </w:style>
  <w:style w:type="character" w:customStyle="1" w:styleId="WW8Num32z7">
    <w:name w:val="WW8Num32z7"/>
    <w:rsid w:val="009B06F5"/>
  </w:style>
  <w:style w:type="character" w:customStyle="1" w:styleId="WW8Num32z8">
    <w:name w:val="WW8Num32z8"/>
    <w:rsid w:val="009B06F5"/>
  </w:style>
  <w:style w:type="character" w:customStyle="1" w:styleId="WW8Num33z0">
    <w:name w:val="WW8Num33z0"/>
    <w:rsid w:val="009B06F5"/>
    <w:rPr>
      <w:rFonts w:ascii="Symbol" w:eastAsia="Calibri" w:hAnsi="Symbol" w:cs="Symbol"/>
    </w:rPr>
  </w:style>
  <w:style w:type="character" w:customStyle="1" w:styleId="WW8Num33z1">
    <w:name w:val="WW8Num33z1"/>
    <w:rsid w:val="009B06F5"/>
    <w:rPr>
      <w:rFonts w:ascii="Courier New" w:hAnsi="Courier New" w:cs="Courier New"/>
    </w:rPr>
  </w:style>
  <w:style w:type="character" w:customStyle="1" w:styleId="WW8Num33z2">
    <w:name w:val="WW8Num33z2"/>
    <w:rsid w:val="009B06F5"/>
    <w:rPr>
      <w:rFonts w:ascii="Wingdings" w:hAnsi="Wingdings" w:cs="Wingdings"/>
    </w:rPr>
  </w:style>
  <w:style w:type="character" w:customStyle="1" w:styleId="WW8Num34z0">
    <w:name w:val="WW8Num34z0"/>
    <w:rsid w:val="009B06F5"/>
    <w:rPr>
      <w:rFonts w:ascii="Symbol" w:hAnsi="Symbol" w:cs="Symbol"/>
    </w:rPr>
  </w:style>
  <w:style w:type="character" w:customStyle="1" w:styleId="WW8Num34z1">
    <w:name w:val="WW8Num34z1"/>
    <w:rsid w:val="009B06F5"/>
    <w:rPr>
      <w:rFonts w:ascii="Courier New" w:hAnsi="Courier New" w:cs="Courier New"/>
    </w:rPr>
  </w:style>
  <w:style w:type="character" w:customStyle="1" w:styleId="WW8Num34z2">
    <w:name w:val="WW8Num34z2"/>
    <w:rsid w:val="009B06F5"/>
    <w:rPr>
      <w:rFonts w:ascii="Wingdings" w:hAnsi="Wingdings" w:cs="Wingdings"/>
    </w:rPr>
  </w:style>
  <w:style w:type="character" w:customStyle="1" w:styleId="WW8Num35z0">
    <w:name w:val="WW8Num35z0"/>
    <w:rsid w:val="009B06F5"/>
    <w:rPr>
      <w:rFonts w:ascii="Calibri" w:eastAsia="Times New Roman" w:hAnsi="Calibri" w:cs="Calibri"/>
    </w:rPr>
  </w:style>
  <w:style w:type="character" w:customStyle="1" w:styleId="WW8Num35z1">
    <w:name w:val="WW8Num35z1"/>
    <w:rsid w:val="009B06F5"/>
    <w:rPr>
      <w:rFonts w:ascii="Courier New" w:hAnsi="Courier New" w:cs="Courier New"/>
    </w:rPr>
  </w:style>
  <w:style w:type="character" w:customStyle="1" w:styleId="WW8Num35z2">
    <w:name w:val="WW8Num35z2"/>
    <w:rsid w:val="009B06F5"/>
    <w:rPr>
      <w:rFonts w:ascii="Wingdings" w:hAnsi="Wingdings" w:cs="Wingdings"/>
    </w:rPr>
  </w:style>
  <w:style w:type="character" w:customStyle="1" w:styleId="WW8Num35z3">
    <w:name w:val="WW8Num35z3"/>
    <w:rsid w:val="009B06F5"/>
    <w:rPr>
      <w:rFonts w:ascii="Symbol" w:hAnsi="Symbol" w:cs="Symbol"/>
    </w:rPr>
  </w:style>
  <w:style w:type="character" w:customStyle="1" w:styleId="WW8Num36z0">
    <w:name w:val="WW8Num36z0"/>
    <w:rsid w:val="009B06F5"/>
    <w:rPr>
      <w:lang w:val="el-GR"/>
    </w:rPr>
  </w:style>
  <w:style w:type="character" w:customStyle="1" w:styleId="WW8Num36z1">
    <w:name w:val="WW8Num36z1"/>
    <w:rsid w:val="009B06F5"/>
  </w:style>
  <w:style w:type="character" w:customStyle="1" w:styleId="WW8Num36z2">
    <w:name w:val="WW8Num36z2"/>
    <w:rsid w:val="009B06F5"/>
  </w:style>
  <w:style w:type="character" w:customStyle="1" w:styleId="WW8Num36z3">
    <w:name w:val="WW8Num36z3"/>
    <w:rsid w:val="009B06F5"/>
  </w:style>
  <w:style w:type="character" w:customStyle="1" w:styleId="WW8Num36z4">
    <w:name w:val="WW8Num36z4"/>
    <w:rsid w:val="009B06F5"/>
  </w:style>
  <w:style w:type="character" w:customStyle="1" w:styleId="WW8Num36z5">
    <w:name w:val="WW8Num36z5"/>
    <w:rsid w:val="009B06F5"/>
  </w:style>
  <w:style w:type="character" w:customStyle="1" w:styleId="WW8Num36z6">
    <w:name w:val="WW8Num36z6"/>
    <w:rsid w:val="009B06F5"/>
  </w:style>
  <w:style w:type="character" w:customStyle="1" w:styleId="WW8Num36z7">
    <w:name w:val="WW8Num36z7"/>
    <w:rsid w:val="009B06F5"/>
  </w:style>
  <w:style w:type="character" w:customStyle="1" w:styleId="WW8Num36z8">
    <w:name w:val="WW8Num36z8"/>
    <w:rsid w:val="009B06F5"/>
  </w:style>
  <w:style w:type="character" w:customStyle="1" w:styleId="WW8Num37z0">
    <w:name w:val="WW8Num37z0"/>
    <w:rsid w:val="009B06F5"/>
    <w:rPr>
      <w:rFonts w:ascii="Calibri" w:eastAsia="Times New Roman" w:hAnsi="Calibri" w:cs="Calibri"/>
    </w:rPr>
  </w:style>
  <w:style w:type="character" w:customStyle="1" w:styleId="WW8Num37z1">
    <w:name w:val="WW8Num37z1"/>
    <w:rsid w:val="009B06F5"/>
    <w:rPr>
      <w:rFonts w:ascii="Courier New" w:hAnsi="Courier New" w:cs="Courier New"/>
    </w:rPr>
  </w:style>
  <w:style w:type="character" w:customStyle="1" w:styleId="WW8Num37z2">
    <w:name w:val="WW8Num37z2"/>
    <w:rsid w:val="009B06F5"/>
    <w:rPr>
      <w:rFonts w:ascii="Wingdings" w:hAnsi="Wingdings" w:cs="Wingdings"/>
    </w:rPr>
  </w:style>
  <w:style w:type="character" w:customStyle="1" w:styleId="WW8Num37z3">
    <w:name w:val="WW8Num37z3"/>
    <w:rsid w:val="009B06F5"/>
    <w:rPr>
      <w:rFonts w:ascii="Symbol" w:hAnsi="Symbol" w:cs="Symbol"/>
    </w:rPr>
  </w:style>
  <w:style w:type="character" w:customStyle="1" w:styleId="WW8Num38z0">
    <w:name w:val="WW8Num38z0"/>
    <w:rsid w:val="009B06F5"/>
  </w:style>
  <w:style w:type="character" w:customStyle="1" w:styleId="WW8Num38z1">
    <w:name w:val="WW8Num38z1"/>
    <w:rsid w:val="009B06F5"/>
  </w:style>
  <w:style w:type="character" w:customStyle="1" w:styleId="WW8Num38z2">
    <w:name w:val="WW8Num38z2"/>
    <w:rsid w:val="009B06F5"/>
  </w:style>
  <w:style w:type="character" w:customStyle="1" w:styleId="WW8Num38z3">
    <w:name w:val="WW8Num38z3"/>
    <w:rsid w:val="009B06F5"/>
  </w:style>
  <w:style w:type="character" w:customStyle="1" w:styleId="WW8Num38z4">
    <w:name w:val="WW8Num38z4"/>
    <w:rsid w:val="009B06F5"/>
  </w:style>
  <w:style w:type="character" w:customStyle="1" w:styleId="WW8Num38z5">
    <w:name w:val="WW8Num38z5"/>
    <w:rsid w:val="009B06F5"/>
  </w:style>
  <w:style w:type="character" w:customStyle="1" w:styleId="WW8Num38z6">
    <w:name w:val="WW8Num38z6"/>
    <w:rsid w:val="009B06F5"/>
  </w:style>
  <w:style w:type="character" w:customStyle="1" w:styleId="WW8Num38z7">
    <w:name w:val="WW8Num38z7"/>
    <w:rsid w:val="009B06F5"/>
  </w:style>
  <w:style w:type="character" w:customStyle="1" w:styleId="WW8Num38z8">
    <w:name w:val="WW8Num38z8"/>
    <w:rsid w:val="009B06F5"/>
  </w:style>
  <w:style w:type="character" w:customStyle="1" w:styleId="WW-DefaultParagraphFont111111111111111">
    <w:name w:val="WW-Default Paragraph Font111111111111111"/>
    <w:rsid w:val="009B06F5"/>
  </w:style>
  <w:style w:type="character" w:customStyle="1" w:styleId="WW8Num4z1">
    <w:name w:val="WW8Num4z1"/>
    <w:rsid w:val="009B06F5"/>
    <w:rPr>
      <w:rFonts w:cs="Times New Roman"/>
    </w:rPr>
  </w:style>
  <w:style w:type="character" w:customStyle="1" w:styleId="WW8Num5z1">
    <w:name w:val="WW8Num5z1"/>
    <w:rsid w:val="009B06F5"/>
    <w:rPr>
      <w:rFonts w:cs="Times New Roman"/>
    </w:rPr>
  </w:style>
  <w:style w:type="character" w:customStyle="1" w:styleId="WW8Num6z1">
    <w:name w:val="WW8Num6z1"/>
    <w:rsid w:val="009B06F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9B06F5"/>
  </w:style>
  <w:style w:type="character" w:customStyle="1" w:styleId="WW8Num29z5">
    <w:name w:val="WW8Num29z5"/>
    <w:rsid w:val="009B06F5"/>
  </w:style>
  <w:style w:type="character" w:customStyle="1" w:styleId="WW8Num29z6">
    <w:name w:val="WW8Num29z6"/>
    <w:rsid w:val="009B06F5"/>
  </w:style>
  <w:style w:type="character" w:customStyle="1" w:styleId="WW8Num29z7">
    <w:name w:val="WW8Num29z7"/>
    <w:rsid w:val="009B06F5"/>
  </w:style>
  <w:style w:type="character" w:customStyle="1" w:styleId="WW8Num29z8">
    <w:name w:val="WW8Num29z8"/>
    <w:rsid w:val="009B06F5"/>
  </w:style>
  <w:style w:type="character" w:customStyle="1" w:styleId="WW8Num30z3">
    <w:name w:val="WW8Num30z3"/>
    <w:rsid w:val="009B06F5"/>
    <w:rPr>
      <w:rFonts w:ascii="Symbol" w:hAnsi="Symbol" w:cs="Symbol"/>
    </w:rPr>
  </w:style>
  <w:style w:type="character" w:customStyle="1" w:styleId="WW8Num31z1">
    <w:name w:val="WW8Num31z1"/>
    <w:rsid w:val="009B06F5"/>
  </w:style>
  <w:style w:type="character" w:customStyle="1" w:styleId="WW8Num31z2">
    <w:name w:val="WW8Num31z2"/>
    <w:rsid w:val="009B06F5"/>
  </w:style>
  <w:style w:type="character" w:customStyle="1" w:styleId="WW8Num31z3">
    <w:name w:val="WW8Num31z3"/>
    <w:rsid w:val="009B06F5"/>
  </w:style>
  <w:style w:type="character" w:customStyle="1" w:styleId="WW8Num31z4">
    <w:name w:val="WW8Num31z4"/>
    <w:rsid w:val="009B06F5"/>
  </w:style>
  <w:style w:type="character" w:customStyle="1" w:styleId="WW8Num31z5">
    <w:name w:val="WW8Num31z5"/>
    <w:rsid w:val="009B06F5"/>
  </w:style>
  <w:style w:type="character" w:customStyle="1" w:styleId="WW8Num31z6">
    <w:name w:val="WW8Num31z6"/>
    <w:rsid w:val="009B06F5"/>
  </w:style>
  <w:style w:type="character" w:customStyle="1" w:styleId="WW8Num31z7">
    <w:name w:val="WW8Num31z7"/>
    <w:rsid w:val="009B06F5"/>
  </w:style>
  <w:style w:type="character" w:customStyle="1" w:styleId="WW8Num31z8">
    <w:name w:val="WW8Num31z8"/>
    <w:rsid w:val="009B06F5"/>
  </w:style>
  <w:style w:type="character" w:customStyle="1" w:styleId="WW8Num39z0">
    <w:name w:val="WW8Num39z0"/>
    <w:rsid w:val="009B06F5"/>
    <w:rPr>
      <w:rFonts w:ascii="Calibri" w:eastAsia="Times New Roman" w:hAnsi="Calibri" w:cs="Calibri"/>
    </w:rPr>
  </w:style>
  <w:style w:type="character" w:customStyle="1" w:styleId="WW8Num39z1">
    <w:name w:val="WW8Num39z1"/>
    <w:rsid w:val="009B06F5"/>
    <w:rPr>
      <w:rFonts w:ascii="Courier New" w:hAnsi="Courier New" w:cs="Courier New"/>
    </w:rPr>
  </w:style>
  <w:style w:type="character" w:customStyle="1" w:styleId="WW8Num39z2">
    <w:name w:val="WW8Num39z2"/>
    <w:rsid w:val="009B06F5"/>
    <w:rPr>
      <w:rFonts w:ascii="Wingdings" w:hAnsi="Wingdings" w:cs="Wingdings"/>
    </w:rPr>
  </w:style>
  <w:style w:type="character" w:customStyle="1" w:styleId="WW8Num39z3">
    <w:name w:val="WW8Num39z3"/>
    <w:rsid w:val="009B06F5"/>
    <w:rPr>
      <w:rFonts w:ascii="Symbol" w:hAnsi="Symbol" w:cs="Symbol"/>
    </w:rPr>
  </w:style>
  <w:style w:type="character" w:customStyle="1" w:styleId="WW8Num40z0">
    <w:name w:val="WW8Num40z0"/>
    <w:rsid w:val="009B06F5"/>
    <w:rPr>
      <w:rFonts w:ascii="Symbol" w:hAnsi="Symbol" w:cs="Symbol"/>
    </w:rPr>
  </w:style>
  <w:style w:type="character" w:customStyle="1" w:styleId="WW8Num40z1">
    <w:name w:val="WW8Num40z1"/>
    <w:rsid w:val="009B06F5"/>
    <w:rPr>
      <w:rFonts w:ascii="Courier New" w:hAnsi="Courier New" w:cs="Courier New"/>
    </w:rPr>
  </w:style>
  <w:style w:type="character" w:customStyle="1" w:styleId="WW8Num40z2">
    <w:name w:val="WW8Num40z2"/>
    <w:rsid w:val="009B06F5"/>
    <w:rPr>
      <w:rFonts w:ascii="Wingdings" w:hAnsi="Wingdings" w:cs="Wingdings"/>
    </w:rPr>
  </w:style>
  <w:style w:type="character" w:customStyle="1" w:styleId="WW8Num41z0">
    <w:name w:val="WW8Num41z0"/>
    <w:rsid w:val="009B06F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B06F5"/>
    <w:rPr>
      <w:rFonts w:cs="Times New Roman"/>
    </w:rPr>
  </w:style>
  <w:style w:type="character" w:customStyle="1" w:styleId="WW8Num41z2">
    <w:name w:val="WW8Num41z2"/>
    <w:rsid w:val="009B06F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B06F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B06F5"/>
  </w:style>
  <w:style w:type="character" w:customStyle="1" w:styleId="Heading1Char">
    <w:name w:val="Heading 1 Char"/>
    <w:rsid w:val="009B06F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B06F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B06F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B06F5"/>
    <w:rPr>
      <w:sz w:val="24"/>
      <w:szCs w:val="24"/>
      <w:lang w:val="en-GB"/>
    </w:rPr>
  </w:style>
  <w:style w:type="character" w:customStyle="1" w:styleId="FooterChar">
    <w:name w:val="Footer Char"/>
    <w:rsid w:val="009B06F5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9B06F5"/>
    <w:rPr>
      <w:sz w:val="16"/>
    </w:rPr>
  </w:style>
  <w:style w:type="character" w:styleId="-">
    <w:name w:val="Hyperlink"/>
    <w:uiPriority w:val="99"/>
    <w:rsid w:val="009B06F5"/>
    <w:rPr>
      <w:color w:val="0000FF"/>
      <w:u w:val="single"/>
    </w:rPr>
  </w:style>
  <w:style w:type="character" w:customStyle="1" w:styleId="HeaderChar">
    <w:name w:val="Header Char"/>
    <w:rsid w:val="009B06F5"/>
    <w:rPr>
      <w:rFonts w:cs="Times New Roman"/>
      <w:sz w:val="24"/>
      <w:szCs w:val="24"/>
      <w:lang w:val="en-GB"/>
    </w:rPr>
  </w:style>
  <w:style w:type="character" w:styleId="a3">
    <w:name w:val="page number"/>
    <w:rsid w:val="009B06F5"/>
    <w:rPr>
      <w:rFonts w:cs="Times New Roman"/>
    </w:rPr>
  </w:style>
  <w:style w:type="character" w:customStyle="1" w:styleId="BalloonTextChar">
    <w:name w:val="Balloon Text Char"/>
    <w:rsid w:val="009B06F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B06F5"/>
    <w:rPr>
      <w:rFonts w:cs="Times New Roman"/>
      <w:lang w:val="en-GB"/>
    </w:rPr>
  </w:style>
  <w:style w:type="character" w:customStyle="1" w:styleId="CommentSubjectChar">
    <w:name w:val="Comment Subject Char"/>
    <w:rsid w:val="009B06F5"/>
    <w:rPr>
      <w:rFonts w:cs="Times New Roman"/>
      <w:b/>
      <w:bCs/>
      <w:lang w:val="en-GB"/>
    </w:rPr>
  </w:style>
  <w:style w:type="character" w:customStyle="1" w:styleId="BodyTextChar">
    <w:name w:val="Body Text Char"/>
    <w:rsid w:val="009B06F5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9B06F5"/>
    <w:rPr>
      <w:rFonts w:cs="Times New Roman"/>
      <w:color w:val="808080"/>
    </w:rPr>
  </w:style>
  <w:style w:type="character" w:customStyle="1" w:styleId="a4">
    <w:name w:val="Χαρακτήρες υποσημείωσης"/>
    <w:rsid w:val="009B06F5"/>
    <w:rPr>
      <w:rFonts w:cs="Times New Roman"/>
      <w:vertAlign w:val="superscript"/>
    </w:rPr>
  </w:style>
  <w:style w:type="character" w:customStyle="1" w:styleId="FootnoteTextChar">
    <w:name w:val="Footnote Text Char"/>
    <w:rsid w:val="009B06F5"/>
    <w:rPr>
      <w:rFonts w:ascii="Calibri" w:hAnsi="Calibri" w:cs="Times New Roman"/>
    </w:rPr>
  </w:style>
  <w:style w:type="character" w:customStyle="1" w:styleId="Heading3Char">
    <w:name w:val="Heading 3 Char"/>
    <w:rsid w:val="009B06F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B06F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B06F5"/>
  </w:style>
  <w:style w:type="character" w:customStyle="1" w:styleId="Style1Char">
    <w:name w:val="Style1 Char"/>
    <w:rsid w:val="009B06F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B06F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B06F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9B06F5"/>
    <w:rPr>
      <w:vertAlign w:val="superscript"/>
    </w:rPr>
  </w:style>
  <w:style w:type="character" w:customStyle="1" w:styleId="FootnoteReference2">
    <w:name w:val="Footnote Reference2"/>
    <w:rsid w:val="009B06F5"/>
    <w:rPr>
      <w:vertAlign w:val="superscript"/>
    </w:rPr>
  </w:style>
  <w:style w:type="character" w:customStyle="1" w:styleId="EndnoteReference1">
    <w:name w:val="Endnote Reference1"/>
    <w:rsid w:val="009B06F5"/>
    <w:rPr>
      <w:vertAlign w:val="superscript"/>
    </w:rPr>
  </w:style>
  <w:style w:type="character" w:customStyle="1" w:styleId="a6">
    <w:name w:val="Κουκκίδες"/>
    <w:rsid w:val="009B06F5"/>
    <w:rPr>
      <w:rFonts w:ascii="OpenSymbol" w:eastAsia="OpenSymbol" w:hAnsi="OpenSymbol" w:cs="OpenSymbol"/>
    </w:rPr>
  </w:style>
  <w:style w:type="character" w:styleId="a7">
    <w:name w:val="Strong"/>
    <w:qFormat/>
    <w:rsid w:val="009B06F5"/>
    <w:rPr>
      <w:b/>
      <w:bCs/>
    </w:rPr>
  </w:style>
  <w:style w:type="character" w:customStyle="1" w:styleId="a8">
    <w:name w:val="Σύμβολο υποσημείωσης"/>
    <w:rsid w:val="009B06F5"/>
    <w:rPr>
      <w:vertAlign w:val="superscript"/>
    </w:rPr>
  </w:style>
  <w:style w:type="character" w:styleId="a9">
    <w:name w:val="Emphasis"/>
    <w:qFormat/>
    <w:rsid w:val="009B06F5"/>
    <w:rPr>
      <w:i/>
      <w:iCs/>
    </w:rPr>
  </w:style>
  <w:style w:type="character" w:customStyle="1" w:styleId="aa">
    <w:name w:val="Χαρακτήρες αρίθμησης"/>
    <w:rsid w:val="009B06F5"/>
  </w:style>
  <w:style w:type="character" w:customStyle="1" w:styleId="normalwithoutspacingChar">
    <w:name w:val="normal_without_spacing Char"/>
    <w:rsid w:val="009B06F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B06F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B06F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B06F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9B06F5"/>
  </w:style>
  <w:style w:type="character" w:customStyle="1" w:styleId="BodyTextIndent3Char">
    <w:name w:val="Body Text Indent 3 Char"/>
    <w:rsid w:val="009B06F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B06F5"/>
    <w:rPr>
      <w:vertAlign w:val="superscript"/>
    </w:rPr>
  </w:style>
  <w:style w:type="character" w:customStyle="1" w:styleId="WW-EndnoteReference">
    <w:name w:val="WW-Endnote Reference"/>
    <w:rsid w:val="009B06F5"/>
    <w:rPr>
      <w:vertAlign w:val="superscript"/>
    </w:rPr>
  </w:style>
  <w:style w:type="character" w:customStyle="1" w:styleId="FootnoteReference1">
    <w:name w:val="Footnote Reference1"/>
    <w:rsid w:val="009B06F5"/>
    <w:rPr>
      <w:vertAlign w:val="superscript"/>
    </w:rPr>
  </w:style>
  <w:style w:type="character" w:customStyle="1" w:styleId="FootnoteTextChar2">
    <w:name w:val="Footnote Text Char2"/>
    <w:rsid w:val="009B06F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B06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B06F5"/>
  </w:style>
  <w:style w:type="character" w:customStyle="1" w:styleId="CommentTextChar1">
    <w:name w:val="Comment Text Char1"/>
    <w:rsid w:val="009B06F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B06F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B06F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B06F5"/>
    <w:rPr>
      <w:vertAlign w:val="superscript"/>
    </w:rPr>
  </w:style>
  <w:style w:type="character" w:customStyle="1" w:styleId="WW-EndnoteReference1">
    <w:name w:val="WW-Endnote Reference1"/>
    <w:rsid w:val="009B06F5"/>
    <w:rPr>
      <w:vertAlign w:val="superscript"/>
    </w:rPr>
  </w:style>
  <w:style w:type="character" w:customStyle="1" w:styleId="WW-FootnoteReference2">
    <w:name w:val="WW-Footnote Reference2"/>
    <w:rsid w:val="009B06F5"/>
    <w:rPr>
      <w:vertAlign w:val="superscript"/>
    </w:rPr>
  </w:style>
  <w:style w:type="character" w:customStyle="1" w:styleId="WW-EndnoteReference2">
    <w:name w:val="WW-Endnote Reference2"/>
    <w:rsid w:val="009B06F5"/>
    <w:rPr>
      <w:vertAlign w:val="superscript"/>
    </w:rPr>
  </w:style>
  <w:style w:type="character" w:customStyle="1" w:styleId="FootnoteTextChar3">
    <w:name w:val="Footnote Text Char3"/>
    <w:rsid w:val="009B06F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B06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B06F5"/>
  </w:style>
  <w:style w:type="character" w:customStyle="1" w:styleId="foootChar">
    <w:name w:val="fooot Char"/>
    <w:basedOn w:val="footersChar1"/>
    <w:rsid w:val="009B06F5"/>
  </w:style>
  <w:style w:type="character" w:customStyle="1" w:styleId="12">
    <w:name w:val="Παραπομπή υποσημείωσης1"/>
    <w:rsid w:val="009B06F5"/>
    <w:rPr>
      <w:vertAlign w:val="superscript"/>
    </w:rPr>
  </w:style>
  <w:style w:type="character" w:customStyle="1" w:styleId="13">
    <w:name w:val="Παραπομπή σημείωσης τέλους1"/>
    <w:rsid w:val="009B06F5"/>
    <w:rPr>
      <w:vertAlign w:val="superscript"/>
    </w:rPr>
  </w:style>
  <w:style w:type="character" w:customStyle="1" w:styleId="Char">
    <w:name w:val="Κείμενο πλαισίου Char"/>
    <w:rsid w:val="009B06F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B06F5"/>
    <w:rPr>
      <w:sz w:val="16"/>
      <w:szCs w:val="16"/>
    </w:rPr>
  </w:style>
  <w:style w:type="character" w:customStyle="1" w:styleId="Char0">
    <w:name w:val="Κείμενο σχολίου Char"/>
    <w:uiPriority w:val="99"/>
    <w:rsid w:val="009B06F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B06F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B06F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B06F5"/>
    <w:rPr>
      <w:vertAlign w:val="superscript"/>
    </w:rPr>
  </w:style>
  <w:style w:type="character" w:customStyle="1" w:styleId="WW-EndnoteReference3">
    <w:name w:val="WW-Endnote Reference3"/>
    <w:rsid w:val="009B06F5"/>
    <w:rPr>
      <w:vertAlign w:val="superscript"/>
    </w:rPr>
  </w:style>
  <w:style w:type="character" w:customStyle="1" w:styleId="WW-FootnoteReference4">
    <w:name w:val="WW-Footnote Reference4"/>
    <w:rsid w:val="009B06F5"/>
    <w:rPr>
      <w:vertAlign w:val="superscript"/>
    </w:rPr>
  </w:style>
  <w:style w:type="character" w:customStyle="1" w:styleId="WW-EndnoteReference4">
    <w:name w:val="WW-Endnote Reference4"/>
    <w:rsid w:val="009B06F5"/>
    <w:rPr>
      <w:vertAlign w:val="superscript"/>
    </w:rPr>
  </w:style>
  <w:style w:type="character" w:customStyle="1" w:styleId="WW-FootnoteReference5">
    <w:name w:val="WW-Footnote Reference5"/>
    <w:rsid w:val="009B06F5"/>
    <w:rPr>
      <w:vertAlign w:val="superscript"/>
    </w:rPr>
  </w:style>
  <w:style w:type="character" w:customStyle="1" w:styleId="WW-EndnoteReference5">
    <w:name w:val="WW-Endnote Reference5"/>
    <w:rsid w:val="009B06F5"/>
    <w:rPr>
      <w:vertAlign w:val="superscript"/>
    </w:rPr>
  </w:style>
  <w:style w:type="character" w:customStyle="1" w:styleId="WW-FootnoteReference6">
    <w:name w:val="WW-Footnote Reference6"/>
    <w:rsid w:val="009B06F5"/>
    <w:rPr>
      <w:vertAlign w:val="superscript"/>
    </w:rPr>
  </w:style>
  <w:style w:type="character" w:styleId="-0">
    <w:name w:val="FollowedHyperlink"/>
    <w:uiPriority w:val="99"/>
    <w:rsid w:val="009B06F5"/>
    <w:rPr>
      <w:color w:val="800000"/>
      <w:u w:val="single"/>
    </w:rPr>
  </w:style>
  <w:style w:type="character" w:customStyle="1" w:styleId="WW-EndnoteReference6">
    <w:name w:val="WW-Endnote Reference6"/>
    <w:rsid w:val="009B06F5"/>
    <w:rPr>
      <w:vertAlign w:val="superscript"/>
    </w:rPr>
  </w:style>
  <w:style w:type="character" w:customStyle="1" w:styleId="WW-FootnoteReference7">
    <w:name w:val="WW-Footnote Reference7"/>
    <w:rsid w:val="009B06F5"/>
    <w:rPr>
      <w:vertAlign w:val="superscript"/>
    </w:rPr>
  </w:style>
  <w:style w:type="character" w:customStyle="1" w:styleId="WW-EndnoteReference7">
    <w:name w:val="WW-Endnote Reference7"/>
    <w:rsid w:val="009B06F5"/>
    <w:rPr>
      <w:vertAlign w:val="superscript"/>
    </w:rPr>
  </w:style>
  <w:style w:type="character" w:customStyle="1" w:styleId="WW-FootnoteReference8">
    <w:name w:val="WW-Footnote Reference8"/>
    <w:rsid w:val="009B06F5"/>
    <w:rPr>
      <w:vertAlign w:val="superscript"/>
    </w:rPr>
  </w:style>
  <w:style w:type="character" w:customStyle="1" w:styleId="WW-EndnoteReference8">
    <w:name w:val="WW-Endnote Reference8"/>
    <w:rsid w:val="009B06F5"/>
    <w:rPr>
      <w:vertAlign w:val="superscript"/>
    </w:rPr>
  </w:style>
  <w:style w:type="character" w:customStyle="1" w:styleId="WW-FootnoteReference9">
    <w:name w:val="WW-Footnote Reference9"/>
    <w:rsid w:val="009B06F5"/>
    <w:rPr>
      <w:vertAlign w:val="superscript"/>
    </w:rPr>
  </w:style>
  <w:style w:type="character" w:customStyle="1" w:styleId="WW-EndnoteReference9">
    <w:name w:val="WW-Endnote Reference9"/>
    <w:rsid w:val="009B06F5"/>
    <w:rPr>
      <w:vertAlign w:val="superscript"/>
    </w:rPr>
  </w:style>
  <w:style w:type="character" w:customStyle="1" w:styleId="WW-FootnoteReference10">
    <w:name w:val="WW-Footnote Reference10"/>
    <w:rsid w:val="009B06F5"/>
    <w:rPr>
      <w:vertAlign w:val="superscript"/>
    </w:rPr>
  </w:style>
  <w:style w:type="character" w:customStyle="1" w:styleId="WW-EndnoteReference10">
    <w:name w:val="WW-Endnote Reference10"/>
    <w:rsid w:val="009B06F5"/>
    <w:rPr>
      <w:vertAlign w:val="superscript"/>
    </w:rPr>
  </w:style>
  <w:style w:type="character" w:customStyle="1" w:styleId="WW-FootnoteReference11">
    <w:name w:val="WW-Footnote Reference11"/>
    <w:rsid w:val="009B06F5"/>
    <w:rPr>
      <w:vertAlign w:val="superscript"/>
    </w:rPr>
  </w:style>
  <w:style w:type="character" w:customStyle="1" w:styleId="WW-EndnoteReference11">
    <w:name w:val="WW-Endnote Reference11"/>
    <w:rsid w:val="009B06F5"/>
    <w:rPr>
      <w:vertAlign w:val="superscript"/>
    </w:rPr>
  </w:style>
  <w:style w:type="character" w:customStyle="1" w:styleId="WW-FootnoteReference12">
    <w:name w:val="WW-Footnote Reference12"/>
    <w:rsid w:val="009B06F5"/>
    <w:rPr>
      <w:vertAlign w:val="superscript"/>
    </w:rPr>
  </w:style>
  <w:style w:type="character" w:customStyle="1" w:styleId="WW-EndnoteReference12">
    <w:name w:val="WW-Endnote Reference12"/>
    <w:rsid w:val="009B06F5"/>
    <w:rPr>
      <w:vertAlign w:val="superscript"/>
    </w:rPr>
  </w:style>
  <w:style w:type="character" w:customStyle="1" w:styleId="WW-FootnoteReference13">
    <w:name w:val="WW-Footnote Reference13"/>
    <w:rsid w:val="009B06F5"/>
    <w:rPr>
      <w:vertAlign w:val="superscript"/>
    </w:rPr>
  </w:style>
  <w:style w:type="character" w:customStyle="1" w:styleId="WW-EndnoteReference13">
    <w:name w:val="WW-Endnote Reference13"/>
    <w:rsid w:val="009B06F5"/>
    <w:rPr>
      <w:vertAlign w:val="superscript"/>
    </w:rPr>
  </w:style>
  <w:style w:type="character" w:customStyle="1" w:styleId="FootnoteReference">
    <w:name w:val="Footnote Reference"/>
    <w:rsid w:val="009B06F5"/>
    <w:rPr>
      <w:vertAlign w:val="superscript"/>
    </w:rPr>
  </w:style>
  <w:style w:type="character" w:customStyle="1" w:styleId="EndnoteReference">
    <w:name w:val="Endnote Reference"/>
    <w:rsid w:val="009B06F5"/>
    <w:rPr>
      <w:vertAlign w:val="superscript"/>
    </w:rPr>
  </w:style>
  <w:style w:type="character" w:customStyle="1" w:styleId="21">
    <w:name w:val="Παραπομπή υποσημείωσης2"/>
    <w:rsid w:val="009B06F5"/>
    <w:rPr>
      <w:vertAlign w:val="superscript"/>
    </w:rPr>
  </w:style>
  <w:style w:type="character" w:customStyle="1" w:styleId="22">
    <w:name w:val="Παραπομπή σημείωσης τέλους2"/>
    <w:rsid w:val="009B06F5"/>
    <w:rPr>
      <w:vertAlign w:val="superscript"/>
    </w:rPr>
  </w:style>
  <w:style w:type="character" w:customStyle="1" w:styleId="WW-FootnoteReference14">
    <w:name w:val="WW-Footnote Reference14"/>
    <w:rsid w:val="009B06F5"/>
    <w:rPr>
      <w:vertAlign w:val="superscript"/>
    </w:rPr>
  </w:style>
  <w:style w:type="character" w:customStyle="1" w:styleId="WW-EndnoteReference14">
    <w:name w:val="WW-Endnote Reference14"/>
    <w:rsid w:val="009B06F5"/>
    <w:rPr>
      <w:vertAlign w:val="superscript"/>
    </w:rPr>
  </w:style>
  <w:style w:type="character" w:customStyle="1" w:styleId="WW-FootnoteReference15">
    <w:name w:val="WW-Footnote Reference15"/>
    <w:rsid w:val="009B06F5"/>
    <w:rPr>
      <w:vertAlign w:val="superscript"/>
    </w:rPr>
  </w:style>
  <w:style w:type="character" w:customStyle="1" w:styleId="WW-EndnoteReference15">
    <w:name w:val="WW-Endnote Reference15"/>
    <w:rsid w:val="009B06F5"/>
    <w:rPr>
      <w:vertAlign w:val="superscript"/>
    </w:rPr>
  </w:style>
  <w:style w:type="character" w:styleId="ab">
    <w:name w:val="footnote reference"/>
    <w:rsid w:val="009B06F5"/>
    <w:rPr>
      <w:vertAlign w:val="superscript"/>
    </w:rPr>
  </w:style>
  <w:style w:type="character" w:styleId="ac">
    <w:name w:val="endnote reference"/>
    <w:rsid w:val="009B06F5"/>
    <w:rPr>
      <w:vertAlign w:val="superscript"/>
    </w:rPr>
  </w:style>
  <w:style w:type="paragraph" w:customStyle="1" w:styleId="ad">
    <w:name w:val="Επικεφαλίδα"/>
    <w:basedOn w:val="a"/>
    <w:next w:val="ae"/>
    <w:rsid w:val="009B06F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9B06F5"/>
    <w:pPr>
      <w:spacing w:after="240"/>
    </w:pPr>
  </w:style>
  <w:style w:type="character" w:customStyle="1" w:styleId="Char2">
    <w:name w:val="Σώμα κειμένου Char"/>
    <w:basedOn w:val="a0"/>
    <w:link w:val="ae"/>
    <w:rsid w:val="009B06F5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9B06F5"/>
    <w:rPr>
      <w:rFonts w:cs="Mangal"/>
    </w:rPr>
  </w:style>
  <w:style w:type="paragraph" w:styleId="af0">
    <w:name w:val="caption"/>
    <w:basedOn w:val="a"/>
    <w:qFormat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9B06F5"/>
    <w:pPr>
      <w:suppressLineNumbers/>
    </w:pPr>
    <w:rPr>
      <w:rFonts w:cs="Mangal"/>
    </w:rPr>
  </w:style>
  <w:style w:type="paragraph" w:customStyle="1" w:styleId="Caption">
    <w:name w:val="Caption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9B06F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9B06F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9B06F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9B06F5"/>
  </w:style>
  <w:style w:type="paragraph" w:customStyle="1" w:styleId="inserttext">
    <w:name w:val="insert text"/>
    <w:basedOn w:val="a"/>
    <w:rsid w:val="009B06F5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9B06F5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9B06F5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9B06F5"/>
  </w:style>
  <w:style w:type="character" w:customStyle="1" w:styleId="Char4">
    <w:name w:val="Κεφαλίδα Char"/>
    <w:basedOn w:val="a0"/>
    <w:link w:val="af3"/>
    <w:rsid w:val="009B06F5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9B06F5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9B06F5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9B06F5"/>
    <w:rPr>
      <w:b/>
      <w:bCs/>
    </w:rPr>
  </w:style>
  <w:style w:type="paragraph" w:customStyle="1" w:styleId="18">
    <w:name w:val="Αναθεώρηση1"/>
    <w:rsid w:val="009B06F5"/>
    <w:pPr>
      <w:suppressAutoHyphens/>
      <w:spacing w:after="0"/>
      <w:ind w:right="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B06F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9B06F5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9B06F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9B06F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9B06F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9B06F5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9B06F5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9B06F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9B06F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9B06F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9B06F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9B06F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9B06F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B06F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B06F5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9B06F5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9B06F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B06F5"/>
    <w:pPr>
      <w:widowControl w:val="0"/>
      <w:suppressAutoHyphens/>
      <w:spacing w:after="0"/>
      <w:ind w:right="0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9B06F5"/>
  </w:style>
  <w:style w:type="paragraph" w:styleId="af7">
    <w:name w:val="Body Text Indent"/>
    <w:basedOn w:val="a"/>
    <w:link w:val="Char7"/>
    <w:rsid w:val="009B06F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9B06F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B06F5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9B06F5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9B0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9B06F5"/>
    <w:pPr>
      <w:suppressAutoHyphens/>
      <w:spacing w:after="0" w:line="276" w:lineRule="auto"/>
      <w:ind w:right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9B06F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9B06F5"/>
    <w:pPr>
      <w:suppressAutoHyphens/>
      <w:spacing w:after="0"/>
      <w:ind w:right="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9B06F5"/>
    <w:pPr>
      <w:suppressLineNumbers/>
    </w:pPr>
  </w:style>
  <w:style w:type="paragraph" w:customStyle="1" w:styleId="af9">
    <w:name w:val="Επικεφαλίδα πίνακα"/>
    <w:basedOn w:val="af8"/>
    <w:rsid w:val="009B06F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B06F5"/>
  </w:style>
  <w:style w:type="paragraph" w:customStyle="1" w:styleId="Standard">
    <w:name w:val="Standard"/>
    <w:rsid w:val="009B06F5"/>
    <w:pPr>
      <w:widowControl w:val="0"/>
      <w:suppressAutoHyphens/>
      <w:spacing w:after="0"/>
      <w:ind w:right="0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06F5"/>
    <w:pPr>
      <w:spacing w:after="120"/>
    </w:pPr>
  </w:style>
  <w:style w:type="paragraph" w:customStyle="1" w:styleId="Footnote">
    <w:name w:val="Footnote"/>
    <w:basedOn w:val="Standard"/>
    <w:rsid w:val="009B06F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9B06F5"/>
    <w:rPr>
      <w:sz w:val="16"/>
      <w:szCs w:val="16"/>
    </w:rPr>
  </w:style>
  <w:style w:type="paragraph" w:customStyle="1" w:styleId="fooot">
    <w:name w:val="fooot"/>
    <w:basedOn w:val="footers"/>
    <w:rsid w:val="009B06F5"/>
  </w:style>
  <w:style w:type="paragraph" w:styleId="afa">
    <w:name w:val="Balloon Text"/>
    <w:basedOn w:val="a"/>
    <w:link w:val="Char10"/>
    <w:rsid w:val="009B06F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9B06F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9B06F5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9B06F5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9B06F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9B06F5"/>
    <w:rPr>
      <w:b/>
      <w:bCs/>
    </w:rPr>
  </w:style>
  <w:style w:type="character" w:customStyle="1" w:styleId="Char12">
    <w:name w:val="Θέμα σχολίου Char1"/>
    <w:basedOn w:val="Char11"/>
    <w:link w:val="afc"/>
    <w:rsid w:val="009B06F5"/>
    <w:rPr>
      <w:b/>
      <w:bCs/>
    </w:rPr>
  </w:style>
  <w:style w:type="paragraph" w:styleId="-HTML">
    <w:name w:val="HTML Preformatted"/>
    <w:basedOn w:val="a"/>
    <w:link w:val="-HTMLChar1"/>
    <w:rsid w:val="009B0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9B06F5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9B06F5"/>
    <w:pPr>
      <w:suppressAutoHyphens/>
      <w:spacing w:after="0"/>
      <w:ind w:right="0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9B06F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9B06F5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9B06F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9B06F5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9B06F5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styleId="aff0">
    <w:name w:val="annotation reference"/>
    <w:basedOn w:val="a0"/>
    <w:uiPriority w:val="99"/>
    <w:semiHidden/>
    <w:unhideWhenUsed/>
    <w:rsid w:val="009B06F5"/>
    <w:rPr>
      <w:sz w:val="16"/>
      <w:szCs w:val="16"/>
    </w:rPr>
  </w:style>
  <w:style w:type="paragraph" w:styleId="aff1">
    <w:name w:val="List Paragraph"/>
    <w:basedOn w:val="a"/>
    <w:uiPriority w:val="34"/>
    <w:qFormat/>
    <w:rsid w:val="009B06F5"/>
    <w:pPr>
      <w:ind w:left="720"/>
      <w:contextualSpacing/>
    </w:pPr>
  </w:style>
  <w:style w:type="table" w:styleId="aff2">
    <w:name w:val="Table Grid"/>
    <w:basedOn w:val="a1"/>
    <w:uiPriority w:val="59"/>
    <w:rsid w:val="009B06F5"/>
    <w:pPr>
      <w:spacing w:after="0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9B06F5"/>
    <w:rPr>
      <w:b/>
      <w:i/>
      <w:spacing w:val="0"/>
      <w:lang w:val="el-GR"/>
    </w:rPr>
  </w:style>
  <w:style w:type="character" w:customStyle="1" w:styleId="NormalBoldChar">
    <w:name w:val="NormalBold Char"/>
    <w:rsid w:val="009B06F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B06F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9B06F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apple-style-span">
    <w:name w:val="apple-style-span"/>
    <w:basedOn w:val="a0"/>
    <w:rsid w:val="009B06F5"/>
  </w:style>
  <w:style w:type="paragraph" w:styleId="aff3">
    <w:name w:val="Plain Text"/>
    <w:basedOn w:val="a"/>
    <w:link w:val="Char8"/>
    <w:semiHidden/>
    <w:rsid w:val="009B06F5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0"/>
    <w:link w:val="aff3"/>
    <w:semiHidden/>
    <w:rsid w:val="009B06F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9358</Characters>
  <Application>Microsoft Office Word</Application>
  <DocSecurity>0</DocSecurity>
  <Lines>77</Lines>
  <Paragraphs>22</Paragraphs>
  <ScaleCrop>false</ScaleCrop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2018-11-30T11:43:00Z</dcterms:created>
  <dcterms:modified xsi:type="dcterms:W3CDTF">2018-11-30T11:50:00Z</dcterms:modified>
</cp:coreProperties>
</file>