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9B" w:rsidRPr="00030BD1" w:rsidRDefault="00A1459B" w:rsidP="00A1459B">
      <w:pPr>
        <w:pStyle w:val="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color w:val="auto"/>
          <w:sz w:val="16"/>
          <w:szCs w:val="16"/>
          <w:lang w:val="el-GR"/>
        </w:rPr>
      </w:pPr>
      <w:bookmarkStart w:id="0" w:name="_Toc516574983"/>
      <w:r w:rsidRPr="00030BD1">
        <w:rPr>
          <w:rFonts w:asciiTheme="minorHAnsi" w:hAnsiTheme="minorHAnsi" w:cstheme="minorHAnsi"/>
          <w:color w:val="auto"/>
          <w:sz w:val="16"/>
          <w:szCs w:val="16"/>
          <w:lang w:val="el-GR"/>
        </w:rPr>
        <w:t xml:space="preserve">ΠΑΡΑΡΤΗΜΑ V – </w:t>
      </w:r>
      <w:bookmarkEnd w:id="0"/>
      <w:r w:rsidRPr="00030BD1">
        <w:rPr>
          <w:rFonts w:asciiTheme="minorHAnsi" w:hAnsiTheme="minorHAnsi" w:cstheme="minorHAnsi"/>
          <w:color w:val="auto"/>
          <w:sz w:val="16"/>
          <w:szCs w:val="16"/>
          <w:lang w:val="el-GR"/>
        </w:rPr>
        <w:t xml:space="preserve">Υπόδειγμα Οικονομικής Προσφοράς </w:t>
      </w:r>
    </w:p>
    <w:p w:rsidR="00A1459B" w:rsidRPr="006F34AB" w:rsidRDefault="00A1459B" w:rsidP="00A1459B">
      <w:pPr>
        <w:jc w:val="center"/>
        <w:rPr>
          <w:rFonts w:cstheme="minorHAnsi"/>
          <w:sz w:val="16"/>
          <w:szCs w:val="16"/>
          <w:lang w:val="el-GR"/>
        </w:rPr>
      </w:pPr>
      <w:r w:rsidRPr="006F34AB">
        <w:rPr>
          <w:rFonts w:cstheme="minorHAnsi"/>
          <w:sz w:val="16"/>
          <w:szCs w:val="16"/>
          <w:lang w:val="el-GR"/>
        </w:rPr>
        <w:t>ΕΝΤΥΠΟ ΟΙΚΟΝΟΜΙΚΗΣ ΠΡΟΣΦΟΡΑΣ</w:t>
      </w:r>
    </w:p>
    <w:p w:rsidR="00A1459B" w:rsidRPr="006F34AB" w:rsidRDefault="00A1459B" w:rsidP="00A1459B">
      <w:pPr>
        <w:jc w:val="center"/>
        <w:rPr>
          <w:rFonts w:cstheme="minorHAnsi"/>
          <w:sz w:val="16"/>
          <w:szCs w:val="16"/>
          <w:lang w:val="el-GR"/>
        </w:rPr>
      </w:pPr>
      <w:r w:rsidRPr="006F34AB">
        <w:rPr>
          <w:rFonts w:cstheme="minorHAnsi"/>
          <w:sz w:val="16"/>
          <w:szCs w:val="16"/>
          <w:lang w:val="el-GR"/>
        </w:rPr>
        <w:t>ΤΗΣ ΕΠΙΧΕΙΡΗΣΗΣ</w:t>
      </w:r>
    </w:p>
    <w:p w:rsidR="00A1459B" w:rsidRPr="006F34AB" w:rsidRDefault="00A1459B" w:rsidP="00A1459B">
      <w:pPr>
        <w:jc w:val="center"/>
        <w:rPr>
          <w:rFonts w:cstheme="minorHAnsi"/>
          <w:sz w:val="16"/>
          <w:szCs w:val="16"/>
          <w:lang w:val="el-GR"/>
        </w:rPr>
      </w:pPr>
    </w:p>
    <w:p w:rsidR="00A1459B" w:rsidRPr="006F34AB" w:rsidRDefault="00A1459B" w:rsidP="00A1459B">
      <w:pPr>
        <w:rPr>
          <w:rFonts w:cstheme="minorHAnsi"/>
          <w:sz w:val="16"/>
          <w:szCs w:val="16"/>
          <w:lang w:val="el-GR"/>
        </w:rPr>
      </w:pPr>
      <w:r w:rsidRPr="006F34AB">
        <w:rPr>
          <w:rFonts w:cstheme="minorHAnsi"/>
          <w:sz w:val="16"/>
          <w:szCs w:val="16"/>
          <w:lang w:val="el-GR"/>
        </w:rPr>
        <w:t>ΕΠΩΝΥΜΙΑ:……………………………………………………………………………………………………………………………………………………………..</w:t>
      </w:r>
    </w:p>
    <w:p w:rsidR="00A1459B" w:rsidRPr="006F34AB" w:rsidRDefault="00A1459B" w:rsidP="00A1459B">
      <w:pPr>
        <w:rPr>
          <w:rFonts w:cstheme="minorHAnsi"/>
          <w:sz w:val="16"/>
          <w:szCs w:val="16"/>
          <w:lang w:val="el-GR"/>
        </w:rPr>
      </w:pPr>
      <w:r w:rsidRPr="006F34AB">
        <w:rPr>
          <w:rFonts w:cstheme="minorHAnsi"/>
          <w:sz w:val="16"/>
          <w:szCs w:val="16"/>
          <w:lang w:val="el-GR"/>
        </w:rPr>
        <w:t>Δ/ΝΣΗ:……………………………………………………………………………………………………………………………………………………………………..</w:t>
      </w:r>
    </w:p>
    <w:p w:rsidR="00A1459B" w:rsidRPr="006F34AB" w:rsidRDefault="00A1459B" w:rsidP="00A1459B">
      <w:pPr>
        <w:ind w:right="-766"/>
        <w:rPr>
          <w:rFonts w:cstheme="minorHAnsi"/>
          <w:sz w:val="16"/>
          <w:szCs w:val="16"/>
          <w:lang w:val="el-GR"/>
        </w:rPr>
      </w:pPr>
      <w:r w:rsidRPr="006F34AB">
        <w:rPr>
          <w:rFonts w:cstheme="minorHAnsi"/>
          <w:sz w:val="16"/>
          <w:szCs w:val="16"/>
          <w:lang w:val="el-GR"/>
        </w:rPr>
        <w:t>ΤΗΛ ΦΑΞ.………………………………………………………………………………………………………………………………………………………………….</w:t>
      </w:r>
    </w:p>
    <w:p w:rsidR="00A1459B" w:rsidRPr="006F34AB" w:rsidRDefault="00A1459B" w:rsidP="00A1459B">
      <w:pPr>
        <w:ind w:right="-766"/>
        <w:rPr>
          <w:rFonts w:cstheme="minorHAnsi"/>
          <w:sz w:val="16"/>
          <w:szCs w:val="16"/>
          <w:lang w:val="el-GR"/>
        </w:rPr>
      </w:pPr>
      <w:r w:rsidRPr="006F34AB">
        <w:rPr>
          <w:rFonts w:cstheme="minorHAnsi"/>
          <w:sz w:val="16"/>
          <w:szCs w:val="16"/>
          <w:lang w:val="el-GR"/>
        </w:rPr>
        <w:t>Α.Φ.Μ………………………………………………………………………………………………………………………………………………………………………</w:t>
      </w:r>
    </w:p>
    <w:p w:rsidR="00A1459B" w:rsidRPr="006F34AB" w:rsidRDefault="00A1459B" w:rsidP="00A1459B">
      <w:pPr>
        <w:ind w:right="-766"/>
        <w:rPr>
          <w:rFonts w:cstheme="minorHAnsi"/>
          <w:sz w:val="16"/>
          <w:szCs w:val="16"/>
          <w:lang w:val="el-GR"/>
        </w:rPr>
      </w:pPr>
      <w:proofErr w:type="gramStart"/>
      <w:r w:rsidRPr="00030BD1">
        <w:rPr>
          <w:rFonts w:cstheme="minorHAnsi"/>
          <w:sz w:val="16"/>
          <w:szCs w:val="16"/>
          <w:lang w:val="en-US"/>
        </w:rPr>
        <w:t>email</w:t>
      </w:r>
      <w:proofErr w:type="gramEnd"/>
      <w:r w:rsidRPr="006F34AB">
        <w:rPr>
          <w:rFonts w:cstheme="minorHAnsi"/>
          <w:sz w:val="16"/>
          <w:szCs w:val="16"/>
          <w:lang w:val="el-GR"/>
        </w:rPr>
        <w:t>.………………………………………………………………………………………………………………………………………………………………………..</w:t>
      </w:r>
    </w:p>
    <w:p w:rsidR="00A1459B" w:rsidRPr="006F34AB" w:rsidRDefault="00A1459B" w:rsidP="00A1459B">
      <w:pPr>
        <w:jc w:val="center"/>
        <w:rPr>
          <w:rFonts w:cstheme="minorHAnsi"/>
          <w:b/>
          <w:sz w:val="16"/>
          <w:szCs w:val="16"/>
          <w:lang w:val="el-GR"/>
        </w:rPr>
      </w:pPr>
      <w:r w:rsidRPr="006F34AB">
        <w:rPr>
          <w:rFonts w:cstheme="minorHAnsi"/>
          <w:b/>
          <w:sz w:val="16"/>
          <w:szCs w:val="16"/>
          <w:lang w:val="el-GR"/>
        </w:rPr>
        <w:t>ΠΡΟΣ ΤΗ ΣΧΟΛΙΚΗ ΕΠΙΤΡΟΠΗ Δ/ΘΜΙΑΣ ΕΚΠΑΙΔΕΥΣΗΣ Δ. ΧΑΝΙΩΝ ΓΙΑ ΤΟ ΔΙΑΓΩΝΙΣΜΟ «ΠΡΟΜΗΘΕΙΑΣ ΓΡΑΦΙΚΗΣ ΥΛΗΣ, ΥΠΗΡΕΣΙΑΚΩΝ ΒΙΒΛΙΩΝ ΚΑΙ ΧΑΡΤΙ ΦΩΤΟΑΝΤΙΓΡΑΦΙΚΟΥ Α4 &amp; Α3»</w:t>
      </w:r>
    </w:p>
    <w:p w:rsidR="00A1459B" w:rsidRPr="006F34AB" w:rsidRDefault="00A1459B" w:rsidP="00A1459B">
      <w:pPr>
        <w:rPr>
          <w:rFonts w:cstheme="minorHAnsi"/>
          <w:sz w:val="16"/>
          <w:szCs w:val="16"/>
          <w:lang w:val="el-GR"/>
        </w:rPr>
      </w:pPr>
      <w:r w:rsidRPr="006F34AB">
        <w:rPr>
          <w:rFonts w:cstheme="minorHAnsi"/>
          <w:sz w:val="16"/>
          <w:szCs w:val="16"/>
          <w:lang w:val="el-GR"/>
        </w:rPr>
        <w:t>ΓΙΑ ΤΟ ΤΜΗΜΑ 1. ΠΡΟΫΠΟΛΟΓΙΣΜΟΥ 14.468,94 με Φ.Π.Α 24%</w:t>
      </w:r>
    </w:p>
    <w:tbl>
      <w:tblPr>
        <w:tblW w:w="9498" w:type="dxa"/>
        <w:tblInd w:w="108" w:type="dxa"/>
        <w:tblLook w:val="04A0"/>
      </w:tblPr>
      <w:tblGrid>
        <w:gridCol w:w="479"/>
        <w:gridCol w:w="4341"/>
        <w:gridCol w:w="977"/>
        <w:gridCol w:w="1059"/>
        <w:gridCol w:w="1059"/>
        <w:gridCol w:w="1583"/>
      </w:tblGrid>
      <w:tr w:rsidR="00A1459B" w:rsidRPr="00030BD1" w:rsidTr="0068139D">
        <w:trPr>
          <w:trHeight w:val="30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ΤΜΗΜΑ 1</w:t>
            </w: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Α/Α 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ΤΙΜΗ ΜΟΝΑΔΑΣ ΣΕ ΕΥΡΩ  ΧΩΡΙΣ Φ.Π.Α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ΑΜΠΟΥΛΕΣ ΓΙΑ ΜΑΡΚΑΔΟΡΟΥΣ ΑΣΠΡΟΠΙΝΑΚΑ ΧΡΩΜΑΤΟΣ ΚΟΚΚΙΝΟ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ΑΜΠΟΥΛΕΣ ΓΙΑ ΜΑΡΚΑΔΟΡΟΥΣ ΑΣΠΡΟΠΙΝΑΚΑ ΧΡΩΜΑΤΟΣ ΜΑΥΡΟΥ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ΑΜΠΟΥΛΕΣ ΓΙΑ ΜΑΡΚΑΔΟΡΟΥΣ ΑΣΠΡΟΠΙΝΑΚΑ ΧΡΩΜΑΤΟΣ ΜΠΛΕ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ΑΜΠΟΥΛΕΣ ΓΙΑ ΜΑΡΚΑΔΟΡΟΥΣ ΑΣΠΡΟΠΙΝΑΚΑ ΧΡΩΜΑΤΟΣ ΠΡΑΣΙΝΟΥ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ΑΠΟΣΥΡΡΑΠΤΙΚΟ ΜΕΤΑΛΛΙΚΟ ΤΥΠΟΥ ΤΑΝΑΛΙΑ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ΑΥΤΟΚΟΛΛΗΤΑ ΧΑΡΤΑΚΙΑ ΣΗΜΕΙΩΣΕΩΝ ΚΙΤΡΙΝΑ 50 Χ 50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ΜΠΛΟΚ 300 ΦΥΛΛΩΝ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ΑΥΤΟΚΟΛΛΗΤΑ ΧΑΡΤΑΚΙΑ ΣΗΜΕΙΩΣΕΩΝ ΚΙΤΡΙΝΑ 75 Χ 75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ΜΠΛΟΚ 400 ΦΥΛΛΩΝ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ΑΥΤΟΚΟΛΛΗΤΕΣ ΕΤΙΚΕΤΕΣ 104 Χ 146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ΣΕ ΠΑΚΕΤΟ 40 ΦΥΛΛΩΝ (1 ΕΤΙΚΕΤΤΑ/ΦΥΛΛΟ)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ΑΥΤΟΚΟΛΛΗΤΕΣ ΕΤΙΚΕΤΕΣ 30 Χ 100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ΠΑΚΕΤΟ ΤΩΝ 40 ΦΥΛΛΩΝ (5 ΕΤΙΚΕΤΕΣ/ΦΥΛΛΟ)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ΑΥΤΟΚΟΛΛΗΤΕΣ ΕΤΙΚΕΤΕΣ 50 Χ 100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ΣΕ ΠΑΚΕΤΟ 120 ΦΥΛΛΩΝ (3ΕΤΙΚΕΤΤΕΣ/ΦΥΛΛΟ)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ΑΥΤΟΚΟΛΛΗΤΕΣ ΕΤΙΚΕΤΕΣ 70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100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ΠΑΚΕΤΟ 80 ΦΥΛΛΩΝ (2ΕΤΙΚΕΤΤΕΣ/ ΦΥΛΛΟ)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ΑΥΤΟΚΟΛΛΗΤΕΣ ΣΕΛΙΔΕΣ Α4 210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297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ΤΩΝ 100 ΤΕΜΑΧΙΩΝ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ΒΑΣΕΙΣ (ΘΗΚΗ) ΓΙΑ ΚΥΒΟΥΣ ΣΗΜΕΙΩΣΕΩΝ ΠΛΑΣΤΙΚΗ  ΓΙΑ ΧΑΡΤΑΚΙΑ ΣΗΜΕΙΩΣΕΩΝ 90Χ90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ΒΑΣΕΙΣ ΣΕΛΟΤΕΪΠ ΜΕΓΑΛΕΣ ΜΕ ΑΝΤΙΟΛΙΣΘΗΤΙΚΗ ΕΠΙΤΡΑΠΕΖΙΑ ΒΑΣΗ ΓΙΑ ΤΑΙΝΙΑ 33Μ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ΓΟΜΟΛΑΣΤΙΧΑ ΓΡΑΦΕΙΟΥ - ΣΧΕΔΙΑΣΤΗΡΙΟΥ ΛΕΥΚΗ ΤΟΥΛΑΧΙΣΤΟΝ 3,5Χ1,5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ΓΟΜΟΛΑΣΤΙΧΑ ΔΙΧΡΩΜΗ (ΜΠΛΕ-ΚΟΚΚΙΝΗ) ΜΗΚΟΥΣ 4 ΕΚ.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ΔΙΑΚΟΡΕΥΤΗΣ ΜΕΓΑΛΟΣ 25 ΦΥΛΛΩΝ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ΔΙΑΚΟΡΕΥΤΗΣ ΜΕΣΑΙΟΣ 10 ΦΥΛΛΩΝ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ΔΙΑΛΥΤΙΚΟ ΓΙΑ ΔΙΟΡΘΩΤΙΚΟ ΧΩΡΗΤΙΚΟΤΗΤΑΣ 20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ML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ΔΙΑΦΑΝΕΙΑ ΠΛΑΣΤΙΚΟΠΟΙΗΣΗΣ ΧΑΡΤΙΟΥ Α4 ΣΕ ΠΑΚΕΤΟ ΤΩΝ 100 ΤΕΜΑΧΙΩΝ(125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MIC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-250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MIC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ΔΙΑΦΑΝΕΙΣ ΘΗΚΕΣ Α4  ΠΛΑΣΤΙΚΕΣ ΔΙΑΦΑΝΕΙΣ ΤΥΠΟΥ Π ΓΙΑ ΦΑΚΕΛΟΥΣ ΚΛΑΣΕΡ ΜΕ ΑΝΟΙΓΜΑ ΣΤΗΝ ΜΙΑ ΜΙΚΡΗ ΠΛΕΥΡΑ ΣΕ ΠΑΚΕΤΟ ΤΩΝ 100 ΤΕΜΑΧΙΩΝ.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ΔΙΑΧΩΡΙΣΤΙΚΑ ΘΕΜΑΤΩΝ ΠΛΑΣΤΙΚΑ Α4 5 ΧΡΩΜΑΤΩΝ (ΤΕΜΑΧΙΟ ΤΩΝ 5)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lastRenderedPageBreak/>
              <w:t>23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ΔΙΑΧΩΡΙΣΤΙΚΑ ΘΕΜΑΤΩΝ ΠΛΑΣΤΙΚΑ Α4 ΑΡΙΘΜΗΤΙΚΑ (1-20)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ΔΙΟΡΘΩΤΙΚΗ ΤΑΙΝΙΑ ΛΕΥΚΟΥ ΧΡΩΜΑΤΟΣ, ΜΕ ΜΗΚΟΣ 6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ΚΑΙ ΜΕ ΠΛΑΤΟΣ 4,2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ΔΙΟΡΘΩΤΙΚΗ ΤΑΙΝΙΑ ΛΕΥΚΟΥ ΧΡΩΜΑΤΟΣ, ΜΕ ΜΗΚΟΣ 8,5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ΚΑΙ ΜΕ ΠΛΑΤΟΣ 8,4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ΔΙΟΡΘΩΤΙΚΟ ΥΓΡΟ  20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ML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ΓΙΑ ΧΑΡΤΙ.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ΕΚΤΥΠΩΜΕΝΟΙ ΦΑΚΕΛΛΟΙ Α4 ΛΕΥΚΟΙ ΓΙΑ ΣΧΟΛΙΚΕΣ ΕΞΕΤΑΣΕΙΣ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ΕΚΤΥΠΩΣΗ ΤΙΤΛΩΝ ΣΕ ΚΟΛΛΕΣ ΔΙΑΓΩΝΙΣΜΟΥ (ΔΕΣΜΙΔΑ 400 ΦΥΛΛΩΝ)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ΔΕΣΜΙΔΑ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ΕΞΩΦΥΛΛΑ Α4 ΘΕΡΜΙΚΗΣ ΣΥΓΚΟΛΛΗΣΗΣ 12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ΗΜΕΡΟΛΟΓΙΑ ΓΡΑΦΕΙΩΝ (ΗΜΕΡΟΔΕΙΚΤΕΣ) ΕΤΟΥΣ 2018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ΘΗΚΗ ΕΓΓΡΑΦΩΝ ΠΛΑΣΤΙΚΗ  ΓΙΑ Α4 (ΣΚΑΦΑΚΙ)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ΚΑΡΦΑΚΙΑ ΓΙΑ ΠΙΝΑΚΑ ΑΝΑΚΟΙΝΩΣΕΩΝ ΜΕ ΠΛΑΣΤΙΚΟ ΚΕΦΑΛΙ ΚΟΥΤΙ ΤΩΝ 50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ΚΙΜΩΛΙΕΣ ΠΛΑΣΤΙΚΕΣ ΛΕΥΚΕΣ  ΣΕ ΚΟΥΤΙ 100 ΤΕΜΑΧΙΩΝ, ΑΠΟ ΣΥΝΘΕΤΙΚΟ ΥΛΙΚΟ ΠΟΥ ΔΕΝ ΒΓΑΖΟΥΝ ΣΚΟΝΗ ΚΑΤΑ ΤΗ ΧΡΗΣΗ ΤΟΥΣ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5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ΚΙΜΩΛΙΕΣ ΠΛΑΣΤΙΚΕΣ ΧΡΩΜΑΤΙΣΤΕΣ ΣΕ ΚΟΥΤΙ 100 ΤΕΜΑΧΙΩΝ ΑΠΟ ΣΥΝΘΕΤΙΚΟ ΥΛΙΚΟ ΠΟΥ ΔΕΝ ΒΓΑΖΟΥΝ ΣΚΟΝΗ ΚΑΤΑ ΤΗ ΧΡΗΣΗ ΤΟΥΣ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ΚΛΑΣΕΡ 4/32 ΠΛΑΣΤΙΚΟ ΣΕ ΔΙΑΦΟΡΑ ΧΡΩΜΑΤΑ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ΚΛΑΣΕΡ 8/32 ΠΛΑΣΤΙΚΟ ΣΕ ΔΙΑΦΟΡΑ ΧΡΩΜΑΤΑ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ΚΛΑΣΕΡ ΕΙΔΙΚΑ ΓΙΑ ΤΟΠΟΘΕΤΗΣΗ ΑΤΟΜΙΚΩΝ ΔΕΛΤΙΩΝ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A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ΚΛΙΜΑΚΟΜΕΤΡΟ ΠΛΑΣΤΙΚΟ ΜΉΚΟΥΣ  40CM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ΚΟΛΑ STIC 8 GR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ΚΟΛΑ ΡΕΥΣΤΗ ΣΕ ΣΩΛΗΝΑΡΙΟ 30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ΚΟΛΑ ΣΤΙΓΜΗΣ 2GR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ΚΟΛΛΕΣ ΑΝΑΦΟΡΑΣ  60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GR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ΓΡΑΜΜΟΓΡΑΦΗΜΕΝΕΣ (ΔΙΑΓΩΝΙΣΜΟΥ)ΠΑΚ. 400 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ΚΟΛΛΗΤΙΚΗ ΤΑΙΝΙΑ(ΣΕΛΟΤΕΪΠ ) ΔΙΑΦΑΝΗΣ  ΔΙΑΣΤΑΣΕΩΝ ΠΛΑΤΟΣ 15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ΜΗΚΟΣ 33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ΚΟΛΛΗΤΙΚΗ ΤΑΙΝΙΑ(ΣΕΛΟΤΕΪΠ )ΓΑΛΑΚΤΩΔΗΣ ΔΙΑΣΤΑΣΕΩΝ ΠΛΑΤΟΣ 19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ΜΗΚΟΣ 33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ΚΟΠΙΔΙΑ ΜΗΚΟΥΣ 13-18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ΚΑΙ ΜΕΤΑΛΛΙΚΗ ΛΑΜΑ ΜΗΚΟΥΣ ΠΕΡΙΠΟΥ 9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.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ΚΟΥΤΙΑ ΑΡΧΕΙΟΥ ΑΠΟ ΑΝΘΕΚΤΙΚΟ ΧΑΡΤΟΝΙ ΜΕ ΛΑΣΤΙΧΟ ΚΑΙ ΡΑΧΗ ΔΙΑΣΤΑΣΕΩΝ 25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10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ΚΟΥΤΙΑ ΑΡΧΕΙΟΥ ΑΠΟ ΑΝΘΕΚΤΙΚΟ ΧΑΡΤΟΝΙ ΜΕ ΛΑΣΤΙΧΟ ΚΑΙ ΡΑΧΗ ΔΙΑΣΤΑΣΕΩΝ 25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ΛΕΠΤΑ ΛΑΣΤΙΧΑ ΠΡΟΣΔΕΣΗΣ ΣΥΣΚΕΥΑΣΊΑ 1 ΚΙΛΟΎ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ΜΑΡΚΑΔΟΡΟΙ ΔΙΑΓΡΑΜΜΙΣΗΣ ΠΑΧΟΣ ΜΥΤΗΣ 3-6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 ΣΕ ΔΙΑΦΟΡΑ ΧΡΩΜΑΤΑ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ΜΑΡΚΑΔΟΡΟΣ  ΑΣΠΡΟΠΙΝΑΚΑ ΕΠΑΝΑΓΕΜΙΖΌΜΕΝΟΣ ΧΡΩΜΑΤΟΣ ΜΑΎΡΟ   ΠΑΧΟΣ ΜΥΤΗΣ 2-3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ΜΑΡΚΑΔΟΡΟΣ  ΑΣΠΡΟΠΙΝΑΚΑ ΠΟΥ ΓΕΜΙΖΕΙ ΜΕ ΑΝΤΑΛΛΑΚΤΙΚΗ ΑΜΠΟΥΛΑ ΧΡΩΜΑΤΟΣ ΚΟΚΚΙΝΟ   ΠΑΧΟΣ ΜΥΤΗΣ 2-3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ΜΑΡΚΑΔΟΡΟΣ  ΑΣΠΡΟΠΙΝΑΚΑ ΠΟΥ ΓΕΜΙΖΕΙ ΜΕ ΑΝΤΑΛΛΑΚΤΙΚΗ ΑΜΠΟΥΛΑ ΧΡΩΜΑΤΟΣ ΜΑΥΡΟ   ΠΑΧΟΣ ΜΥΤΗΣ 2-3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750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ΜΑΡΚΑΔΟΡΟΣ  ΑΣΠΡΟΠΙΝΑΚΑ ΠΟΥ ΓΕΜΙΖΕΙ ΜΕ ΑΝΤΑΛΛΑΚΤΙΚΗ ΑΜΠΟΥΛΑ ΧΡΩΜΑΤΟΣ ΜΠΛΕ   ΠΑΧΟΣ ΜΥΤΗΣ 2-3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2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ΜΑΡΚΑΔΟΡΟΣ  ΑΣΠΡΟΠΙΝΑΚΑ ΠΟΥ ΓΕΜΙΖΕΙ ΜΕ ΑΝΤΑΛΛΑΚΤΙΚΗ ΑΜΠΟΥΛΑ ΧΡΩΜΑΤΟΣ ΠΡΑΣΙΝΟΥ  ΠΑΧΟΣ ΜΥΤΗΣ 2-3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ΜΕΛΑΝΙ ΚΥΑΝΟ ΓΙΑ ΤΑΜΠΟΝ 32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GR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ΜΕΛΑΝΙ ΜΑΥΡΟ 200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ML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ΓΙΑ ΕΠΑΝΑΓΕΜΙΖΟΜΕΝΟ ΜΑΡΚΑΔΟΡΟ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ΜΕΛΑΝΙ ΜΑΥΡΟ 300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ML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ΓΙΑ ΕΠΑΝΑΓΕΜΙΖΟΜΕΝΟ ΜΑΡΚΑΔΟΡΟ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lastRenderedPageBreak/>
              <w:t>58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ΜΕΛΑΝΙ ΜΑΥΡΟ 500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ML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ΓΙΑ ΕΠΑΝΑΓΕΜΙΖΟΜΕΝΟ ΜΑΡΚΑΔΟΡΟ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ΜΗΧΑΝΙΚΟ ΜΟΛΥΒΙ ΜΕ ΜΥΤΗ ΠΑΧΟΥΣ  0,5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ΜΗΧΑΝΙΚΟ ΜΟΛΥΒΙ ΜΕ ΜΥΤΗ ΠΑΧΟΥΣ  0,7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ΜΟΛΥΒΙΑ ΑΠΛΗΣ ΓΡΑΦΗΣ Η ΑΝΤΙΣΤΟΙΧΟ ΗΒ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ΜΥΤΕΣ ΓΙΑ ΜΗΧΑΝΙΚΑ ΜΟΛΥΒΙΑ 0,5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(ΤΕΜΑΧΙΟ ΤΩΝ 12)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ΜΥΤΕΣ ΓΙΑ ΜΗΧΑΝΙΚΑ ΜΟΛΥΒΙΑ 0,7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(ΤΕΜΑΧΙΟ ΤΩΝ 12)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ΝΤΟΣΙΕ Α4  ΕΥΚΑΜΠΤΑ ΠΛΑΣΤΙΚΑ ΜΕ ΜΕΤΑΛΛΙΚΟ ΕΛΑΣΜΑ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ΞΥΣΤΡΑ ΜΕΤΑΛΛΙΚΗ ΣΕ ΚΟΥΤΑΚΙ ΜΕ 2 ΑΝΤΑΛΛΑΚΤΙΚΑ ΛΑΜΑΣ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ΠΙΝΑΚΑΣ ΦΕΛΛΟΥ 60 Χ 90 ΕΚ.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ΣΠΟΓΓΟΣ ΓΙΑ ΠΙΝΑΚΑ ΜΑΡΚΑΔΟΡΟΥ ΔΙΑΣΤΑΣΕΩΝ 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15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4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ΠΕΡΙΠΟΥ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ΣΤΥΛΟ ΔΙΑΡΚΕΙΑΣ ΜΕ ΔΙΑΦΑΝΕΣ ΣΤΕΛΕΧΟΣ 0,5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ΧΡΩΜΑ ΜΑΥΡΟ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ΣΤΥΛΟ ΔΙΑΡΚΕΙΑΣ ΜΕ ΔΙΑΦΑΝΕΣ ΣΤΕΛΕΧΟΣ 0,5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ΧΡΩΜΑ ΠΡΑΣΙΝΟ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ΣΤΥΛΟ ΔΙΑΡΚΕΙΑΣ ΜΕ ΔΙΑΦΑΝΕΣ ΣΤΕΛΕΧΟΣ 0,5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ΧΡΩΜΑΤΑ  ΚΟΚΚΙΝΟ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ΣΤΥΛΟ ΔΙΑΡΚΕΙΑΣ ΜΕ ΔΙΑΦΑΝΕΣ ΣΤΕΛΕΧΟΣ 0,5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ΧΡΩΜΑΤΑ ΜΠΛΕ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ΣΤΥΛΟ ΔΙΑΡΚΕΙΑΣ ΜΕ ΔΙΑΦΑΝΕΣ ΣΤΕΛΕΧΟΣ 0,7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ΧΡΩΜΑΤΑ ΚΟΚΚΙΝΟ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ΣΤΥΛΟ ΔΙΑΡΚΕΙΑΣ ΜΕ ΔΙΑΦΑΝΕΣ ΣΤΕΛΕΧΟΣ 0,7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ΧΡΩΜΑΤΑ ΜΑΥΡΟ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ΣΤΥΛΟ ΔΙΑΡΚΕΙΑΣ ΜΕ ΔΙΑΦΑΝΕΣ ΣΤΕΛΕΧΟΣ 0,7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ΧΡΩΜΑΤΑ ΜΠΛΕ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ΣΥΝΔΕΤΗΡΕΣ ΜΕΤΑΛΛΙΚΟΙ ΝΟ 3 28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ΚΟΥΤΙ ΤΩΝ 100 ΤΕΜΑΧΙΩΝ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ΚΟΥΤΙ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ΣΥΝΔΕΤΗΡΕΣ ΜΕΤΑΛΛΙΚΟΙ ΝΟ 4 33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ΚΟΥΤΙ ΤΩΝ 100 ΤΕΜΑΧΙΩΝ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ΚΟΥΤΙ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ΣΥΝΔΕΤΗΡΕΣ ΜΕΤΑΛΛΙΚΟΙ ΝΟ 5 50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ΚΟΥΤΙ ΤΩΝ 100 ΤΕΜΑΧΙΩΝ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ΚΟΥΤΙ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ΣΥΡΑΦΙΔΕΣ ΜΕΤΑΛΛΙΚΟΙ ΣΥΡΡΑΠΤΙΚΟΥ ΝΟ24-6  ΣΕ ΚΟΥΤΙ ΤΩΝ 1.000 ΤΕΜΑΧΙΩΝ.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ΚΟΥΤΙ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ΣΥΡΑΦΙΔΕΣ ΜΕΤΑΛΛΙΚΟΙ ΣΥΡΡΑΠΤΙΚΟΥ ΝΟ64 ΣΕ ΚΟΥΤΙ ΤΩΝ 2.000 ΤΕΜΑΧΙΩΝ.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ΚΟΥΤΙ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ΣΥΡΡΑΠΤΙΚΟ ΜΕΓΑΛΟ (25ΦΥΛΛΩΝ) ΓΙΑ ΜΕΤΑΛΛΙΚΟΥΣ ΣΥΝΔΕΤΗΡΕΣ ΝΟ24-6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ΣΥΡΡΑΠΤΙΚΟ ΜΙΚΡΟ (12 ΦΥΛΛΩΝ) ΓΙΑ ΜΕΤΑΛΛΙΚΟΥΣ ΣΥΝΔΕΤΗΡΕΣ ΝΟ64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ΣΦΡΑΓΙΔΑ ΑΥΤΟΜΑΤΗ AΥΤΟΜΕΛΑΝΩΜΕΝΗ  4 ΣΕΙΡΩΝ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ΣΦΡΑΓΙΔΑ ΣΤΡΟΓΓΥΛΗ ΞΥΛΙΝΗ 3 ΚΥΚΛΩΝ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ΤΑΜΠΟΝ ΜΠΛΕ ΜΕΓΑΛΟ ΝΟ 1 ΔΙΑΣΤΑΣΕΙΣ 11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7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ΤΑΜΠΟΝ ΜΠΛΕ ΜΙΚΡΟ ΝΟ 2 ΔΙΑΣΤΑΣΕΙΣ 15,8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9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ΦΑΚΕΛΑ ΑΛΛΗΛΟΓΡΑΦΙΑΣ ΜΠΕΖ  Η ΛΕΥΚΑ ΑΥΤΟΚΟΛΛΗΤΑ   ΓΙΑ ΚΑΡΤΕΛΑ ΜΑΘΗΤΗ 33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35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ΦΑΚΕΛΑ ΑΛΛΗΛΟΓΡΑΦΙΑΣ ΜΠΕΖ  Η ΛΕΥΚΑ ΑΥΤΟΚΟΛΛΗΤΑ 176 Χ 250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A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ΦΑΚΕΛΑ ΑΛΛΗΛΟΓΡΑΦΙΑΣ ΜΠΕΖ  Η ΛΕΥΚΑ ΑΥΤΟΚΟΛΛΗΤΑ 230 Χ 320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A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ΦΑΚΕΛΟΣ ΑΠΛΟΣ (ΔΙΦΥΛΛΟΣ)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 ΑΠΟ ΛΕΠΤΟ ΧΑΡΤΟΝΙ (ΧΩΡΙΣ ΕΣΩΤΕΡΙΚΑ ΑΥΤΙΑ),  25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ΦΑΚΕΛΟΣ ΑΡΧΕΙΟΥ ΜΕ ΚΟΥΜΠΩΜΑ ΠΛΑΣΤΙΚΟΣ ΝΑ ΕΧΕΙ ΔΙΑΣΤΑΣΕΙΣ ΜΗΚΟΣ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ΎΨΟΣ: 25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, ΧΩΡΙΣ ΡΑΧΗ 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ΦΑΚΕΛΟΣ ΜΕ ΑΥΤΙΑ ΚΑΙ ΛΑΣΤΙΧΟ (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PRESPAN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), 25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ΑΠΟ ΧΑΡΤΙ ΣΕ ΔΙΑΦΟΡΑ ΧΡΩΜΑΤΑ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ΦΑΚΕΛΟΣ ΜΕ ΑΥΤΙΑ ΚΑΙ ΛΑΣΤΙΧΟ ΠΛΑΣΤΙΚΟΠΟΙΗΜΕΝΟΣ (ΔΙΦΥΛΛΟΣ)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 25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ΦΑΚΕΛΟΣ ΜΕ ΚΟΡΔΟΝΙΑ ΚΑΙ ΑΥΤΙΑ 25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8  ΠΑΝΙΝΗ ΡΑΧΗ (ΠΑΝΟΔΕΤΟ)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ΦΑΚΕΛΟΣ ΜΕ ΚΟΡΔΟΝΙΑ ΧΩΡΙΣ ΑΥΤΙΑ 25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35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8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, ΠΑΝΙΝΗ ΡΑΧΗ (ΠΑΝΟΔΕΤΟ)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lastRenderedPageBreak/>
              <w:t>95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ΦΑΚΕΛΟΣ ΤΥΠΟΥ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BOX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ΧΑΡΤΙΝΟΣ ΝΑ ΕΧΕΙ ΔΙΑΣΤΑΣΕΙΣ28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34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ΚΑΙ ΠΛΑΤΟΣ ΡΑΧΗΣ 8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ΦΑΚΕΛΟΣ ΧΑΡΤΙΝΟΣ ΜΕ ΑΥΤΙΑ ΑΠΛΟΣ 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ΑΠΟ ΛΕΠΤΟ ΧΑΡΤΟΝΙ ΜΕ ΕΣΩΤΕΡΙΚΑ ΑΥΤΙΑ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97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ΧΑΡΤΑΚΙΑ ΣΗΜΕΙΩΣΕΩΝ ΛΕΥΚΑ ΔΙΑΣΤΑΣΕΩΝ 9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9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ΣΕ ΣΧΗΜΑ ΚΥΒΟΥ 500 ΦΥΛΛΩΝ.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ΧΑΡΤΙ ΣΧΕΔΙΑΣΗΣ 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DUREX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MAT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35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50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/150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GR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ΑΝΤΙΣΤΟΙΧΟ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SCHOELLER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333333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333333"/>
                <w:sz w:val="16"/>
                <w:szCs w:val="16"/>
                <w:lang w:val="el-GR" w:eastAsia="el-GR"/>
              </w:rPr>
              <w:t xml:space="preserve">ΧΑΡΤΙ ΣΧΕΔΙΑΣΗΣ </w:t>
            </w:r>
            <w:r w:rsidRPr="00030BD1">
              <w:rPr>
                <w:rFonts w:cstheme="minorHAnsi"/>
                <w:b/>
                <w:bCs/>
                <w:color w:val="333333"/>
                <w:sz w:val="16"/>
                <w:szCs w:val="16"/>
                <w:lang w:eastAsia="el-GR"/>
              </w:rPr>
              <w:t>DUREX</w:t>
            </w:r>
            <w:r w:rsidRPr="006F34AB">
              <w:rPr>
                <w:rFonts w:cstheme="minorHAnsi"/>
                <w:b/>
                <w:bCs/>
                <w:color w:val="333333"/>
                <w:sz w:val="16"/>
                <w:szCs w:val="16"/>
                <w:lang w:val="el-GR" w:eastAsia="el-GR"/>
              </w:rPr>
              <w:t xml:space="preserve"> ΓΥΑΛΙΣΤΕΡΟ 50Χ70</w:t>
            </w:r>
            <w:r w:rsidRPr="00030BD1">
              <w:rPr>
                <w:rFonts w:cstheme="minorHAnsi"/>
                <w:b/>
                <w:bCs/>
                <w:color w:val="333333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333333"/>
                <w:sz w:val="16"/>
                <w:szCs w:val="16"/>
                <w:lang w:val="el-GR" w:eastAsia="el-GR"/>
              </w:rPr>
              <w:t xml:space="preserve"> 150</w:t>
            </w:r>
            <w:r w:rsidRPr="00030BD1">
              <w:rPr>
                <w:rFonts w:cstheme="minorHAnsi"/>
                <w:b/>
                <w:bCs/>
                <w:color w:val="333333"/>
                <w:sz w:val="16"/>
                <w:szCs w:val="16"/>
                <w:lang w:eastAsia="el-GR"/>
              </w:rPr>
              <w:t>GR</w:t>
            </w:r>
            <w:r w:rsidRPr="006F34AB">
              <w:rPr>
                <w:rFonts w:cstheme="minorHAnsi"/>
                <w:b/>
                <w:bCs/>
                <w:color w:val="333333"/>
                <w:sz w:val="16"/>
                <w:szCs w:val="16"/>
                <w:lang w:val="el-GR" w:eastAsia="el-GR"/>
              </w:rPr>
              <w:t xml:space="preserve"> ΑΝΤΙΣΤΟΙΧΟ </w:t>
            </w:r>
            <w:r w:rsidRPr="00030BD1">
              <w:rPr>
                <w:rFonts w:cstheme="minorHAnsi"/>
                <w:b/>
                <w:bCs/>
                <w:color w:val="333333"/>
                <w:sz w:val="16"/>
                <w:szCs w:val="16"/>
                <w:lang w:eastAsia="el-GR"/>
              </w:rPr>
              <w:t>SCHOELLER</w:t>
            </w:r>
            <w:r w:rsidRPr="006F34AB">
              <w:rPr>
                <w:rFonts w:cstheme="minorHAnsi"/>
                <w:b/>
                <w:bCs/>
                <w:color w:val="333333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ΧΑΡΤΙ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A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4 ΧΡΩΜΑΤΙΣΤΟ 160 ΓΡ. ΣΕ ΔΕΣΜΙΔΑ ΤΩΝ 250 ΦΥΛΛΩΝ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ΔΕΣΜΙΔΑ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ΧΑΡΤΟΚΟΠΤΕΣ ΜΕΤΑΛΙΚΟΙ   18MM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ΧΑΡΤΟΚΟΠΤΕΣ ΜΕΤΑΛΙΚΟΙ  9 MM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ΧΑΡΤΟΝΙ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CANSON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50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70 </w:t>
            </w: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220 ΓΡ.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ΧΑΡΤΟΝΙ CANSON A4 220 ΓΡ.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ΨΑΛΙΔΙ ΜΕΓΑΛΟ 25CM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ΨΑΛΙΔΙ ΜΙΚΡΟ 13CM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24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25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24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Φ.Π.Α24%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25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412C3" w:rsidTr="0068139D">
        <w:trPr>
          <w:trHeight w:val="24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val="el-GR" w:eastAsia="el-GR"/>
              </w:rPr>
              <w:t>ΣΥΝΟΛΟ ΜΕ Φ.Π.Α 24%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A1459B" w:rsidRPr="000412C3" w:rsidTr="0068139D">
        <w:trPr>
          <w:trHeight w:val="25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:rsidR="00A1459B" w:rsidRPr="006F34AB" w:rsidRDefault="00A1459B" w:rsidP="00A1459B">
      <w:pPr>
        <w:rPr>
          <w:rFonts w:cstheme="minorHAnsi"/>
          <w:sz w:val="16"/>
          <w:szCs w:val="16"/>
          <w:lang w:val="el-GR"/>
        </w:rPr>
      </w:pPr>
    </w:p>
    <w:p w:rsidR="00A1459B" w:rsidRPr="006F34AB" w:rsidRDefault="00A1459B" w:rsidP="00A1459B">
      <w:pPr>
        <w:rPr>
          <w:rFonts w:cstheme="minorHAnsi"/>
          <w:b/>
          <w:sz w:val="16"/>
          <w:szCs w:val="16"/>
          <w:lang w:val="el-GR"/>
        </w:rPr>
      </w:pPr>
      <w:r w:rsidRPr="006F34AB">
        <w:rPr>
          <w:rFonts w:cstheme="minorHAnsi"/>
          <w:b/>
          <w:sz w:val="16"/>
          <w:szCs w:val="16"/>
          <w:lang w:val="el-GR"/>
        </w:rPr>
        <w:t>ΓΙΑ ΤΟ</w:t>
      </w:r>
      <w:r w:rsidRPr="006F34AB">
        <w:rPr>
          <w:rFonts w:cstheme="minorHAnsi"/>
          <w:sz w:val="16"/>
          <w:szCs w:val="16"/>
          <w:lang w:val="el-GR"/>
        </w:rPr>
        <w:t xml:space="preserve"> </w:t>
      </w:r>
      <w:r w:rsidRPr="006F34AB">
        <w:rPr>
          <w:rFonts w:cstheme="minorHAnsi"/>
          <w:b/>
          <w:sz w:val="16"/>
          <w:szCs w:val="16"/>
          <w:lang w:val="el-GR"/>
        </w:rPr>
        <w:t>ΤΜΗΜΑ 2. ΠΡΟΫΠΟΛΟΓΙΣΜΟΥ 6.152,88 με Φ.Π.Α 24%</w:t>
      </w: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4678"/>
        <w:gridCol w:w="992"/>
        <w:gridCol w:w="1276"/>
        <w:gridCol w:w="851"/>
        <w:gridCol w:w="1134"/>
      </w:tblGrid>
      <w:tr w:rsidR="00A1459B" w:rsidRPr="00030BD1" w:rsidTr="0068139D">
        <w:trPr>
          <w:trHeight w:val="25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  <w:p w:rsidR="00A1459B" w:rsidRPr="00030BD1" w:rsidRDefault="00A1459B" w:rsidP="0068139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ΤΜΗΜΑ 2 ΥΠΗΡΕΣΙΑΚΑ ΒΙΒΛΙΑ</w:t>
            </w:r>
          </w:p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1459B" w:rsidRPr="00030BD1" w:rsidTr="0068139D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 Α/Α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A1459B" w:rsidRPr="00030BD1" w:rsidRDefault="00A1459B" w:rsidP="0068139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ΠΟΣΟΤΗΤΑ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ΤΙΜΗ ΜΟΝΑΔΑΣ  ΣΕ ΕΥΡΩ ΧΩΡΙΣ Φ.Π.Α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ΣΥΝΟΛΟ ΣΕ ΕΥΡΩ</w:t>
            </w:r>
          </w:p>
        </w:tc>
      </w:tr>
      <w:tr w:rsidR="00A1459B" w:rsidRPr="00030BD1" w:rsidTr="0068139D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ΔΙΔΑΣΚΟΜΕΝΗΣ ΥΛΗΣ ΓΥΜΝΑΣΙΟΥ  ΠΡΟΤΥΠ. ΕΥΡΕΤΗΡΙΟ 29Χ 21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40 ΦΥΛΛΩΝ ΜΕ ΜΑΛΑΚΟ ΕΞΩΦΥΛΛΟ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ΔΙΔΑΣΚΟΜΕΝΗΣ ΥΛΗΣ ΛΥΚΕΙΟΥ ΠΡΟΤΥΠ. ΕΥΡΕΤΗΡΙΟ 29Χ 21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40 ΦΥΛΛΩΝ ΜΕ ΜΑΛΑΚΟ ΕΞΩΦΥΛΛΟ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ΔΙΔΑΣΚΟΜΕΝΗΣ ΥΛΗΣ ΕΠΑΛ ΠΡΟΤΥΠ. ΕΥΡΕΤΗΡΙΟ 29Χ 21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40 ΦΥΛΛΩΝ ΜΕ ΜΑΛΑΚΟ ΕΞΩΦΥΛΛΟ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ΔΙΔΑΣΚΟΜΕΝΗΣ ΥΛΗΣ ΜΟΥΣΙΚΟΥ ΣΧΟΛΕΙΟΥ  ΠΡΟΤΥΠ. ΕΥΡΕΤΗΡΙΟ 29Χ 21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40 ΦΥΛΛΩΝ ΜΕ ΜΑΛΑΚΟ ΕΞΩΦΥΛΛΟ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ΔΙΔΑΣΚΟΜΕΝΗΣ ΥΛΗΣ ΜΕ  ΕΥΡΕΤΗΡΙΟ 29Χ 21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40 ΦΥΛΛΩΝ ΜΕ ΜΑΛΑΚΟ ΕΞΩΦΥΛΛΟ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ΒΙΒΛΙΟ ΕΥΡΕΤΗΡΙΟ ΜΗΤΡΩΟΥ Α4 100Φ ΓΥΜΝΑΣΙΟ/ΛΥΚΕΙΟ/ΕΠΑΛ  ΜΕ ΧΟΝΤΡΟ ΕΞΩΦΥΛΛΟ (ΣΤΑΧΩΜΕΝΟ)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ΗΜΕΡΟΛΟΓΙΟ ΣΧΟΛΙΚΗΣ ΖΩΗΣ Α4 100Φ.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ΒΙΒΛΙΟ ΜΗΤΡΩΟΥ ΜΑΘΗΤΩΝ 30Χ40  300Φ. Λ.ΜΕ ΧΟΝΤΡΟ ΕΞΩΦΥΛΛΟ (ΣΤΑΧΩΜΕΝΟ)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ΒΙΒΛΙΟ ΠΟΙΝΩΝ-ΕΠΙΒΟΛΗΣ ΚΥΡΩΣΕΩΝ  Α4 100Φ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ΒΙΒΛΙΟ ΠΡΑΞΕΩΝ ΔΙΕΥΘΥΝΤΗ  Α4 100Φ.ΜΕ ΧΟΝΤΡΟ ΕΞΩΦΥΛΛΟ (ΣΤΑΧΩΜΕΝΟ)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ΒΙΒΛΙΟ ΠΡΑΞΕΩΝ ΣΥΛΛΟΓΟΥ ΚΑΘΗΓΗΤΩΝ 24Χ 34 300Φ.ΜΕ ΧΟΝΤΡΟ ΕΞΩΦΥΛΛΟ (ΣΤΑΧΩΜΕΝΟ)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ΠΡΩΤΟΚΟΛΛΟΥ ΑΛΛΗΛΟΓΡΑΦΙΑΣ 25Χ35 100ΦΜΕ ΧΟΝΤΡΟ ΕΞΩΦΥΛΛΟ (ΣΤΑΧΩΜΕΝΟ)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ΒΙΒΛΙΟ ΠΡΩΤΟΚΟΛΛΟΥ ΑΛΛΗΛΟΓΡΑΦΙΑΣ 25Χ35 200Φ ΜΕ ΧΟΝΤΡΟ ΕΞΩΦΥΛΛΟ (ΣΤΑΧΩΜΕΝΟ)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ΒΙΒΛΙΟ ΥΛΙΚΟΥ ΑΝΑΛΩΣΙΜΩΝ 25Χ35 100Φ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ΗΜΕΡΗΣΙΟ ΔΕΛΤΙΟ ΑΠΟΥΣΙΩΝ  9 ΩΡΩΝ ΓΙΑ ΜΟΥΣΙΚΟ ΣΧΟΛΕΙΟ   ΑΥΤΟΓΡΑΦΙΚΟ ΔΙΠΛΟΤΥΠΟ ΜΠΛΟΚ 50 ΦΥΛΛΩΝ 16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21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ΗΜΕΡΗΣΙΟ ΔΕΛΤΙΟ ΑΠΟΥΣΙΩΝ ΑΥΤΟΓΡΑΦΙΚΟ ΔΙΠΛΟΤΥΠΟ ΜΠΛΟΚ  50 ΦΥΛΛΩΝ 16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21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ΜΠΛΟΚ ΑΙΤΗΣΕΙΣ ΔΙΚΑΙΟΛΟΓΗΣΗΣ ΑΠΟΥΣΙΩΝ 50 ΦΥΛΛΩΝ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59B" w:rsidRPr="00030BD1" w:rsidRDefault="00A1459B" w:rsidP="0068139D">
            <w:pPr>
              <w:rPr>
                <w:rFonts w:cstheme="minorHAnsi"/>
                <w:sz w:val="16"/>
                <w:szCs w:val="16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ΚΑΤΑΛΟΓΟΣ ΚΑΘΗΓΗΤΩΝ ΓΥΜΝΑΣΙΟΥ/ΛΥΚΕΙΟΥ 10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13 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240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  <w:t>ΣΥΝΟΛΟ ΤΜΗΜΑΤΟΣ 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240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 xml:space="preserve"> ΦΠΑ 24 %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240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ΣΥΝΟΛΟ ΜΕ ΦΠΑ 24 %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A1459B" w:rsidRPr="00030BD1" w:rsidRDefault="00A1459B" w:rsidP="00A1459B">
      <w:pPr>
        <w:rPr>
          <w:rFonts w:cstheme="minorHAnsi"/>
          <w:sz w:val="16"/>
          <w:szCs w:val="16"/>
        </w:rPr>
      </w:pPr>
    </w:p>
    <w:p w:rsidR="00A1459B" w:rsidRPr="006F34AB" w:rsidRDefault="00A1459B" w:rsidP="00A1459B">
      <w:pPr>
        <w:rPr>
          <w:rFonts w:cstheme="minorHAnsi"/>
          <w:sz w:val="16"/>
          <w:szCs w:val="16"/>
          <w:lang w:val="el-GR"/>
        </w:rPr>
      </w:pPr>
      <w:r w:rsidRPr="006F34AB">
        <w:rPr>
          <w:rFonts w:cstheme="minorHAnsi"/>
          <w:b/>
          <w:sz w:val="16"/>
          <w:szCs w:val="16"/>
          <w:lang w:val="el-GR"/>
        </w:rPr>
        <w:t>ΓΙΑ ΤΟ</w:t>
      </w:r>
      <w:r w:rsidRPr="006F34AB">
        <w:rPr>
          <w:rFonts w:cstheme="minorHAnsi"/>
          <w:sz w:val="16"/>
          <w:szCs w:val="16"/>
          <w:lang w:val="el-GR"/>
        </w:rPr>
        <w:t xml:space="preserve"> </w:t>
      </w:r>
      <w:r w:rsidRPr="006F34AB">
        <w:rPr>
          <w:rFonts w:cstheme="minorHAnsi"/>
          <w:b/>
          <w:sz w:val="16"/>
          <w:szCs w:val="16"/>
          <w:lang w:val="el-GR"/>
        </w:rPr>
        <w:t>ΤΜΗΜΑ 3. ΠΡΟΫΠΟΛΟΓΙΣΜΟΥ 9.920,00 με Φ.Π.Α 24%</w:t>
      </w:r>
    </w:p>
    <w:tbl>
      <w:tblPr>
        <w:tblW w:w="9503" w:type="dxa"/>
        <w:tblInd w:w="103" w:type="dxa"/>
        <w:tblLook w:val="04A0"/>
      </w:tblPr>
      <w:tblGrid>
        <w:gridCol w:w="572"/>
        <w:gridCol w:w="4010"/>
        <w:gridCol w:w="1209"/>
        <w:gridCol w:w="1225"/>
        <w:gridCol w:w="1185"/>
        <w:gridCol w:w="1302"/>
      </w:tblGrid>
      <w:tr w:rsidR="00A1459B" w:rsidRPr="00030BD1" w:rsidTr="0068139D">
        <w:trPr>
          <w:trHeight w:val="300"/>
        </w:trPr>
        <w:tc>
          <w:tcPr>
            <w:tcW w:w="9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  <w:t>ΤΜΗΜΑ 3</w:t>
            </w:r>
          </w:p>
        </w:tc>
      </w:tr>
      <w:tr w:rsidR="00A1459B" w:rsidRPr="00030BD1" w:rsidTr="0068139D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  <w:t>ΧΑΡΤΙ ΦΩΤΩΤΥΠΙΚΟΥ Α4, Α3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b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b/>
                <w:color w:val="000000"/>
                <w:sz w:val="16"/>
                <w:szCs w:val="16"/>
                <w:lang w:val="el-GR" w:eastAsia="el-GR"/>
              </w:rPr>
              <w:t>ΤΙΜΗ ΜΟΝΑΔΑΣ  ΣΕ ΕΥΡΩ ΧΩΡΙΣ Φ.Π.Α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b/>
                <w:color w:val="000000"/>
                <w:sz w:val="16"/>
                <w:szCs w:val="16"/>
                <w:lang w:eastAsia="el-GR"/>
              </w:rPr>
              <w:t>ΣΥΝΟΛΟ ΣΕ ΕΥΡΩ</w:t>
            </w:r>
          </w:p>
        </w:tc>
      </w:tr>
      <w:tr w:rsidR="00A1459B" w:rsidRPr="00030BD1" w:rsidTr="0068139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ΧΑΡΤΙ λευκό φωτοαντιγραφικό Α4 80 </w:t>
            </w:r>
            <w:proofErr w:type="spellStart"/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/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2 πακέτο 500 φύλλων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2.500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6F34AB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ΧΑΡΤΙ λευκό φωτοαντιγραφικό  Α3 80 </w:t>
            </w:r>
            <w:proofErr w:type="spellStart"/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/</w:t>
            </w: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m</w:t>
            </w: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>2 πακέτο 500 φύλλων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412C3" w:rsidTr="0068139D">
        <w:trPr>
          <w:trHeight w:val="300"/>
        </w:trPr>
        <w:tc>
          <w:tcPr>
            <w:tcW w:w="8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6F34AB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  <w:r w:rsidRPr="006F34AB"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  <w:t xml:space="preserve">ΣΥΝΟΛΟ ΧΩΡΙΣ Φ.Π.Α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6F34AB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8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 Φ.Π.Α 24%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A1459B" w:rsidRPr="00030BD1" w:rsidTr="0068139D">
        <w:trPr>
          <w:trHeight w:val="300"/>
        </w:trPr>
        <w:tc>
          <w:tcPr>
            <w:tcW w:w="8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  <w:r w:rsidRPr="00030BD1">
              <w:rPr>
                <w:rFonts w:cstheme="minorHAnsi"/>
                <w:color w:val="000000"/>
                <w:sz w:val="16"/>
                <w:szCs w:val="16"/>
                <w:lang w:eastAsia="el-GR"/>
              </w:rPr>
              <w:t>ΣΥΝΟΛΟ ΜΕ ΦΠΑ 24 %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B" w:rsidRPr="00030BD1" w:rsidRDefault="00A1459B" w:rsidP="0068139D">
            <w:pPr>
              <w:spacing w:after="0"/>
              <w:jc w:val="right"/>
              <w:rPr>
                <w:rFonts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A1459B" w:rsidRPr="00030BD1" w:rsidRDefault="00A1459B" w:rsidP="00A1459B">
      <w:pPr>
        <w:rPr>
          <w:rFonts w:cstheme="minorHAnsi"/>
          <w:sz w:val="16"/>
          <w:szCs w:val="16"/>
        </w:rPr>
      </w:pPr>
    </w:p>
    <w:p w:rsidR="00A1459B" w:rsidRPr="00030BD1" w:rsidRDefault="00A1459B" w:rsidP="00A1459B">
      <w:pPr>
        <w:jc w:val="center"/>
        <w:rPr>
          <w:rFonts w:cstheme="minorHAnsi"/>
          <w:b/>
          <w:sz w:val="16"/>
          <w:szCs w:val="16"/>
        </w:rPr>
      </w:pPr>
      <w:r w:rsidRPr="00030BD1">
        <w:rPr>
          <w:rFonts w:cstheme="minorHAnsi"/>
          <w:b/>
          <w:sz w:val="16"/>
          <w:szCs w:val="16"/>
        </w:rPr>
        <w:t>ΧΑΝΙΑ      /07/2018</w:t>
      </w:r>
    </w:p>
    <w:p w:rsidR="00A1459B" w:rsidRPr="00030BD1" w:rsidRDefault="00A1459B" w:rsidP="00A1459B">
      <w:pPr>
        <w:jc w:val="center"/>
        <w:rPr>
          <w:rFonts w:cstheme="minorHAnsi"/>
          <w:b/>
          <w:sz w:val="16"/>
          <w:szCs w:val="16"/>
        </w:rPr>
      </w:pPr>
      <w:r w:rsidRPr="00030BD1">
        <w:rPr>
          <w:rFonts w:cstheme="minorHAnsi"/>
          <w:b/>
          <w:sz w:val="16"/>
          <w:szCs w:val="16"/>
        </w:rPr>
        <w:t>Ο ΠΡΟΣΦΕΡΩΝ</w:t>
      </w:r>
    </w:p>
    <w:p w:rsidR="00A1459B" w:rsidRPr="00030BD1" w:rsidRDefault="00A1459B" w:rsidP="00A1459B">
      <w:pPr>
        <w:jc w:val="center"/>
        <w:rPr>
          <w:rFonts w:cstheme="minorHAnsi"/>
          <w:b/>
          <w:sz w:val="16"/>
          <w:szCs w:val="16"/>
        </w:rPr>
      </w:pPr>
    </w:p>
    <w:p w:rsidR="00A1459B" w:rsidRPr="00030BD1" w:rsidRDefault="00A1459B" w:rsidP="00A1459B">
      <w:pPr>
        <w:jc w:val="center"/>
        <w:rPr>
          <w:rFonts w:cstheme="minorHAnsi"/>
          <w:b/>
          <w:sz w:val="16"/>
          <w:szCs w:val="16"/>
        </w:rPr>
      </w:pPr>
      <w:r w:rsidRPr="00030BD1">
        <w:rPr>
          <w:rFonts w:cstheme="minorHAnsi"/>
          <w:b/>
          <w:sz w:val="16"/>
          <w:szCs w:val="16"/>
        </w:rPr>
        <w:t>ΥΠΟΓΡΑΦΗ-ΣΦΡΑΓΙΔΑ</w:t>
      </w:r>
    </w:p>
    <w:p w:rsidR="00A1459B" w:rsidRDefault="00A1459B" w:rsidP="00A1459B">
      <w:pPr>
        <w:pStyle w:val="af5"/>
        <w:tabs>
          <w:tab w:val="left" w:pos="284"/>
        </w:tabs>
        <w:spacing w:after="200"/>
        <w:rPr>
          <w:rFonts w:asciiTheme="minorHAnsi" w:hAnsiTheme="minorHAnsi" w:cstheme="minorHAnsi"/>
          <w:sz w:val="16"/>
          <w:szCs w:val="16"/>
          <w:lang w:val="el-GR"/>
        </w:rPr>
      </w:pPr>
    </w:p>
    <w:p w:rsidR="00A1459B" w:rsidRDefault="00A1459B" w:rsidP="00A1459B">
      <w:pPr>
        <w:pStyle w:val="af5"/>
        <w:tabs>
          <w:tab w:val="left" w:pos="284"/>
        </w:tabs>
        <w:spacing w:after="200"/>
        <w:rPr>
          <w:rFonts w:asciiTheme="minorHAnsi" w:hAnsiTheme="minorHAnsi" w:cstheme="minorHAnsi"/>
          <w:sz w:val="16"/>
          <w:szCs w:val="16"/>
          <w:lang w:val="el-GR"/>
        </w:rPr>
      </w:pPr>
    </w:p>
    <w:p w:rsidR="00A1459B" w:rsidRDefault="00A1459B" w:rsidP="00A1459B">
      <w:pPr>
        <w:pStyle w:val="af5"/>
        <w:tabs>
          <w:tab w:val="left" w:pos="284"/>
        </w:tabs>
        <w:spacing w:after="200"/>
        <w:rPr>
          <w:rFonts w:asciiTheme="minorHAnsi" w:hAnsiTheme="minorHAnsi" w:cstheme="minorHAnsi"/>
          <w:sz w:val="16"/>
          <w:szCs w:val="16"/>
          <w:lang w:val="el-GR"/>
        </w:rPr>
      </w:pPr>
    </w:p>
    <w:p w:rsidR="00A1459B" w:rsidRDefault="00A1459B" w:rsidP="00A1459B">
      <w:pPr>
        <w:pStyle w:val="af5"/>
        <w:tabs>
          <w:tab w:val="left" w:pos="284"/>
        </w:tabs>
        <w:spacing w:after="200"/>
        <w:rPr>
          <w:rFonts w:asciiTheme="minorHAnsi" w:hAnsiTheme="minorHAnsi" w:cstheme="minorHAnsi"/>
          <w:sz w:val="16"/>
          <w:szCs w:val="16"/>
          <w:lang w:val="el-GR"/>
        </w:rPr>
      </w:pPr>
    </w:p>
    <w:p w:rsidR="00A1459B" w:rsidRDefault="00A1459B" w:rsidP="00A1459B">
      <w:pPr>
        <w:pStyle w:val="af5"/>
        <w:tabs>
          <w:tab w:val="left" w:pos="284"/>
        </w:tabs>
        <w:spacing w:after="200"/>
        <w:rPr>
          <w:rFonts w:asciiTheme="minorHAnsi" w:hAnsiTheme="minorHAnsi" w:cstheme="minorHAnsi"/>
          <w:sz w:val="16"/>
          <w:szCs w:val="16"/>
          <w:lang w:val="el-GR"/>
        </w:rPr>
      </w:pPr>
    </w:p>
    <w:p w:rsidR="00A1459B" w:rsidRDefault="00A1459B" w:rsidP="00A1459B">
      <w:pPr>
        <w:pStyle w:val="af5"/>
        <w:tabs>
          <w:tab w:val="left" w:pos="284"/>
        </w:tabs>
        <w:spacing w:after="200"/>
        <w:rPr>
          <w:rFonts w:asciiTheme="minorHAnsi" w:hAnsiTheme="minorHAnsi" w:cstheme="minorHAnsi"/>
          <w:sz w:val="16"/>
          <w:szCs w:val="16"/>
          <w:lang w:val="el-GR"/>
        </w:rPr>
      </w:pPr>
    </w:p>
    <w:p w:rsidR="00A1459B" w:rsidRDefault="00A1459B" w:rsidP="00A1459B">
      <w:pPr>
        <w:pStyle w:val="af5"/>
        <w:tabs>
          <w:tab w:val="left" w:pos="284"/>
        </w:tabs>
        <w:spacing w:after="200"/>
        <w:rPr>
          <w:rFonts w:asciiTheme="minorHAnsi" w:hAnsiTheme="minorHAnsi" w:cstheme="minorHAnsi"/>
          <w:sz w:val="16"/>
          <w:szCs w:val="16"/>
          <w:lang w:val="el-GR"/>
        </w:rPr>
      </w:pPr>
    </w:p>
    <w:sectPr w:rsidR="00A1459B" w:rsidSect="001C0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1B243F4"/>
    <w:multiLevelType w:val="hybridMultilevel"/>
    <w:tmpl w:val="3C74C168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04A72256"/>
    <w:multiLevelType w:val="hybridMultilevel"/>
    <w:tmpl w:val="94FAAA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9B3E1E"/>
    <w:multiLevelType w:val="hybridMultilevel"/>
    <w:tmpl w:val="8E9C8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CA483C"/>
    <w:multiLevelType w:val="hybridMultilevel"/>
    <w:tmpl w:val="CB7E1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A62325"/>
    <w:multiLevelType w:val="hybridMultilevel"/>
    <w:tmpl w:val="04EC42AA"/>
    <w:lvl w:ilvl="0" w:tplc="0408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5">
    <w:nsid w:val="1A1B27BB"/>
    <w:multiLevelType w:val="hybridMultilevel"/>
    <w:tmpl w:val="A468B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3001B"/>
    <w:multiLevelType w:val="hybridMultilevel"/>
    <w:tmpl w:val="0480E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808A2"/>
    <w:multiLevelType w:val="hybridMultilevel"/>
    <w:tmpl w:val="1E22613E"/>
    <w:lvl w:ilvl="0" w:tplc="A352ED1A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E2155"/>
    <w:multiLevelType w:val="hybridMultilevel"/>
    <w:tmpl w:val="CCE607E8"/>
    <w:lvl w:ilvl="0" w:tplc="0408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9">
    <w:nsid w:val="33A86CE9"/>
    <w:multiLevelType w:val="hybridMultilevel"/>
    <w:tmpl w:val="4044C1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C114C"/>
    <w:multiLevelType w:val="hybridMultilevel"/>
    <w:tmpl w:val="057CA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2ED1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40F72"/>
    <w:multiLevelType w:val="hybridMultilevel"/>
    <w:tmpl w:val="5F4C5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423F2"/>
    <w:multiLevelType w:val="hybridMultilevel"/>
    <w:tmpl w:val="7D1278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3AE371A"/>
    <w:multiLevelType w:val="hybridMultilevel"/>
    <w:tmpl w:val="D1BC95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87E1F"/>
    <w:multiLevelType w:val="hybridMultilevel"/>
    <w:tmpl w:val="BE7ACA3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13"/>
  </w:num>
  <w:num w:numId="16">
    <w:abstractNumId w:val="20"/>
  </w:num>
  <w:num w:numId="17">
    <w:abstractNumId w:val="17"/>
  </w:num>
  <w:num w:numId="18">
    <w:abstractNumId w:val="23"/>
  </w:num>
  <w:num w:numId="19">
    <w:abstractNumId w:val="11"/>
  </w:num>
  <w:num w:numId="20">
    <w:abstractNumId w:val="24"/>
  </w:num>
  <w:num w:numId="21">
    <w:abstractNumId w:val="14"/>
  </w:num>
  <w:num w:numId="22">
    <w:abstractNumId w:val="18"/>
  </w:num>
  <w:num w:numId="23">
    <w:abstractNumId w:val="21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A1459B"/>
    <w:rsid w:val="001A2D75"/>
    <w:rsid w:val="001C0ABB"/>
    <w:rsid w:val="00320557"/>
    <w:rsid w:val="003A2641"/>
    <w:rsid w:val="004F6B9D"/>
    <w:rsid w:val="00574B80"/>
    <w:rsid w:val="0092119E"/>
    <w:rsid w:val="00944DCE"/>
    <w:rsid w:val="00A1459B"/>
    <w:rsid w:val="00C00A05"/>
    <w:rsid w:val="00EE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9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A1459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A1459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1459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A1459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A1459B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459B"/>
    <w:pPr>
      <w:keepNext/>
      <w:keepLines/>
      <w:suppressAutoHyphens w:val="0"/>
      <w:spacing w:before="200"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1459B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A1459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A1459B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A1459B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A1459B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A145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W8Num1z0">
    <w:name w:val="WW8Num1z0"/>
    <w:rsid w:val="00A1459B"/>
  </w:style>
  <w:style w:type="character" w:customStyle="1" w:styleId="WW8Num1z1">
    <w:name w:val="WW8Num1z1"/>
    <w:rsid w:val="00A1459B"/>
  </w:style>
  <w:style w:type="character" w:customStyle="1" w:styleId="WW8Num1z2">
    <w:name w:val="WW8Num1z2"/>
    <w:rsid w:val="00A1459B"/>
  </w:style>
  <w:style w:type="character" w:customStyle="1" w:styleId="WW8Num1z3">
    <w:name w:val="WW8Num1z3"/>
    <w:rsid w:val="00A1459B"/>
  </w:style>
  <w:style w:type="character" w:customStyle="1" w:styleId="WW8Num1z4">
    <w:name w:val="WW8Num1z4"/>
    <w:rsid w:val="00A145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1459B"/>
  </w:style>
  <w:style w:type="character" w:customStyle="1" w:styleId="WW8Num1z6">
    <w:name w:val="WW8Num1z6"/>
    <w:rsid w:val="00A1459B"/>
  </w:style>
  <w:style w:type="character" w:customStyle="1" w:styleId="WW8Num1z7">
    <w:name w:val="WW8Num1z7"/>
    <w:rsid w:val="00A1459B"/>
  </w:style>
  <w:style w:type="character" w:customStyle="1" w:styleId="WW8Num1z8">
    <w:name w:val="WW8Num1z8"/>
    <w:rsid w:val="00A1459B"/>
  </w:style>
  <w:style w:type="character" w:customStyle="1" w:styleId="WW8Num2z0">
    <w:name w:val="WW8Num2z0"/>
    <w:rsid w:val="00A1459B"/>
  </w:style>
  <w:style w:type="character" w:customStyle="1" w:styleId="WW8Num2z1">
    <w:name w:val="WW8Num2z1"/>
    <w:rsid w:val="00A1459B"/>
  </w:style>
  <w:style w:type="character" w:customStyle="1" w:styleId="WW8Num2z2">
    <w:name w:val="WW8Num2z2"/>
    <w:rsid w:val="00A1459B"/>
  </w:style>
  <w:style w:type="character" w:customStyle="1" w:styleId="WW8Num2z3">
    <w:name w:val="WW8Num2z3"/>
    <w:rsid w:val="00A1459B"/>
  </w:style>
  <w:style w:type="character" w:customStyle="1" w:styleId="WW8Num2z4">
    <w:name w:val="WW8Num2z4"/>
    <w:rsid w:val="00A145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1459B"/>
  </w:style>
  <w:style w:type="character" w:customStyle="1" w:styleId="WW8Num2z6">
    <w:name w:val="WW8Num2z6"/>
    <w:rsid w:val="00A1459B"/>
  </w:style>
  <w:style w:type="character" w:customStyle="1" w:styleId="WW8Num2z7">
    <w:name w:val="WW8Num2z7"/>
    <w:rsid w:val="00A1459B"/>
  </w:style>
  <w:style w:type="character" w:customStyle="1" w:styleId="WW8Num2z8">
    <w:name w:val="WW8Num2z8"/>
    <w:rsid w:val="00A1459B"/>
  </w:style>
  <w:style w:type="character" w:customStyle="1" w:styleId="WW8Num3z0">
    <w:name w:val="WW8Num3z0"/>
    <w:rsid w:val="00A1459B"/>
    <w:rPr>
      <w:rFonts w:ascii="Symbol" w:hAnsi="Symbol" w:cs="Symbol"/>
      <w:lang w:val="el-GR"/>
    </w:rPr>
  </w:style>
  <w:style w:type="character" w:customStyle="1" w:styleId="WW8Num4z0">
    <w:name w:val="WW8Num4z0"/>
    <w:rsid w:val="00A1459B"/>
    <w:rPr>
      <w:lang w:val="el-GR"/>
    </w:rPr>
  </w:style>
  <w:style w:type="character" w:customStyle="1" w:styleId="WW8Num5z0">
    <w:name w:val="WW8Num5z0"/>
    <w:rsid w:val="00A1459B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A1459B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A1459B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A1459B"/>
    <w:rPr>
      <w:b/>
      <w:bCs/>
      <w:szCs w:val="22"/>
      <w:lang w:val="el-GR"/>
    </w:rPr>
  </w:style>
  <w:style w:type="character" w:customStyle="1" w:styleId="WW8Num8z1">
    <w:name w:val="WW8Num8z1"/>
    <w:rsid w:val="00A1459B"/>
  </w:style>
  <w:style w:type="character" w:customStyle="1" w:styleId="WW8Num8z2">
    <w:name w:val="WW8Num8z2"/>
    <w:rsid w:val="00A1459B"/>
  </w:style>
  <w:style w:type="character" w:customStyle="1" w:styleId="WW8Num8z3">
    <w:name w:val="WW8Num8z3"/>
    <w:rsid w:val="00A1459B"/>
  </w:style>
  <w:style w:type="character" w:customStyle="1" w:styleId="WW8Num8z4">
    <w:name w:val="WW8Num8z4"/>
    <w:rsid w:val="00A1459B"/>
  </w:style>
  <w:style w:type="character" w:customStyle="1" w:styleId="WW8Num8z5">
    <w:name w:val="WW8Num8z5"/>
    <w:rsid w:val="00A1459B"/>
  </w:style>
  <w:style w:type="character" w:customStyle="1" w:styleId="WW8Num8z6">
    <w:name w:val="WW8Num8z6"/>
    <w:rsid w:val="00A1459B"/>
  </w:style>
  <w:style w:type="character" w:customStyle="1" w:styleId="WW8Num8z7">
    <w:name w:val="WW8Num8z7"/>
    <w:rsid w:val="00A1459B"/>
  </w:style>
  <w:style w:type="character" w:customStyle="1" w:styleId="WW8Num8z8">
    <w:name w:val="WW8Num8z8"/>
    <w:rsid w:val="00A1459B"/>
  </w:style>
  <w:style w:type="character" w:customStyle="1" w:styleId="WW8Num9z0">
    <w:name w:val="WW8Num9z0"/>
    <w:rsid w:val="00A1459B"/>
    <w:rPr>
      <w:b/>
      <w:bCs/>
      <w:szCs w:val="22"/>
      <w:lang w:val="el-GR"/>
    </w:rPr>
  </w:style>
  <w:style w:type="character" w:customStyle="1" w:styleId="WW8Num9z1">
    <w:name w:val="WW8Num9z1"/>
    <w:rsid w:val="00A1459B"/>
    <w:rPr>
      <w:rFonts w:eastAsia="Calibri"/>
      <w:lang w:val="el-GR"/>
    </w:rPr>
  </w:style>
  <w:style w:type="character" w:customStyle="1" w:styleId="WW8Num9z2">
    <w:name w:val="WW8Num9z2"/>
    <w:rsid w:val="00A1459B"/>
  </w:style>
  <w:style w:type="character" w:customStyle="1" w:styleId="WW8Num9z3">
    <w:name w:val="WW8Num9z3"/>
    <w:rsid w:val="00A1459B"/>
  </w:style>
  <w:style w:type="character" w:customStyle="1" w:styleId="WW8Num9z4">
    <w:name w:val="WW8Num9z4"/>
    <w:rsid w:val="00A1459B"/>
  </w:style>
  <w:style w:type="character" w:customStyle="1" w:styleId="WW8Num9z5">
    <w:name w:val="WW8Num9z5"/>
    <w:rsid w:val="00A1459B"/>
  </w:style>
  <w:style w:type="character" w:customStyle="1" w:styleId="WW8Num9z6">
    <w:name w:val="WW8Num9z6"/>
    <w:rsid w:val="00A1459B"/>
  </w:style>
  <w:style w:type="character" w:customStyle="1" w:styleId="WW8Num9z7">
    <w:name w:val="WW8Num9z7"/>
    <w:rsid w:val="00A1459B"/>
  </w:style>
  <w:style w:type="character" w:customStyle="1" w:styleId="WW8Num9z8">
    <w:name w:val="WW8Num9z8"/>
    <w:rsid w:val="00A1459B"/>
  </w:style>
  <w:style w:type="character" w:customStyle="1" w:styleId="WW8Num10z0">
    <w:name w:val="WW8Num10z0"/>
    <w:rsid w:val="00A1459B"/>
    <w:rPr>
      <w:rFonts w:ascii="Symbol" w:hAnsi="Symbol" w:cs="OpenSymbol"/>
      <w:color w:val="5B9BD5"/>
    </w:rPr>
  </w:style>
  <w:style w:type="character" w:customStyle="1" w:styleId="WW8Num7z1">
    <w:name w:val="WW8Num7z1"/>
    <w:rsid w:val="00A1459B"/>
  </w:style>
  <w:style w:type="character" w:customStyle="1" w:styleId="WW8Num7z2">
    <w:name w:val="WW8Num7z2"/>
    <w:rsid w:val="00A1459B"/>
  </w:style>
  <w:style w:type="character" w:customStyle="1" w:styleId="WW8Num7z3">
    <w:name w:val="WW8Num7z3"/>
    <w:rsid w:val="00A1459B"/>
  </w:style>
  <w:style w:type="character" w:customStyle="1" w:styleId="WW8Num7z4">
    <w:name w:val="WW8Num7z4"/>
    <w:rsid w:val="00A1459B"/>
  </w:style>
  <w:style w:type="character" w:customStyle="1" w:styleId="WW8Num7z5">
    <w:name w:val="WW8Num7z5"/>
    <w:rsid w:val="00A1459B"/>
  </w:style>
  <w:style w:type="character" w:customStyle="1" w:styleId="WW8Num7z6">
    <w:name w:val="WW8Num7z6"/>
    <w:rsid w:val="00A1459B"/>
  </w:style>
  <w:style w:type="character" w:customStyle="1" w:styleId="WW8Num7z7">
    <w:name w:val="WW8Num7z7"/>
    <w:rsid w:val="00A1459B"/>
  </w:style>
  <w:style w:type="character" w:customStyle="1" w:styleId="WW8Num7z8">
    <w:name w:val="WW8Num7z8"/>
    <w:rsid w:val="00A1459B"/>
  </w:style>
  <w:style w:type="character" w:customStyle="1" w:styleId="10">
    <w:name w:val="Προεπιλεγμένη γραμματοσειρά1"/>
    <w:rsid w:val="00A1459B"/>
  </w:style>
  <w:style w:type="character" w:customStyle="1" w:styleId="WW-DefaultParagraphFont">
    <w:name w:val="WW-Default Paragraph Font"/>
    <w:rsid w:val="00A1459B"/>
  </w:style>
  <w:style w:type="character" w:customStyle="1" w:styleId="30">
    <w:name w:val="Προεπιλεγμένη γραμματοσειρά3"/>
    <w:rsid w:val="00A1459B"/>
  </w:style>
  <w:style w:type="character" w:customStyle="1" w:styleId="WW-DefaultParagraphFont1">
    <w:name w:val="WW-Default Paragraph Font1"/>
    <w:rsid w:val="00A1459B"/>
  </w:style>
  <w:style w:type="character" w:customStyle="1" w:styleId="WW8Num10z1">
    <w:name w:val="WW8Num10z1"/>
    <w:rsid w:val="00A1459B"/>
    <w:rPr>
      <w:rFonts w:eastAsia="Calibri"/>
      <w:lang w:val="el-GR"/>
    </w:rPr>
  </w:style>
  <w:style w:type="character" w:customStyle="1" w:styleId="WW8Num10z2">
    <w:name w:val="WW8Num10z2"/>
    <w:rsid w:val="00A1459B"/>
  </w:style>
  <w:style w:type="character" w:customStyle="1" w:styleId="WW8Num10z3">
    <w:name w:val="WW8Num10z3"/>
    <w:rsid w:val="00A1459B"/>
  </w:style>
  <w:style w:type="character" w:customStyle="1" w:styleId="WW8Num10z4">
    <w:name w:val="WW8Num10z4"/>
    <w:rsid w:val="00A1459B"/>
  </w:style>
  <w:style w:type="character" w:customStyle="1" w:styleId="WW8Num10z5">
    <w:name w:val="WW8Num10z5"/>
    <w:rsid w:val="00A1459B"/>
  </w:style>
  <w:style w:type="character" w:customStyle="1" w:styleId="WW8Num10z6">
    <w:name w:val="WW8Num10z6"/>
    <w:rsid w:val="00A1459B"/>
  </w:style>
  <w:style w:type="character" w:customStyle="1" w:styleId="WW8Num10z7">
    <w:name w:val="WW8Num10z7"/>
    <w:rsid w:val="00A1459B"/>
  </w:style>
  <w:style w:type="character" w:customStyle="1" w:styleId="WW8Num10z8">
    <w:name w:val="WW8Num10z8"/>
    <w:rsid w:val="00A1459B"/>
  </w:style>
  <w:style w:type="character" w:customStyle="1" w:styleId="WW8Num11z0">
    <w:name w:val="WW8Num11z0"/>
    <w:rsid w:val="00A1459B"/>
    <w:rPr>
      <w:rFonts w:ascii="Symbol" w:hAnsi="Symbol" w:cs="OpenSymbol"/>
    </w:rPr>
  </w:style>
  <w:style w:type="character" w:customStyle="1" w:styleId="DefaultParagraphFont2">
    <w:name w:val="Default Paragraph Font2"/>
    <w:rsid w:val="00A1459B"/>
  </w:style>
  <w:style w:type="character" w:customStyle="1" w:styleId="WW8Num11z1">
    <w:name w:val="WW8Num11z1"/>
    <w:rsid w:val="00A1459B"/>
  </w:style>
  <w:style w:type="character" w:customStyle="1" w:styleId="WW8Num11z2">
    <w:name w:val="WW8Num11z2"/>
    <w:rsid w:val="00A1459B"/>
  </w:style>
  <w:style w:type="character" w:customStyle="1" w:styleId="WW8Num11z3">
    <w:name w:val="WW8Num11z3"/>
    <w:rsid w:val="00A1459B"/>
  </w:style>
  <w:style w:type="character" w:customStyle="1" w:styleId="WW8Num11z4">
    <w:name w:val="WW8Num11z4"/>
    <w:rsid w:val="00A1459B"/>
  </w:style>
  <w:style w:type="character" w:customStyle="1" w:styleId="WW8Num11z5">
    <w:name w:val="WW8Num11z5"/>
    <w:rsid w:val="00A1459B"/>
  </w:style>
  <w:style w:type="character" w:customStyle="1" w:styleId="WW8Num11z6">
    <w:name w:val="WW8Num11z6"/>
    <w:rsid w:val="00A1459B"/>
  </w:style>
  <w:style w:type="character" w:customStyle="1" w:styleId="WW8Num11z7">
    <w:name w:val="WW8Num11z7"/>
    <w:rsid w:val="00A1459B"/>
  </w:style>
  <w:style w:type="character" w:customStyle="1" w:styleId="WW8Num11z8">
    <w:name w:val="WW8Num11z8"/>
    <w:rsid w:val="00A1459B"/>
  </w:style>
  <w:style w:type="character" w:customStyle="1" w:styleId="WW8Num12z0">
    <w:name w:val="WW8Num12z0"/>
    <w:rsid w:val="00A1459B"/>
    <w:rPr>
      <w:b/>
      <w:bCs/>
      <w:szCs w:val="22"/>
      <w:lang w:val="el-GR"/>
    </w:rPr>
  </w:style>
  <w:style w:type="character" w:customStyle="1" w:styleId="WW8Num12z1">
    <w:name w:val="WW8Num12z1"/>
    <w:rsid w:val="00A1459B"/>
    <w:rPr>
      <w:rFonts w:eastAsia="Calibri"/>
      <w:lang w:val="el-GR"/>
    </w:rPr>
  </w:style>
  <w:style w:type="character" w:customStyle="1" w:styleId="WW8Num12z2">
    <w:name w:val="WW8Num12z2"/>
    <w:rsid w:val="00A1459B"/>
  </w:style>
  <w:style w:type="character" w:customStyle="1" w:styleId="WW8Num12z3">
    <w:name w:val="WW8Num12z3"/>
    <w:rsid w:val="00A1459B"/>
  </w:style>
  <w:style w:type="character" w:customStyle="1" w:styleId="WW8Num12z4">
    <w:name w:val="WW8Num12z4"/>
    <w:rsid w:val="00A1459B"/>
  </w:style>
  <w:style w:type="character" w:customStyle="1" w:styleId="WW8Num12z5">
    <w:name w:val="WW8Num12z5"/>
    <w:rsid w:val="00A1459B"/>
  </w:style>
  <w:style w:type="character" w:customStyle="1" w:styleId="WW8Num12z6">
    <w:name w:val="WW8Num12z6"/>
    <w:rsid w:val="00A1459B"/>
  </w:style>
  <w:style w:type="character" w:customStyle="1" w:styleId="WW8Num12z7">
    <w:name w:val="WW8Num12z7"/>
    <w:rsid w:val="00A1459B"/>
  </w:style>
  <w:style w:type="character" w:customStyle="1" w:styleId="WW8Num12z8">
    <w:name w:val="WW8Num12z8"/>
    <w:rsid w:val="00A1459B"/>
  </w:style>
  <w:style w:type="character" w:customStyle="1" w:styleId="WW8Num13z0">
    <w:name w:val="WW8Num13z0"/>
    <w:rsid w:val="00A1459B"/>
    <w:rPr>
      <w:rFonts w:ascii="Symbol" w:hAnsi="Symbol" w:cs="OpenSymbol"/>
    </w:rPr>
  </w:style>
  <w:style w:type="character" w:customStyle="1" w:styleId="WW-DefaultParagraphFont11">
    <w:name w:val="WW-Default Paragraph Font11"/>
    <w:rsid w:val="00A1459B"/>
  </w:style>
  <w:style w:type="character" w:customStyle="1" w:styleId="WW8Num13z1">
    <w:name w:val="WW8Num13z1"/>
    <w:rsid w:val="00A1459B"/>
    <w:rPr>
      <w:rFonts w:eastAsia="Calibri"/>
      <w:lang w:val="el-GR"/>
    </w:rPr>
  </w:style>
  <w:style w:type="character" w:customStyle="1" w:styleId="WW8Num13z2">
    <w:name w:val="WW8Num13z2"/>
    <w:rsid w:val="00A1459B"/>
  </w:style>
  <w:style w:type="character" w:customStyle="1" w:styleId="WW8Num13z3">
    <w:name w:val="WW8Num13z3"/>
    <w:rsid w:val="00A1459B"/>
  </w:style>
  <w:style w:type="character" w:customStyle="1" w:styleId="WW8Num13z4">
    <w:name w:val="WW8Num13z4"/>
    <w:rsid w:val="00A1459B"/>
  </w:style>
  <w:style w:type="character" w:customStyle="1" w:styleId="WW8Num13z5">
    <w:name w:val="WW8Num13z5"/>
    <w:rsid w:val="00A1459B"/>
  </w:style>
  <w:style w:type="character" w:customStyle="1" w:styleId="WW8Num13z6">
    <w:name w:val="WW8Num13z6"/>
    <w:rsid w:val="00A1459B"/>
  </w:style>
  <w:style w:type="character" w:customStyle="1" w:styleId="WW8Num13z7">
    <w:name w:val="WW8Num13z7"/>
    <w:rsid w:val="00A1459B"/>
  </w:style>
  <w:style w:type="character" w:customStyle="1" w:styleId="WW8Num13z8">
    <w:name w:val="WW8Num13z8"/>
    <w:rsid w:val="00A1459B"/>
  </w:style>
  <w:style w:type="character" w:customStyle="1" w:styleId="WW8Num14z0">
    <w:name w:val="WW8Num14z0"/>
    <w:rsid w:val="00A1459B"/>
    <w:rPr>
      <w:rFonts w:ascii="Symbol" w:hAnsi="Symbol" w:cs="OpenSymbol"/>
    </w:rPr>
  </w:style>
  <w:style w:type="character" w:customStyle="1" w:styleId="WW8Num14z1">
    <w:name w:val="WW8Num14z1"/>
    <w:rsid w:val="00A1459B"/>
  </w:style>
  <w:style w:type="character" w:customStyle="1" w:styleId="WW8Num14z2">
    <w:name w:val="WW8Num14z2"/>
    <w:rsid w:val="00A1459B"/>
  </w:style>
  <w:style w:type="character" w:customStyle="1" w:styleId="WW8Num14z3">
    <w:name w:val="WW8Num14z3"/>
    <w:rsid w:val="00A1459B"/>
  </w:style>
  <w:style w:type="character" w:customStyle="1" w:styleId="WW8Num14z4">
    <w:name w:val="WW8Num14z4"/>
    <w:rsid w:val="00A1459B"/>
  </w:style>
  <w:style w:type="character" w:customStyle="1" w:styleId="WW8Num14z5">
    <w:name w:val="WW8Num14z5"/>
    <w:rsid w:val="00A1459B"/>
  </w:style>
  <w:style w:type="character" w:customStyle="1" w:styleId="WW8Num14z6">
    <w:name w:val="WW8Num14z6"/>
    <w:rsid w:val="00A1459B"/>
  </w:style>
  <w:style w:type="character" w:customStyle="1" w:styleId="WW8Num14z7">
    <w:name w:val="WW8Num14z7"/>
    <w:rsid w:val="00A1459B"/>
  </w:style>
  <w:style w:type="character" w:customStyle="1" w:styleId="WW8Num14z8">
    <w:name w:val="WW8Num14z8"/>
    <w:rsid w:val="00A1459B"/>
  </w:style>
  <w:style w:type="character" w:customStyle="1" w:styleId="WW8Num15z0">
    <w:name w:val="WW8Num15z0"/>
    <w:rsid w:val="00A1459B"/>
  </w:style>
  <w:style w:type="character" w:customStyle="1" w:styleId="WW8Num15z1">
    <w:name w:val="WW8Num15z1"/>
    <w:rsid w:val="00A1459B"/>
  </w:style>
  <w:style w:type="character" w:customStyle="1" w:styleId="WW8Num15z2">
    <w:name w:val="WW8Num15z2"/>
    <w:rsid w:val="00A1459B"/>
  </w:style>
  <w:style w:type="character" w:customStyle="1" w:styleId="WW8Num15z3">
    <w:name w:val="WW8Num15z3"/>
    <w:rsid w:val="00A1459B"/>
  </w:style>
  <w:style w:type="character" w:customStyle="1" w:styleId="WW8Num15z4">
    <w:name w:val="WW8Num15z4"/>
    <w:rsid w:val="00A1459B"/>
  </w:style>
  <w:style w:type="character" w:customStyle="1" w:styleId="WW8Num15z5">
    <w:name w:val="WW8Num15z5"/>
    <w:rsid w:val="00A1459B"/>
  </w:style>
  <w:style w:type="character" w:customStyle="1" w:styleId="WW8Num15z6">
    <w:name w:val="WW8Num15z6"/>
    <w:rsid w:val="00A1459B"/>
  </w:style>
  <w:style w:type="character" w:customStyle="1" w:styleId="WW8Num15z7">
    <w:name w:val="WW8Num15z7"/>
    <w:rsid w:val="00A1459B"/>
  </w:style>
  <w:style w:type="character" w:customStyle="1" w:styleId="WW8Num15z8">
    <w:name w:val="WW8Num15z8"/>
    <w:rsid w:val="00A1459B"/>
  </w:style>
  <w:style w:type="character" w:customStyle="1" w:styleId="WW8Num16z0">
    <w:name w:val="WW8Num16z0"/>
    <w:rsid w:val="00A1459B"/>
  </w:style>
  <w:style w:type="character" w:customStyle="1" w:styleId="WW8Num16z1">
    <w:name w:val="WW8Num16z1"/>
    <w:rsid w:val="00A1459B"/>
  </w:style>
  <w:style w:type="character" w:customStyle="1" w:styleId="WW8Num16z2">
    <w:name w:val="WW8Num16z2"/>
    <w:rsid w:val="00A1459B"/>
  </w:style>
  <w:style w:type="character" w:customStyle="1" w:styleId="WW8Num16z3">
    <w:name w:val="WW8Num16z3"/>
    <w:rsid w:val="00A1459B"/>
  </w:style>
  <w:style w:type="character" w:customStyle="1" w:styleId="WW8Num16z4">
    <w:name w:val="WW8Num16z4"/>
    <w:rsid w:val="00A1459B"/>
  </w:style>
  <w:style w:type="character" w:customStyle="1" w:styleId="WW8Num16z5">
    <w:name w:val="WW8Num16z5"/>
    <w:rsid w:val="00A1459B"/>
  </w:style>
  <w:style w:type="character" w:customStyle="1" w:styleId="WW8Num16z6">
    <w:name w:val="WW8Num16z6"/>
    <w:rsid w:val="00A1459B"/>
  </w:style>
  <w:style w:type="character" w:customStyle="1" w:styleId="WW8Num16z7">
    <w:name w:val="WW8Num16z7"/>
    <w:rsid w:val="00A1459B"/>
  </w:style>
  <w:style w:type="character" w:customStyle="1" w:styleId="WW8Num16z8">
    <w:name w:val="WW8Num16z8"/>
    <w:rsid w:val="00A1459B"/>
  </w:style>
  <w:style w:type="character" w:customStyle="1" w:styleId="WW-DefaultParagraphFont111">
    <w:name w:val="WW-Default Paragraph Font111"/>
    <w:rsid w:val="00A1459B"/>
  </w:style>
  <w:style w:type="character" w:customStyle="1" w:styleId="WW-DefaultParagraphFont1111">
    <w:name w:val="WW-Default Paragraph Font1111"/>
    <w:rsid w:val="00A1459B"/>
  </w:style>
  <w:style w:type="character" w:customStyle="1" w:styleId="WW-DefaultParagraphFont11111">
    <w:name w:val="WW-Default Paragraph Font11111"/>
    <w:rsid w:val="00A1459B"/>
  </w:style>
  <w:style w:type="character" w:customStyle="1" w:styleId="WW-DefaultParagraphFont111111">
    <w:name w:val="WW-Default Paragraph Font111111"/>
    <w:rsid w:val="00A1459B"/>
  </w:style>
  <w:style w:type="character" w:customStyle="1" w:styleId="WW-DefaultParagraphFont1111111">
    <w:name w:val="WW-Default Paragraph Font1111111"/>
    <w:rsid w:val="00A1459B"/>
  </w:style>
  <w:style w:type="character" w:customStyle="1" w:styleId="WW8Num17z0">
    <w:name w:val="WW8Num17z0"/>
    <w:rsid w:val="00A1459B"/>
  </w:style>
  <w:style w:type="character" w:customStyle="1" w:styleId="WW8Num17z1">
    <w:name w:val="WW8Num17z1"/>
    <w:rsid w:val="00A1459B"/>
  </w:style>
  <w:style w:type="character" w:customStyle="1" w:styleId="WW8Num17z2">
    <w:name w:val="WW8Num17z2"/>
    <w:rsid w:val="00A1459B"/>
  </w:style>
  <w:style w:type="character" w:customStyle="1" w:styleId="WW8Num17z3">
    <w:name w:val="WW8Num17z3"/>
    <w:rsid w:val="00A1459B"/>
  </w:style>
  <w:style w:type="character" w:customStyle="1" w:styleId="WW8Num17z4">
    <w:name w:val="WW8Num17z4"/>
    <w:rsid w:val="00A1459B"/>
  </w:style>
  <w:style w:type="character" w:customStyle="1" w:styleId="WW8Num17z5">
    <w:name w:val="WW8Num17z5"/>
    <w:rsid w:val="00A1459B"/>
  </w:style>
  <w:style w:type="character" w:customStyle="1" w:styleId="WW8Num17z6">
    <w:name w:val="WW8Num17z6"/>
    <w:rsid w:val="00A1459B"/>
  </w:style>
  <w:style w:type="character" w:customStyle="1" w:styleId="WW8Num17z7">
    <w:name w:val="WW8Num17z7"/>
    <w:rsid w:val="00A1459B"/>
  </w:style>
  <w:style w:type="character" w:customStyle="1" w:styleId="WW8Num17z8">
    <w:name w:val="WW8Num17z8"/>
    <w:rsid w:val="00A1459B"/>
  </w:style>
  <w:style w:type="character" w:customStyle="1" w:styleId="WW8Num18z0">
    <w:name w:val="WW8Num18z0"/>
    <w:rsid w:val="00A1459B"/>
  </w:style>
  <w:style w:type="character" w:customStyle="1" w:styleId="WW8Num18z1">
    <w:name w:val="WW8Num18z1"/>
    <w:rsid w:val="00A1459B"/>
  </w:style>
  <w:style w:type="character" w:customStyle="1" w:styleId="WW8Num18z2">
    <w:name w:val="WW8Num18z2"/>
    <w:rsid w:val="00A1459B"/>
  </w:style>
  <w:style w:type="character" w:customStyle="1" w:styleId="WW8Num18z3">
    <w:name w:val="WW8Num18z3"/>
    <w:rsid w:val="00A1459B"/>
  </w:style>
  <w:style w:type="character" w:customStyle="1" w:styleId="WW8Num18z4">
    <w:name w:val="WW8Num18z4"/>
    <w:rsid w:val="00A1459B"/>
  </w:style>
  <w:style w:type="character" w:customStyle="1" w:styleId="WW8Num18z5">
    <w:name w:val="WW8Num18z5"/>
    <w:rsid w:val="00A1459B"/>
  </w:style>
  <w:style w:type="character" w:customStyle="1" w:styleId="WW8Num18z6">
    <w:name w:val="WW8Num18z6"/>
    <w:rsid w:val="00A1459B"/>
  </w:style>
  <w:style w:type="character" w:customStyle="1" w:styleId="WW8Num18z7">
    <w:name w:val="WW8Num18z7"/>
    <w:rsid w:val="00A1459B"/>
  </w:style>
  <w:style w:type="character" w:customStyle="1" w:styleId="WW8Num18z8">
    <w:name w:val="WW8Num18z8"/>
    <w:rsid w:val="00A1459B"/>
  </w:style>
  <w:style w:type="character" w:customStyle="1" w:styleId="WW8Num3z1">
    <w:name w:val="WW8Num3z1"/>
    <w:rsid w:val="00A1459B"/>
  </w:style>
  <w:style w:type="character" w:customStyle="1" w:styleId="WW8Num3z2">
    <w:name w:val="WW8Num3z2"/>
    <w:rsid w:val="00A1459B"/>
  </w:style>
  <w:style w:type="character" w:customStyle="1" w:styleId="WW8Num3z3">
    <w:name w:val="WW8Num3z3"/>
    <w:rsid w:val="00A1459B"/>
  </w:style>
  <w:style w:type="character" w:customStyle="1" w:styleId="WW8Num3z4">
    <w:name w:val="WW8Num3z4"/>
    <w:rsid w:val="00A1459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1459B"/>
  </w:style>
  <w:style w:type="character" w:customStyle="1" w:styleId="WW8Num3z6">
    <w:name w:val="WW8Num3z6"/>
    <w:rsid w:val="00A1459B"/>
  </w:style>
  <w:style w:type="character" w:customStyle="1" w:styleId="WW8Num3z7">
    <w:name w:val="WW8Num3z7"/>
    <w:rsid w:val="00A1459B"/>
  </w:style>
  <w:style w:type="character" w:customStyle="1" w:styleId="WW8Num3z8">
    <w:name w:val="WW8Num3z8"/>
    <w:rsid w:val="00A1459B"/>
  </w:style>
  <w:style w:type="character" w:customStyle="1" w:styleId="WW-DefaultParagraphFont11111111">
    <w:name w:val="WW-Default Paragraph Font11111111"/>
    <w:rsid w:val="00A1459B"/>
  </w:style>
  <w:style w:type="character" w:customStyle="1" w:styleId="WW-DefaultParagraphFont111111111">
    <w:name w:val="WW-Default Paragraph Font111111111"/>
    <w:rsid w:val="00A1459B"/>
  </w:style>
  <w:style w:type="character" w:customStyle="1" w:styleId="WW-DefaultParagraphFont1111111111">
    <w:name w:val="WW-Default Paragraph Font1111111111"/>
    <w:rsid w:val="00A1459B"/>
  </w:style>
  <w:style w:type="character" w:customStyle="1" w:styleId="WW-DefaultParagraphFont11111111111">
    <w:name w:val="WW-Default Paragraph Font11111111111"/>
    <w:rsid w:val="00A1459B"/>
  </w:style>
  <w:style w:type="character" w:customStyle="1" w:styleId="20">
    <w:name w:val="Προεπιλεγμένη γραμματοσειρά2"/>
    <w:rsid w:val="00A1459B"/>
  </w:style>
  <w:style w:type="character" w:customStyle="1" w:styleId="WW8Num19z0">
    <w:name w:val="WW8Num19z0"/>
    <w:rsid w:val="00A1459B"/>
    <w:rPr>
      <w:rFonts w:ascii="Calibri" w:hAnsi="Calibri" w:cs="Calibri"/>
    </w:rPr>
  </w:style>
  <w:style w:type="character" w:customStyle="1" w:styleId="WW8Num19z1">
    <w:name w:val="WW8Num19z1"/>
    <w:rsid w:val="00A1459B"/>
  </w:style>
  <w:style w:type="character" w:customStyle="1" w:styleId="WW8Num20z0">
    <w:name w:val="WW8Num20z0"/>
    <w:rsid w:val="00A1459B"/>
    <w:rPr>
      <w:rFonts w:ascii="Calibri" w:eastAsia="Calibri" w:hAnsi="Calibri" w:cs="Times New Roman"/>
    </w:rPr>
  </w:style>
  <w:style w:type="character" w:customStyle="1" w:styleId="WW8Num20z1">
    <w:name w:val="WW8Num20z1"/>
    <w:rsid w:val="00A1459B"/>
    <w:rPr>
      <w:rFonts w:ascii="Courier New" w:hAnsi="Courier New" w:cs="Courier New"/>
    </w:rPr>
  </w:style>
  <w:style w:type="character" w:customStyle="1" w:styleId="WW8Num20z2">
    <w:name w:val="WW8Num20z2"/>
    <w:rsid w:val="00A1459B"/>
    <w:rPr>
      <w:rFonts w:ascii="Wingdings" w:hAnsi="Wingdings" w:cs="Wingdings"/>
    </w:rPr>
  </w:style>
  <w:style w:type="character" w:customStyle="1" w:styleId="WW8Num20z3">
    <w:name w:val="WW8Num20z3"/>
    <w:rsid w:val="00A1459B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A1459B"/>
  </w:style>
  <w:style w:type="character" w:customStyle="1" w:styleId="WW8Num19z2">
    <w:name w:val="WW8Num19z2"/>
    <w:rsid w:val="00A1459B"/>
  </w:style>
  <w:style w:type="character" w:customStyle="1" w:styleId="WW8Num19z3">
    <w:name w:val="WW8Num19z3"/>
    <w:rsid w:val="00A1459B"/>
  </w:style>
  <w:style w:type="character" w:customStyle="1" w:styleId="WW8Num19z4">
    <w:name w:val="WW8Num19z4"/>
    <w:rsid w:val="00A1459B"/>
  </w:style>
  <w:style w:type="character" w:customStyle="1" w:styleId="WW8Num19z5">
    <w:name w:val="WW8Num19z5"/>
    <w:rsid w:val="00A1459B"/>
  </w:style>
  <w:style w:type="character" w:customStyle="1" w:styleId="WW8Num19z6">
    <w:name w:val="WW8Num19z6"/>
    <w:rsid w:val="00A1459B"/>
  </w:style>
  <w:style w:type="character" w:customStyle="1" w:styleId="WW8Num19z7">
    <w:name w:val="WW8Num19z7"/>
    <w:rsid w:val="00A1459B"/>
  </w:style>
  <w:style w:type="character" w:customStyle="1" w:styleId="WW8Num19z8">
    <w:name w:val="WW8Num19z8"/>
    <w:rsid w:val="00A1459B"/>
  </w:style>
  <w:style w:type="character" w:customStyle="1" w:styleId="WW8Num20z4">
    <w:name w:val="WW8Num20z4"/>
    <w:rsid w:val="00A1459B"/>
  </w:style>
  <w:style w:type="character" w:customStyle="1" w:styleId="WW8Num20z5">
    <w:name w:val="WW8Num20z5"/>
    <w:rsid w:val="00A1459B"/>
  </w:style>
  <w:style w:type="character" w:customStyle="1" w:styleId="WW8Num20z6">
    <w:name w:val="WW8Num20z6"/>
    <w:rsid w:val="00A1459B"/>
  </w:style>
  <w:style w:type="character" w:customStyle="1" w:styleId="WW8Num20z7">
    <w:name w:val="WW8Num20z7"/>
    <w:rsid w:val="00A1459B"/>
  </w:style>
  <w:style w:type="character" w:customStyle="1" w:styleId="WW8Num20z8">
    <w:name w:val="WW8Num20z8"/>
    <w:rsid w:val="00A1459B"/>
  </w:style>
  <w:style w:type="character" w:customStyle="1" w:styleId="WW-DefaultParagraphFont1111111111111">
    <w:name w:val="WW-Default Paragraph Font1111111111111"/>
    <w:rsid w:val="00A1459B"/>
  </w:style>
  <w:style w:type="character" w:customStyle="1" w:styleId="WW-DefaultParagraphFont11111111111111">
    <w:name w:val="WW-Default Paragraph Font11111111111111"/>
    <w:rsid w:val="00A1459B"/>
  </w:style>
  <w:style w:type="character" w:customStyle="1" w:styleId="WW8Num21z0">
    <w:name w:val="WW8Num21z0"/>
    <w:rsid w:val="00A1459B"/>
    <w:rPr>
      <w:rFonts w:ascii="Calibri" w:eastAsia="Times New Roman" w:hAnsi="Calibri" w:cs="Calibri"/>
    </w:rPr>
  </w:style>
  <w:style w:type="character" w:customStyle="1" w:styleId="WW8Num21z1">
    <w:name w:val="WW8Num21z1"/>
    <w:rsid w:val="00A1459B"/>
    <w:rPr>
      <w:rFonts w:ascii="Courier New" w:hAnsi="Courier New" w:cs="Courier New"/>
    </w:rPr>
  </w:style>
  <w:style w:type="character" w:customStyle="1" w:styleId="WW8Num21z2">
    <w:name w:val="WW8Num21z2"/>
    <w:rsid w:val="00A1459B"/>
    <w:rPr>
      <w:rFonts w:ascii="Wingdings" w:hAnsi="Wingdings" w:cs="Wingdings"/>
    </w:rPr>
  </w:style>
  <w:style w:type="character" w:customStyle="1" w:styleId="WW8Num21z3">
    <w:name w:val="WW8Num21z3"/>
    <w:rsid w:val="00A1459B"/>
    <w:rPr>
      <w:rFonts w:ascii="Symbol" w:hAnsi="Symbol" w:cs="Symbol"/>
    </w:rPr>
  </w:style>
  <w:style w:type="character" w:customStyle="1" w:styleId="WW8Num22z0">
    <w:name w:val="WW8Num22z0"/>
    <w:rsid w:val="00A1459B"/>
    <w:rPr>
      <w:rFonts w:ascii="Symbol" w:hAnsi="Symbol" w:cs="Symbol"/>
    </w:rPr>
  </w:style>
  <w:style w:type="character" w:customStyle="1" w:styleId="WW8Num22z1">
    <w:name w:val="WW8Num22z1"/>
    <w:rsid w:val="00A1459B"/>
    <w:rPr>
      <w:rFonts w:ascii="Courier New" w:hAnsi="Courier New" w:cs="Courier New"/>
    </w:rPr>
  </w:style>
  <w:style w:type="character" w:customStyle="1" w:styleId="WW8Num22z2">
    <w:name w:val="WW8Num22z2"/>
    <w:rsid w:val="00A1459B"/>
    <w:rPr>
      <w:rFonts w:ascii="Wingdings" w:hAnsi="Wingdings" w:cs="Wingdings"/>
    </w:rPr>
  </w:style>
  <w:style w:type="character" w:customStyle="1" w:styleId="WW8Num23z0">
    <w:name w:val="WW8Num23z0"/>
    <w:rsid w:val="00A1459B"/>
    <w:rPr>
      <w:rFonts w:ascii="Calibri" w:eastAsia="Times New Roman" w:hAnsi="Calibri" w:cs="Calibri"/>
    </w:rPr>
  </w:style>
  <w:style w:type="character" w:customStyle="1" w:styleId="WW8Num23z1">
    <w:name w:val="WW8Num23z1"/>
    <w:rsid w:val="00A1459B"/>
    <w:rPr>
      <w:rFonts w:ascii="Courier New" w:hAnsi="Courier New" w:cs="Courier New"/>
    </w:rPr>
  </w:style>
  <w:style w:type="character" w:customStyle="1" w:styleId="WW8Num23z2">
    <w:name w:val="WW8Num23z2"/>
    <w:rsid w:val="00A1459B"/>
    <w:rPr>
      <w:rFonts w:ascii="Wingdings" w:hAnsi="Wingdings" w:cs="Wingdings"/>
    </w:rPr>
  </w:style>
  <w:style w:type="character" w:customStyle="1" w:styleId="WW8Num23z3">
    <w:name w:val="WW8Num23z3"/>
    <w:rsid w:val="00A1459B"/>
    <w:rPr>
      <w:rFonts w:ascii="Symbol" w:hAnsi="Symbol" w:cs="Symbol"/>
    </w:rPr>
  </w:style>
  <w:style w:type="character" w:customStyle="1" w:styleId="WW8Num24z0">
    <w:name w:val="WW8Num24z0"/>
    <w:rsid w:val="00A1459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1459B"/>
    <w:rPr>
      <w:rFonts w:ascii="Courier New" w:hAnsi="Courier New" w:cs="Courier New"/>
    </w:rPr>
  </w:style>
  <w:style w:type="character" w:customStyle="1" w:styleId="WW8Num24z2">
    <w:name w:val="WW8Num24z2"/>
    <w:rsid w:val="00A1459B"/>
    <w:rPr>
      <w:rFonts w:ascii="Wingdings" w:hAnsi="Wingdings" w:cs="Wingdings"/>
    </w:rPr>
  </w:style>
  <w:style w:type="character" w:customStyle="1" w:styleId="WW8Num25z0">
    <w:name w:val="WW8Num25z0"/>
    <w:rsid w:val="00A1459B"/>
    <w:rPr>
      <w:rFonts w:ascii="Symbol" w:hAnsi="Symbol" w:cs="Symbol"/>
    </w:rPr>
  </w:style>
  <w:style w:type="character" w:customStyle="1" w:styleId="WW8Num25z1">
    <w:name w:val="WW8Num25z1"/>
    <w:rsid w:val="00A1459B"/>
    <w:rPr>
      <w:rFonts w:ascii="Courier New" w:hAnsi="Courier New" w:cs="Courier New"/>
    </w:rPr>
  </w:style>
  <w:style w:type="character" w:customStyle="1" w:styleId="WW8Num25z2">
    <w:name w:val="WW8Num25z2"/>
    <w:rsid w:val="00A1459B"/>
    <w:rPr>
      <w:rFonts w:ascii="Wingdings" w:hAnsi="Wingdings" w:cs="Wingdings"/>
    </w:rPr>
  </w:style>
  <w:style w:type="character" w:customStyle="1" w:styleId="WW8Num26z0">
    <w:name w:val="WW8Num26z0"/>
    <w:rsid w:val="00A1459B"/>
    <w:rPr>
      <w:rFonts w:ascii="Symbol" w:hAnsi="Symbol" w:cs="Symbol"/>
    </w:rPr>
  </w:style>
  <w:style w:type="character" w:customStyle="1" w:styleId="WW8Num26z1">
    <w:name w:val="WW8Num26z1"/>
    <w:rsid w:val="00A1459B"/>
    <w:rPr>
      <w:rFonts w:ascii="Courier New" w:hAnsi="Courier New" w:cs="Courier New"/>
    </w:rPr>
  </w:style>
  <w:style w:type="character" w:customStyle="1" w:styleId="WW8Num26z2">
    <w:name w:val="WW8Num26z2"/>
    <w:rsid w:val="00A1459B"/>
    <w:rPr>
      <w:rFonts w:ascii="Wingdings" w:hAnsi="Wingdings" w:cs="Wingdings"/>
    </w:rPr>
  </w:style>
  <w:style w:type="character" w:customStyle="1" w:styleId="WW8Num27z0">
    <w:name w:val="WW8Num27z0"/>
    <w:rsid w:val="00A1459B"/>
    <w:rPr>
      <w:rFonts w:ascii="Calibri" w:eastAsia="Times New Roman" w:hAnsi="Calibri" w:cs="Calibri"/>
    </w:rPr>
  </w:style>
  <w:style w:type="character" w:customStyle="1" w:styleId="WW8Num27z1">
    <w:name w:val="WW8Num27z1"/>
    <w:rsid w:val="00A1459B"/>
    <w:rPr>
      <w:rFonts w:ascii="Courier New" w:hAnsi="Courier New" w:cs="Courier New"/>
    </w:rPr>
  </w:style>
  <w:style w:type="character" w:customStyle="1" w:styleId="WW8Num27z2">
    <w:name w:val="WW8Num27z2"/>
    <w:rsid w:val="00A1459B"/>
    <w:rPr>
      <w:rFonts w:ascii="Wingdings" w:hAnsi="Wingdings" w:cs="Wingdings"/>
    </w:rPr>
  </w:style>
  <w:style w:type="character" w:customStyle="1" w:styleId="WW8Num27z3">
    <w:name w:val="WW8Num27z3"/>
    <w:rsid w:val="00A1459B"/>
    <w:rPr>
      <w:rFonts w:ascii="Symbol" w:hAnsi="Symbol" w:cs="Symbol"/>
    </w:rPr>
  </w:style>
  <w:style w:type="character" w:customStyle="1" w:styleId="WW8Num28z0">
    <w:name w:val="WW8Num28z0"/>
    <w:rsid w:val="00A1459B"/>
    <w:rPr>
      <w:rFonts w:ascii="Symbol" w:hAnsi="Symbol" w:cs="Symbol"/>
    </w:rPr>
  </w:style>
  <w:style w:type="character" w:customStyle="1" w:styleId="WW8Num28z1">
    <w:name w:val="WW8Num28z1"/>
    <w:rsid w:val="00A1459B"/>
    <w:rPr>
      <w:rFonts w:ascii="Courier New" w:hAnsi="Courier New" w:cs="Courier New"/>
    </w:rPr>
  </w:style>
  <w:style w:type="character" w:customStyle="1" w:styleId="WW8Num28z2">
    <w:name w:val="WW8Num28z2"/>
    <w:rsid w:val="00A1459B"/>
    <w:rPr>
      <w:rFonts w:ascii="Wingdings" w:hAnsi="Wingdings" w:cs="Wingdings"/>
    </w:rPr>
  </w:style>
  <w:style w:type="character" w:customStyle="1" w:styleId="WW8Num29z0">
    <w:name w:val="WW8Num29z0"/>
    <w:rsid w:val="00A1459B"/>
    <w:rPr>
      <w:rFonts w:ascii="Calibri" w:eastAsia="Times New Roman" w:hAnsi="Calibri" w:cs="Calibri"/>
    </w:rPr>
  </w:style>
  <w:style w:type="character" w:customStyle="1" w:styleId="WW8Num29z1">
    <w:name w:val="WW8Num29z1"/>
    <w:rsid w:val="00A1459B"/>
    <w:rPr>
      <w:rFonts w:ascii="Courier New" w:hAnsi="Courier New" w:cs="Courier New"/>
    </w:rPr>
  </w:style>
  <w:style w:type="character" w:customStyle="1" w:styleId="WW8Num29z2">
    <w:name w:val="WW8Num29z2"/>
    <w:rsid w:val="00A1459B"/>
    <w:rPr>
      <w:rFonts w:ascii="Wingdings" w:hAnsi="Wingdings" w:cs="Wingdings"/>
    </w:rPr>
  </w:style>
  <w:style w:type="character" w:customStyle="1" w:styleId="WW8Num29z3">
    <w:name w:val="WW8Num29z3"/>
    <w:rsid w:val="00A1459B"/>
    <w:rPr>
      <w:rFonts w:ascii="Symbol" w:hAnsi="Symbol" w:cs="Symbol"/>
    </w:rPr>
  </w:style>
  <w:style w:type="character" w:customStyle="1" w:styleId="WW8Num30z0">
    <w:name w:val="WW8Num30z0"/>
    <w:rsid w:val="00A1459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1459B"/>
    <w:rPr>
      <w:rFonts w:ascii="Courier New" w:hAnsi="Courier New" w:cs="Courier New"/>
    </w:rPr>
  </w:style>
  <w:style w:type="character" w:customStyle="1" w:styleId="WW8Num30z2">
    <w:name w:val="WW8Num30z2"/>
    <w:rsid w:val="00A1459B"/>
    <w:rPr>
      <w:rFonts w:ascii="Wingdings" w:hAnsi="Wingdings" w:cs="Wingdings"/>
    </w:rPr>
  </w:style>
  <w:style w:type="character" w:customStyle="1" w:styleId="WW8Num31z0">
    <w:name w:val="WW8Num31z0"/>
    <w:rsid w:val="00A1459B"/>
    <w:rPr>
      <w:rFonts w:cs="Times New Roman"/>
    </w:rPr>
  </w:style>
  <w:style w:type="character" w:customStyle="1" w:styleId="WW8Num32z0">
    <w:name w:val="WW8Num32z0"/>
    <w:rsid w:val="00A1459B"/>
  </w:style>
  <w:style w:type="character" w:customStyle="1" w:styleId="WW8Num32z1">
    <w:name w:val="WW8Num32z1"/>
    <w:rsid w:val="00A1459B"/>
  </w:style>
  <w:style w:type="character" w:customStyle="1" w:styleId="WW8Num32z2">
    <w:name w:val="WW8Num32z2"/>
    <w:rsid w:val="00A1459B"/>
  </w:style>
  <w:style w:type="character" w:customStyle="1" w:styleId="WW8Num32z3">
    <w:name w:val="WW8Num32z3"/>
    <w:rsid w:val="00A1459B"/>
  </w:style>
  <w:style w:type="character" w:customStyle="1" w:styleId="WW8Num32z4">
    <w:name w:val="WW8Num32z4"/>
    <w:rsid w:val="00A1459B"/>
  </w:style>
  <w:style w:type="character" w:customStyle="1" w:styleId="WW8Num32z5">
    <w:name w:val="WW8Num32z5"/>
    <w:rsid w:val="00A1459B"/>
  </w:style>
  <w:style w:type="character" w:customStyle="1" w:styleId="WW8Num32z6">
    <w:name w:val="WW8Num32z6"/>
    <w:rsid w:val="00A1459B"/>
  </w:style>
  <w:style w:type="character" w:customStyle="1" w:styleId="WW8Num32z7">
    <w:name w:val="WW8Num32z7"/>
    <w:rsid w:val="00A1459B"/>
  </w:style>
  <w:style w:type="character" w:customStyle="1" w:styleId="WW8Num32z8">
    <w:name w:val="WW8Num32z8"/>
    <w:rsid w:val="00A1459B"/>
  </w:style>
  <w:style w:type="character" w:customStyle="1" w:styleId="WW8Num33z0">
    <w:name w:val="WW8Num33z0"/>
    <w:rsid w:val="00A1459B"/>
    <w:rPr>
      <w:rFonts w:ascii="Symbol" w:eastAsia="Calibri" w:hAnsi="Symbol" w:cs="Symbol"/>
    </w:rPr>
  </w:style>
  <w:style w:type="character" w:customStyle="1" w:styleId="WW8Num33z1">
    <w:name w:val="WW8Num33z1"/>
    <w:rsid w:val="00A1459B"/>
    <w:rPr>
      <w:rFonts w:ascii="Courier New" w:hAnsi="Courier New" w:cs="Courier New"/>
    </w:rPr>
  </w:style>
  <w:style w:type="character" w:customStyle="1" w:styleId="WW8Num33z2">
    <w:name w:val="WW8Num33z2"/>
    <w:rsid w:val="00A1459B"/>
    <w:rPr>
      <w:rFonts w:ascii="Wingdings" w:hAnsi="Wingdings" w:cs="Wingdings"/>
    </w:rPr>
  </w:style>
  <w:style w:type="character" w:customStyle="1" w:styleId="WW8Num34z0">
    <w:name w:val="WW8Num34z0"/>
    <w:rsid w:val="00A1459B"/>
    <w:rPr>
      <w:rFonts w:ascii="Symbol" w:hAnsi="Symbol" w:cs="Symbol"/>
    </w:rPr>
  </w:style>
  <w:style w:type="character" w:customStyle="1" w:styleId="WW8Num34z1">
    <w:name w:val="WW8Num34z1"/>
    <w:rsid w:val="00A1459B"/>
    <w:rPr>
      <w:rFonts w:ascii="Courier New" w:hAnsi="Courier New" w:cs="Courier New"/>
    </w:rPr>
  </w:style>
  <w:style w:type="character" w:customStyle="1" w:styleId="WW8Num34z2">
    <w:name w:val="WW8Num34z2"/>
    <w:rsid w:val="00A1459B"/>
    <w:rPr>
      <w:rFonts w:ascii="Wingdings" w:hAnsi="Wingdings" w:cs="Wingdings"/>
    </w:rPr>
  </w:style>
  <w:style w:type="character" w:customStyle="1" w:styleId="WW8Num35z0">
    <w:name w:val="WW8Num35z0"/>
    <w:rsid w:val="00A1459B"/>
    <w:rPr>
      <w:rFonts w:ascii="Calibri" w:eastAsia="Times New Roman" w:hAnsi="Calibri" w:cs="Calibri"/>
    </w:rPr>
  </w:style>
  <w:style w:type="character" w:customStyle="1" w:styleId="WW8Num35z1">
    <w:name w:val="WW8Num35z1"/>
    <w:rsid w:val="00A1459B"/>
    <w:rPr>
      <w:rFonts w:ascii="Courier New" w:hAnsi="Courier New" w:cs="Courier New"/>
    </w:rPr>
  </w:style>
  <w:style w:type="character" w:customStyle="1" w:styleId="WW8Num35z2">
    <w:name w:val="WW8Num35z2"/>
    <w:rsid w:val="00A1459B"/>
    <w:rPr>
      <w:rFonts w:ascii="Wingdings" w:hAnsi="Wingdings" w:cs="Wingdings"/>
    </w:rPr>
  </w:style>
  <w:style w:type="character" w:customStyle="1" w:styleId="WW8Num35z3">
    <w:name w:val="WW8Num35z3"/>
    <w:rsid w:val="00A1459B"/>
    <w:rPr>
      <w:rFonts w:ascii="Symbol" w:hAnsi="Symbol" w:cs="Symbol"/>
    </w:rPr>
  </w:style>
  <w:style w:type="character" w:customStyle="1" w:styleId="WW8Num36z0">
    <w:name w:val="WW8Num36z0"/>
    <w:rsid w:val="00A1459B"/>
    <w:rPr>
      <w:lang w:val="el-GR"/>
    </w:rPr>
  </w:style>
  <w:style w:type="character" w:customStyle="1" w:styleId="WW8Num36z1">
    <w:name w:val="WW8Num36z1"/>
    <w:rsid w:val="00A1459B"/>
  </w:style>
  <w:style w:type="character" w:customStyle="1" w:styleId="WW8Num36z2">
    <w:name w:val="WW8Num36z2"/>
    <w:rsid w:val="00A1459B"/>
  </w:style>
  <w:style w:type="character" w:customStyle="1" w:styleId="WW8Num36z3">
    <w:name w:val="WW8Num36z3"/>
    <w:rsid w:val="00A1459B"/>
  </w:style>
  <w:style w:type="character" w:customStyle="1" w:styleId="WW8Num36z4">
    <w:name w:val="WW8Num36z4"/>
    <w:rsid w:val="00A1459B"/>
  </w:style>
  <w:style w:type="character" w:customStyle="1" w:styleId="WW8Num36z5">
    <w:name w:val="WW8Num36z5"/>
    <w:rsid w:val="00A1459B"/>
  </w:style>
  <w:style w:type="character" w:customStyle="1" w:styleId="WW8Num36z6">
    <w:name w:val="WW8Num36z6"/>
    <w:rsid w:val="00A1459B"/>
  </w:style>
  <w:style w:type="character" w:customStyle="1" w:styleId="WW8Num36z7">
    <w:name w:val="WW8Num36z7"/>
    <w:rsid w:val="00A1459B"/>
  </w:style>
  <w:style w:type="character" w:customStyle="1" w:styleId="WW8Num36z8">
    <w:name w:val="WW8Num36z8"/>
    <w:rsid w:val="00A1459B"/>
  </w:style>
  <w:style w:type="character" w:customStyle="1" w:styleId="WW8Num37z0">
    <w:name w:val="WW8Num37z0"/>
    <w:rsid w:val="00A1459B"/>
    <w:rPr>
      <w:rFonts w:ascii="Calibri" w:eastAsia="Times New Roman" w:hAnsi="Calibri" w:cs="Calibri"/>
    </w:rPr>
  </w:style>
  <w:style w:type="character" w:customStyle="1" w:styleId="WW8Num37z1">
    <w:name w:val="WW8Num37z1"/>
    <w:rsid w:val="00A1459B"/>
    <w:rPr>
      <w:rFonts w:ascii="Courier New" w:hAnsi="Courier New" w:cs="Courier New"/>
    </w:rPr>
  </w:style>
  <w:style w:type="character" w:customStyle="1" w:styleId="WW8Num37z2">
    <w:name w:val="WW8Num37z2"/>
    <w:rsid w:val="00A1459B"/>
    <w:rPr>
      <w:rFonts w:ascii="Wingdings" w:hAnsi="Wingdings" w:cs="Wingdings"/>
    </w:rPr>
  </w:style>
  <w:style w:type="character" w:customStyle="1" w:styleId="WW8Num37z3">
    <w:name w:val="WW8Num37z3"/>
    <w:rsid w:val="00A1459B"/>
    <w:rPr>
      <w:rFonts w:ascii="Symbol" w:hAnsi="Symbol" w:cs="Symbol"/>
    </w:rPr>
  </w:style>
  <w:style w:type="character" w:customStyle="1" w:styleId="WW8Num38z0">
    <w:name w:val="WW8Num38z0"/>
    <w:rsid w:val="00A1459B"/>
  </w:style>
  <w:style w:type="character" w:customStyle="1" w:styleId="WW8Num38z1">
    <w:name w:val="WW8Num38z1"/>
    <w:rsid w:val="00A1459B"/>
  </w:style>
  <w:style w:type="character" w:customStyle="1" w:styleId="WW8Num38z2">
    <w:name w:val="WW8Num38z2"/>
    <w:rsid w:val="00A1459B"/>
  </w:style>
  <w:style w:type="character" w:customStyle="1" w:styleId="WW8Num38z3">
    <w:name w:val="WW8Num38z3"/>
    <w:rsid w:val="00A1459B"/>
  </w:style>
  <w:style w:type="character" w:customStyle="1" w:styleId="WW8Num38z4">
    <w:name w:val="WW8Num38z4"/>
    <w:rsid w:val="00A1459B"/>
  </w:style>
  <w:style w:type="character" w:customStyle="1" w:styleId="WW8Num38z5">
    <w:name w:val="WW8Num38z5"/>
    <w:rsid w:val="00A1459B"/>
  </w:style>
  <w:style w:type="character" w:customStyle="1" w:styleId="WW8Num38z6">
    <w:name w:val="WW8Num38z6"/>
    <w:rsid w:val="00A1459B"/>
  </w:style>
  <w:style w:type="character" w:customStyle="1" w:styleId="WW8Num38z7">
    <w:name w:val="WW8Num38z7"/>
    <w:rsid w:val="00A1459B"/>
  </w:style>
  <w:style w:type="character" w:customStyle="1" w:styleId="WW8Num38z8">
    <w:name w:val="WW8Num38z8"/>
    <w:rsid w:val="00A1459B"/>
  </w:style>
  <w:style w:type="character" w:customStyle="1" w:styleId="WW-DefaultParagraphFont111111111111111">
    <w:name w:val="WW-Default Paragraph Font111111111111111"/>
    <w:rsid w:val="00A1459B"/>
  </w:style>
  <w:style w:type="character" w:customStyle="1" w:styleId="WW8Num4z1">
    <w:name w:val="WW8Num4z1"/>
    <w:rsid w:val="00A1459B"/>
    <w:rPr>
      <w:rFonts w:cs="Times New Roman"/>
    </w:rPr>
  </w:style>
  <w:style w:type="character" w:customStyle="1" w:styleId="WW8Num5z1">
    <w:name w:val="WW8Num5z1"/>
    <w:rsid w:val="00A1459B"/>
    <w:rPr>
      <w:rFonts w:cs="Times New Roman"/>
    </w:rPr>
  </w:style>
  <w:style w:type="character" w:customStyle="1" w:styleId="WW8Num6z1">
    <w:name w:val="WW8Num6z1"/>
    <w:rsid w:val="00A1459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A1459B"/>
  </w:style>
  <w:style w:type="character" w:customStyle="1" w:styleId="WW8Num29z5">
    <w:name w:val="WW8Num29z5"/>
    <w:rsid w:val="00A1459B"/>
  </w:style>
  <w:style w:type="character" w:customStyle="1" w:styleId="WW8Num29z6">
    <w:name w:val="WW8Num29z6"/>
    <w:rsid w:val="00A1459B"/>
  </w:style>
  <w:style w:type="character" w:customStyle="1" w:styleId="WW8Num29z7">
    <w:name w:val="WW8Num29z7"/>
    <w:rsid w:val="00A1459B"/>
  </w:style>
  <w:style w:type="character" w:customStyle="1" w:styleId="WW8Num29z8">
    <w:name w:val="WW8Num29z8"/>
    <w:rsid w:val="00A1459B"/>
  </w:style>
  <w:style w:type="character" w:customStyle="1" w:styleId="WW8Num30z3">
    <w:name w:val="WW8Num30z3"/>
    <w:rsid w:val="00A1459B"/>
    <w:rPr>
      <w:rFonts w:ascii="Symbol" w:hAnsi="Symbol" w:cs="Symbol"/>
    </w:rPr>
  </w:style>
  <w:style w:type="character" w:customStyle="1" w:styleId="WW8Num31z1">
    <w:name w:val="WW8Num31z1"/>
    <w:rsid w:val="00A1459B"/>
  </w:style>
  <w:style w:type="character" w:customStyle="1" w:styleId="WW8Num31z2">
    <w:name w:val="WW8Num31z2"/>
    <w:rsid w:val="00A1459B"/>
  </w:style>
  <w:style w:type="character" w:customStyle="1" w:styleId="WW8Num31z3">
    <w:name w:val="WW8Num31z3"/>
    <w:rsid w:val="00A1459B"/>
  </w:style>
  <w:style w:type="character" w:customStyle="1" w:styleId="WW8Num31z4">
    <w:name w:val="WW8Num31z4"/>
    <w:rsid w:val="00A1459B"/>
  </w:style>
  <w:style w:type="character" w:customStyle="1" w:styleId="WW8Num31z5">
    <w:name w:val="WW8Num31z5"/>
    <w:rsid w:val="00A1459B"/>
  </w:style>
  <w:style w:type="character" w:customStyle="1" w:styleId="WW8Num31z6">
    <w:name w:val="WW8Num31z6"/>
    <w:rsid w:val="00A1459B"/>
  </w:style>
  <w:style w:type="character" w:customStyle="1" w:styleId="WW8Num31z7">
    <w:name w:val="WW8Num31z7"/>
    <w:rsid w:val="00A1459B"/>
  </w:style>
  <w:style w:type="character" w:customStyle="1" w:styleId="WW8Num31z8">
    <w:name w:val="WW8Num31z8"/>
    <w:rsid w:val="00A1459B"/>
  </w:style>
  <w:style w:type="character" w:customStyle="1" w:styleId="WW8Num39z0">
    <w:name w:val="WW8Num39z0"/>
    <w:rsid w:val="00A1459B"/>
    <w:rPr>
      <w:rFonts w:ascii="Calibri" w:eastAsia="Times New Roman" w:hAnsi="Calibri" w:cs="Calibri"/>
    </w:rPr>
  </w:style>
  <w:style w:type="character" w:customStyle="1" w:styleId="WW8Num39z1">
    <w:name w:val="WW8Num39z1"/>
    <w:rsid w:val="00A1459B"/>
    <w:rPr>
      <w:rFonts w:ascii="Courier New" w:hAnsi="Courier New" w:cs="Courier New"/>
    </w:rPr>
  </w:style>
  <w:style w:type="character" w:customStyle="1" w:styleId="WW8Num39z2">
    <w:name w:val="WW8Num39z2"/>
    <w:rsid w:val="00A1459B"/>
    <w:rPr>
      <w:rFonts w:ascii="Wingdings" w:hAnsi="Wingdings" w:cs="Wingdings"/>
    </w:rPr>
  </w:style>
  <w:style w:type="character" w:customStyle="1" w:styleId="WW8Num39z3">
    <w:name w:val="WW8Num39z3"/>
    <w:rsid w:val="00A1459B"/>
    <w:rPr>
      <w:rFonts w:ascii="Symbol" w:hAnsi="Symbol" w:cs="Symbol"/>
    </w:rPr>
  </w:style>
  <w:style w:type="character" w:customStyle="1" w:styleId="WW8Num40z0">
    <w:name w:val="WW8Num40z0"/>
    <w:rsid w:val="00A1459B"/>
    <w:rPr>
      <w:rFonts w:ascii="Symbol" w:hAnsi="Symbol" w:cs="Symbol"/>
    </w:rPr>
  </w:style>
  <w:style w:type="character" w:customStyle="1" w:styleId="WW8Num40z1">
    <w:name w:val="WW8Num40z1"/>
    <w:rsid w:val="00A1459B"/>
    <w:rPr>
      <w:rFonts w:ascii="Courier New" w:hAnsi="Courier New" w:cs="Courier New"/>
    </w:rPr>
  </w:style>
  <w:style w:type="character" w:customStyle="1" w:styleId="WW8Num40z2">
    <w:name w:val="WW8Num40z2"/>
    <w:rsid w:val="00A1459B"/>
    <w:rPr>
      <w:rFonts w:ascii="Wingdings" w:hAnsi="Wingdings" w:cs="Wingdings"/>
    </w:rPr>
  </w:style>
  <w:style w:type="character" w:customStyle="1" w:styleId="WW8Num41z0">
    <w:name w:val="WW8Num41z0"/>
    <w:rsid w:val="00A1459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1459B"/>
    <w:rPr>
      <w:rFonts w:cs="Times New Roman"/>
    </w:rPr>
  </w:style>
  <w:style w:type="character" w:customStyle="1" w:styleId="WW8Num41z2">
    <w:name w:val="WW8Num41z2"/>
    <w:rsid w:val="00A1459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1459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1459B"/>
  </w:style>
  <w:style w:type="character" w:customStyle="1" w:styleId="Heading1Char">
    <w:name w:val="Heading 1 Char"/>
    <w:rsid w:val="00A1459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1459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1459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1459B"/>
    <w:rPr>
      <w:sz w:val="24"/>
      <w:szCs w:val="24"/>
      <w:lang w:val="en-GB"/>
    </w:rPr>
  </w:style>
  <w:style w:type="character" w:customStyle="1" w:styleId="FooterChar">
    <w:name w:val="Footer Char"/>
    <w:rsid w:val="00A1459B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A1459B"/>
    <w:rPr>
      <w:sz w:val="16"/>
    </w:rPr>
  </w:style>
  <w:style w:type="character" w:styleId="-">
    <w:name w:val="Hyperlink"/>
    <w:uiPriority w:val="99"/>
    <w:rsid w:val="00A1459B"/>
    <w:rPr>
      <w:color w:val="0000FF"/>
      <w:u w:val="single"/>
    </w:rPr>
  </w:style>
  <w:style w:type="character" w:customStyle="1" w:styleId="HeaderChar">
    <w:name w:val="Header Char"/>
    <w:rsid w:val="00A1459B"/>
    <w:rPr>
      <w:rFonts w:cs="Times New Roman"/>
      <w:sz w:val="24"/>
      <w:szCs w:val="24"/>
      <w:lang w:val="en-GB"/>
    </w:rPr>
  </w:style>
  <w:style w:type="character" w:styleId="a3">
    <w:name w:val="page number"/>
    <w:rsid w:val="00A1459B"/>
    <w:rPr>
      <w:rFonts w:cs="Times New Roman"/>
    </w:rPr>
  </w:style>
  <w:style w:type="character" w:customStyle="1" w:styleId="BalloonTextChar">
    <w:name w:val="Balloon Text Char"/>
    <w:rsid w:val="00A1459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1459B"/>
    <w:rPr>
      <w:rFonts w:cs="Times New Roman"/>
      <w:lang w:val="en-GB"/>
    </w:rPr>
  </w:style>
  <w:style w:type="character" w:customStyle="1" w:styleId="CommentSubjectChar">
    <w:name w:val="Comment Subject Char"/>
    <w:rsid w:val="00A1459B"/>
    <w:rPr>
      <w:rFonts w:cs="Times New Roman"/>
      <w:b/>
      <w:bCs/>
      <w:lang w:val="en-GB"/>
    </w:rPr>
  </w:style>
  <w:style w:type="character" w:customStyle="1" w:styleId="BodyTextChar">
    <w:name w:val="Body Text Char"/>
    <w:rsid w:val="00A1459B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A1459B"/>
    <w:rPr>
      <w:rFonts w:cs="Times New Roman"/>
      <w:color w:val="808080"/>
    </w:rPr>
  </w:style>
  <w:style w:type="character" w:customStyle="1" w:styleId="a4">
    <w:name w:val="Χαρακτήρες υποσημείωσης"/>
    <w:rsid w:val="00A1459B"/>
    <w:rPr>
      <w:rFonts w:cs="Times New Roman"/>
      <w:vertAlign w:val="superscript"/>
    </w:rPr>
  </w:style>
  <w:style w:type="character" w:customStyle="1" w:styleId="FootnoteTextChar">
    <w:name w:val="Footnote Text Char"/>
    <w:rsid w:val="00A1459B"/>
    <w:rPr>
      <w:rFonts w:ascii="Calibri" w:hAnsi="Calibri" w:cs="Times New Roman"/>
    </w:rPr>
  </w:style>
  <w:style w:type="character" w:customStyle="1" w:styleId="Heading3Char">
    <w:name w:val="Heading 3 Char"/>
    <w:rsid w:val="00A1459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1459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1459B"/>
  </w:style>
  <w:style w:type="character" w:customStyle="1" w:styleId="Style1Char">
    <w:name w:val="Style1 Char"/>
    <w:rsid w:val="00A1459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1459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1459B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A1459B"/>
    <w:rPr>
      <w:vertAlign w:val="superscript"/>
    </w:rPr>
  </w:style>
  <w:style w:type="character" w:customStyle="1" w:styleId="FootnoteReference2">
    <w:name w:val="Footnote Reference2"/>
    <w:rsid w:val="00A1459B"/>
    <w:rPr>
      <w:vertAlign w:val="superscript"/>
    </w:rPr>
  </w:style>
  <w:style w:type="character" w:customStyle="1" w:styleId="EndnoteReference1">
    <w:name w:val="Endnote Reference1"/>
    <w:rsid w:val="00A1459B"/>
    <w:rPr>
      <w:vertAlign w:val="superscript"/>
    </w:rPr>
  </w:style>
  <w:style w:type="character" w:customStyle="1" w:styleId="a6">
    <w:name w:val="Κουκκίδες"/>
    <w:rsid w:val="00A1459B"/>
    <w:rPr>
      <w:rFonts w:ascii="OpenSymbol" w:eastAsia="OpenSymbol" w:hAnsi="OpenSymbol" w:cs="OpenSymbol"/>
    </w:rPr>
  </w:style>
  <w:style w:type="character" w:styleId="a7">
    <w:name w:val="Strong"/>
    <w:qFormat/>
    <w:rsid w:val="00A1459B"/>
    <w:rPr>
      <w:b/>
      <w:bCs/>
    </w:rPr>
  </w:style>
  <w:style w:type="character" w:customStyle="1" w:styleId="a8">
    <w:name w:val="Σύμβολο υποσημείωσης"/>
    <w:rsid w:val="00A1459B"/>
    <w:rPr>
      <w:vertAlign w:val="superscript"/>
    </w:rPr>
  </w:style>
  <w:style w:type="character" w:styleId="a9">
    <w:name w:val="Emphasis"/>
    <w:qFormat/>
    <w:rsid w:val="00A1459B"/>
    <w:rPr>
      <w:i/>
      <w:iCs/>
    </w:rPr>
  </w:style>
  <w:style w:type="character" w:customStyle="1" w:styleId="aa">
    <w:name w:val="Χαρακτήρες αρίθμησης"/>
    <w:rsid w:val="00A1459B"/>
  </w:style>
  <w:style w:type="character" w:customStyle="1" w:styleId="normalwithoutspacingChar">
    <w:name w:val="normal_without_spacing Char"/>
    <w:rsid w:val="00A1459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1459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1459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1459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A1459B"/>
  </w:style>
  <w:style w:type="character" w:customStyle="1" w:styleId="BodyTextIndent3Char">
    <w:name w:val="Body Text Indent 3 Char"/>
    <w:rsid w:val="00A1459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1459B"/>
    <w:rPr>
      <w:vertAlign w:val="superscript"/>
    </w:rPr>
  </w:style>
  <w:style w:type="character" w:customStyle="1" w:styleId="WW-EndnoteReference">
    <w:name w:val="WW-Endnote Reference"/>
    <w:rsid w:val="00A1459B"/>
    <w:rPr>
      <w:vertAlign w:val="superscript"/>
    </w:rPr>
  </w:style>
  <w:style w:type="character" w:customStyle="1" w:styleId="FootnoteReference1">
    <w:name w:val="Footnote Reference1"/>
    <w:rsid w:val="00A1459B"/>
    <w:rPr>
      <w:vertAlign w:val="superscript"/>
    </w:rPr>
  </w:style>
  <w:style w:type="character" w:customStyle="1" w:styleId="FootnoteTextChar2">
    <w:name w:val="Footnote Text Char2"/>
    <w:rsid w:val="00A1459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145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1459B"/>
  </w:style>
  <w:style w:type="character" w:customStyle="1" w:styleId="CommentTextChar1">
    <w:name w:val="Comment Text Char1"/>
    <w:rsid w:val="00A1459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1459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1459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1459B"/>
    <w:rPr>
      <w:vertAlign w:val="superscript"/>
    </w:rPr>
  </w:style>
  <w:style w:type="character" w:customStyle="1" w:styleId="WW-EndnoteReference1">
    <w:name w:val="WW-Endnote Reference1"/>
    <w:rsid w:val="00A1459B"/>
    <w:rPr>
      <w:vertAlign w:val="superscript"/>
    </w:rPr>
  </w:style>
  <w:style w:type="character" w:customStyle="1" w:styleId="WW-FootnoteReference2">
    <w:name w:val="WW-Footnote Reference2"/>
    <w:rsid w:val="00A1459B"/>
    <w:rPr>
      <w:vertAlign w:val="superscript"/>
    </w:rPr>
  </w:style>
  <w:style w:type="character" w:customStyle="1" w:styleId="WW-EndnoteReference2">
    <w:name w:val="WW-Endnote Reference2"/>
    <w:rsid w:val="00A1459B"/>
    <w:rPr>
      <w:vertAlign w:val="superscript"/>
    </w:rPr>
  </w:style>
  <w:style w:type="character" w:customStyle="1" w:styleId="FootnoteTextChar3">
    <w:name w:val="Footnote Text Char3"/>
    <w:rsid w:val="00A1459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1459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1459B"/>
  </w:style>
  <w:style w:type="character" w:customStyle="1" w:styleId="foootChar">
    <w:name w:val="fooot Char"/>
    <w:basedOn w:val="footersChar1"/>
    <w:rsid w:val="00A1459B"/>
  </w:style>
  <w:style w:type="character" w:customStyle="1" w:styleId="12">
    <w:name w:val="Παραπομπή υποσημείωσης1"/>
    <w:rsid w:val="00A1459B"/>
    <w:rPr>
      <w:vertAlign w:val="superscript"/>
    </w:rPr>
  </w:style>
  <w:style w:type="character" w:customStyle="1" w:styleId="13">
    <w:name w:val="Παραπομπή σημείωσης τέλους1"/>
    <w:rsid w:val="00A1459B"/>
    <w:rPr>
      <w:vertAlign w:val="superscript"/>
    </w:rPr>
  </w:style>
  <w:style w:type="character" w:customStyle="1" w:styleId="Char">
    <w:name w:val="Κείμενο πλαισίου Char"/>
    <w:rsid w:val="00A1459B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A1459B"/>
    <w:rPr>
      <w:sz w:val="16"/>
      <w:szCs w:val="16"/>
    </w:rPr>
  </w:style>
  <w:style w:type="character" w:customStyle="1" w:styleId="Char0">
    <w:name w:val="Κείμενο σχολίου Char"/>
    <w:uiPriority w:val="99"/>
    <w:rsid w:val="00A1459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1459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1459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1459B"/>
    <w:rPr>
      <w:vertAlign w:val="superscript"/>
    </w:rPr>
  </w:style>
  <w:style w:type="character" w:customStyle="1" w:styleId="WW-EndnoteReference3">
    <w:name w:val="WW-Endnote Reference3"/>
    <w:rsid w:val="00A1459B"/>
    <w:rPr>
      <w:vertAlign w:val="superscript"/>
    </w:rPr>
  </w:style>
  <w:style w:type="character" w:customStyle="1" w:styleId="WW-FootnoteReference4">
    <w:name w:val="WW-Footnote Reference4"/>
    <w:rsid w:val="00A1459B"/>
    <w:rPr>
      <w:vertAlign w:val="superscript"/>
    </w:rPr>
  </w:style>
  <w:style w:type="character" w:customStyle="1" w:styleId="WW-EndnoteReference4">
    <w:name w:val="WW-Endnote Reference4"/>
    <w:rsid w:val="00A1459B"/>
    <w:rPr>
      <w:vertAlign w:val="superscript"/>
    </w:rPr>
  </w:style>
  <w:style w:type="character" w:customStyle="1" w:styleId="WW-FootnoteReference5">
    <w:name w:val="WW-Footnote Reference5"/>
    <w:rsid w:val="00A1459B"/>
    <w:rPr>
      <w:vertAlign w:val="superscript"/>
    </w:rPr>
  </w:style>
  <w:style w:type="character" w:customStyle="1" w:styleId="WW-EndnoteReference5">
    <w:name w:val="WW-Endnote Reference5"/>
    <w:rsid w:val="00A1459B"/>
    <w:rPr>
      <w:vertAlign w:val="superscript"/>
    </w:rPr>
  </w:style>
  <w:style w:type="character" w:customStyle="1" w:styleId="WW-FootnoteReference6">
    <w:name w:val="WW-Footnote Reference6"/>
    <w:rsid w:val="00A1459B"/>
    <w:rPr>
      <w:vertAlign w:val="superscript"/>
    </w:rPr>
  </w:style>
  <w:style w:type="character" w:styleId="-0">
    <w:name w:val="FollowedHyperlink"/>
    <w:rsid w:val="00A1459B"/>
    <w:rPr>
      <w:color w:val="800000"/>
      <w:u w:val="single"/>
    </w:rPr>
  </w:style>
  <w:style w:type="character" w:customStyle="1" w:styleId="WW-EndnoteReference6">
    <w:name w:val="WW-Endnote Reference6"/>
    <w:rsid w:val="00A1459B"/>
    <w:rPr>
      <w:vertAlign w:val="superscript"/>
    </w:rPr>
  </w:style>
  <w:style w:type="character" w:customStyle="1" w:styleId="WW-FootnoteReference7">
    <w:name w:val="WW-Footnote Reference7"/>
    <w:rsid w:val="00A1459B"/>
    <w:rPr>
      <w:vertAlign w:val="superscript"/>
    </w:rPr>
  </w:style>
  <w:style w:type="character" w:customStyle="1" w:styleId="WW-EndnoteReference7">
    <w:name w:val="WW-Endnote Reference7"/>
    <w:rsid w:val="00A1459B"/>
    <w:rPr>
      <w:vertAlign w:val="superscript"/>
    </w:rPr>
  </w:style>
  <w:style w:type="character" w:customStyle="1" w:styleId="WW-FootnoteReference8">
    <w:name w:val="WW-Footnote Reference8"/>
    <w:rsid w:val="00A1459B"/>
    <w:rPr>
      <w:vertAlign w:val="superscript"/>
    </w:rPr>
  </w:style>
  <w:style w:type="character" w:customStyle="1" w:styleId="WW-EndnoteReference8">
    <w:name w:val="WW-Endnote Reference8"/>
    <w:rsid w:val="00A1459B"/>
    <w:rPr>
      <w:vertAlign w:val="superscript"/>
    </w:rPr>
  </w:style>
  <w:style w:type="character" w:customStyle="1" w:styleId="WW-FootnoteReference9">
    <w:name w:val="WW-Footnote Reference9"/>
    <w:rsid w:val="00A1459B"/>
    <w:rPr>
      <w:vertAlign w:val="superscript"/>
    </w:rPr>
  </w:style>
  <w:style w:type="character" w:customStyle="1" w:styleId="WW-EndnoteReference9">
    <w:name w:val="WW-Endnote Reference9"/>
    <w:rsid w:val="00A1459B"/>
    <w:rPr>
      <w:vertAlign w:val="superscript"/>
    </w:rPr>
  </w:style>
  <w:style w:type="character" w:customStyle="1" w:styleId="WW-FootnoteReference10">
    <w:name w:val="WW-Footnote Reference10"/>
    <w:rsid w:val="00A1459B"/>
    <w:rPr>
      <w:vertAlign w:val="superscript"/>
    </w:rPr>
  </w:style>
  <w:style w:type="character" w:customStyle="1" w:styleId="WW-EndnoteReference10">
    <w:name w:val="WW-Endnote Reference10"/>
    <w:rsid w:val="00A1459B"/>
    <w:rPr>
      <w:vertAlign w:val="superscript"/>
    </w:rPr>
  </w:style>
  <w:style w:type="character" w:customStyle="1" w:styleId="WW-FootnoteReference11">
    <w:name w:val="WW-Footnote Reference11"/>
    <w:rsid w:val="00A1459B"/>
    <w:rPr>
      <w:vertAlign w:val="superscript"/>
    </w:rPr>
  </w:style>
  <w:style w:type="character" w:customStyle="1" w:styleId="WW-EndnoteReference11">
    <w:name w:val="WW-Endnote Reference11"/>
    <w:rsid w:val="00A1459B"/>
    <w:rPr>
      <w:vertAlign w:val="superscript"/>
    </w:rPr>
  </w:style>
  <w:style w:type="character" w:customStyle="1" w:styleId="WW-FootnoteReference12">
    <w:name w:val="WW-Footnote Reference12"/>
    <w:rsid w:val="00A1459B"/>
    <w:rPr>
      <w:vertAlign w:val="superscript"/>
    </w:rPr>
  </w:style>
  <w:style w:type="character" w:customStyle="1" w:styleId="WW-EndnoteReference12">
    <w:name w:val="WW-Endnote Reference12"/>
    <w:rsid w:val="00A1459B"/>
    <w:rPr>
      <w:vertAlign w:val="superscript"/>
    </w:rPr>
  </w:style>
  <w:style w:type="character" w:customStyle="1" w:styleId="WW-FootnoteReference13">
    <w:name w:val="WW-Footnote Reference13"/>
    <w:rsid w:val="00A1459B"/>
    <w:rPr>
      <w:vertAlign w:val="superscript"/>
    </w:rPr>
  </w:style>
  <w:style w:type="character" w:customStyle="1" w:styleId="WW-EndnoteReference13">
    <w:name w:val="WW-Endnote Reference13"/>
    <w:rsid w:val="00A1459B"/>
    <w:rPr>
      <w:vertAlign w:val="superscript"/>
    </w:rPr>
  </w:style>
  <w:style w:type="character" w:customStyle="1" w:styleId="FootnoteReference">
    <w:name w:val="Footnote Reference"/>
    <w:rsid w:val="00A1459B"/>
    <w:rPr>
      <w:vertAlign w:val="superscript"/>
    </w:rPr>
  </w:style>
  <w:style w:type="character" w:customStyle="1" w:styleId="EndnoteReference">
    <w:name w:val="Endnote Reference"/>
    <w:rsid w:val="00A1459B"/>
    <w:rPr>
      <w:vertAlign w:val="superscript"/>
    </w:rPr>
  </w:style>
  <w:style w:type="character" w:customStyle="1" w:styleId="21">
    <w:name w:val="Παραπομπή υποσημείωσης2"/>
    <w:rsid w:val="00A1459B"/>
    <w:rPr>
      <w:vertAlign w:val="superscript"/>
    </w:rPr>
  </w:style>
  <w:style w:type="character" w:customStyle="1" w:styleId="22">
    <w:name w:val="Παραπομπή σημείωσης τέλους2"/>
    <w:rsid w:val="00A1459B"/>
    <w:rPr>
      <w:vertAlign w:val="superscript"/>
    </w:rPr>
  </w:style>
  <w:style w:type="character" w:customStyle="1" w:styleId="WW-FootnoteReference14">
    <w:name w:val="WW-Footnote Reference14"/>
    <w:rsid w:val="00A1459B"/>
    <w:rPr>
      <w:vertAlign w:val="superscript"/>
    </w:rPr>
  </w:style>
  <w:style w:type="character" w:customStyle="1" w:styleId="WW-EndnoteReference14">
    <w:name w:val="WW-Endnote Reference14"/>
    <w:rsid w:val="00A1459B"/>
    <w:rPr>
      <w:vertAlign w:val="superscript"/>
    </w:rPr>
  </w:style>
  <w:style w:type="character" w:customStyle="1" w:styleId="WW-FootnoteReference15">
    <w:name w:val="WW-Footnote Reference15"/>
    <w:rsid w:val="00A1459B"/>
    <w:rPr>
      <w:vertAlign w:val="superscript"/>
    </w:rPr>
  </w:style>
  <w:style w:type="character" w:customStyle="1" w:styleId="WW-EndnoteReference15">
    <w:name w:val="WW-Endnote Reference15"/>
    <w:rsid w:val="00A1459B"/>
    <w:rPr>
      <w:vertAlign w:val="superscript"/>
    </w:rPr>
  </w:style>
  <w:style w:type="character" w:styleId="ab">
    <w:name w:val="footnote reference"/>
    <w:rsid w:val="00A1459B"/>
    <w:rPr>
      <w:vertAlign w:val="superscript"/>
    </w:rPr>
  </w:style>
  <w:style w:type="character" w:styleId="ac">
    <w:name w:val="endnote reference"/>
    <w:rsid w:val="00A1459B"/>
    <w:rPr>
      <w:vertAlign w:val="superscript"/>
    </w:rPr>
  </w:style>
  <w:style w:type="paragraph" w:customStyle="1" w:styleId="ad">
    <w:name w:val="Επικεφαλίδα"/>
    <w:basedOn w:val="a"/>
    <w:next w:val="ae"/>
    <w:rsid w:val="00A1459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A1459B"/>
    <w:pPr>
      <w:spacing w:after="240"/>
    </w:pPr>
  </w:style>
  <w:style w:type="character" w:customStyle="1" w:styleId="Char2">
    <w:name w:val="Σώμα κειμένου Char"/>
    <w:basedOn w:val="a0"/>
    <w:link w:val="ae"/>
    <w:rsid w:val="00A1459B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A1459B"/>
    <w:rPr>
      <w:rFonts w:cs="Mangal"/>
    </w:rPr>
  </w:style>
  <w:style w:type="paragraph" w:styleId="af0">
    <w:name w:val="caption"/>
    <w:basedOn w:val="a"/>
    <w:qFormat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A1459B"/>
    <w:pPr>
      <w:suppressLineNumbers/>
    </w:pPr>
    <w:rPr>
      <w:rFonts w:cs="Mangal"/>
    </w:rPr>
  </w:style>
  <w:style w:type="paragraph" w:customStyle="1" w:styleId="Caption">
    <w:name w:val="Caption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1459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1459B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A1459B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1459B"/>
  </w:style>
  <w:style w:type="paragraph" w:customStyle="1" w:styleId="inserttext">
    <w:name w:val="insert text"/>
    <w:basedOn w:val="a"/>
    <w:rsid w:val="00A1459B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A1459B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A1459B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A1459B"/>
  </w:style>
  <w:style w:type="character" w:customStyle="1" w:styleId="Char4">
    <w:name w:val="Κεφαλίδα Char"/>
    <w:basedOn w:val="a0"/>
    <w:link w:val="af3"/>
    <w:rsid w:val="00A1459B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A1459B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A1459B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A1459B"/>
    <w:rPr>
      <w:b/>
      <w:bCs/>
    </w:rPr>
  </w:style>
  <w:style w:type="paragraph" w:customStyle="1" w:styleId="18">
    <w:name w:val="Αναθεώρηση1"/>
    <w:rsid w:val="00A14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A1459B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A1459B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A1459B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A1459B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A1459B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1459B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A1459B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A1459B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1459B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1459B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1459B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1459B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A1459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1459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1459B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A1459B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rsid w:val="00A1459B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A1459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A1459B"/>
  </w:style>
  <w:style w:type="paragraph" w:styleId="af7">
    <w:name w:val="Body Text Indent"/>
    <w:basedOn w:val="a"/>
    <w:link w:val="Char7"/>
    <w:rsid w:val="00A1459B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A1459B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A1459B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A1459B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A14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1459B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A1459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A1459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A1459B"/>
    <w:pPr>
      <w:suppressLineNumbers/>
    </w:pPr>
  </w:style>
  <w:style w:type="paragraph" w:customStyle="1" w:styleId="af9">
    <w:name w:val="Επικεφαλίδα πίνακα"/>
    <w:basedOn w:val="af8"/>
    <w:rsid w:val="00A1459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1459B"/>
  </w:style>
  <w:style w:type="paragraph" w:customStyle="1" w:styleId="Standard">
    <w:name w:val="Standard"/>
    <w:rsid w:val="00A1459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459B"/>
    <w:pPr>
      <w:spacing w:after="120"/>
    </w:pPr>
  </w:style>
  <w:style w:type="paragraph" w:customStyle="1" w:styleId="Footnote">
    <w:name w:val="Footnote"/>
    <w:basedOn w:val="Standard"/>
    <w:rsid w:val="00A1459B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A1459B"/>
    <w:rPr>
      <w:sz w:val="16"/>
      <w:szCs w:val="16"/>
    </w:rPr>
  </w:style>
  <w:style w:type="paragraph" w:customStyle="1" w:styleId="fooot">
    <w:name w:val="fooot"/>
    <w:basedOn w:val="footers"/>
    <w:rsid w:val="00A1459B"/>
  </w:style>
  <w:style w:type="paragraph" w:styleId="afa">
    <w:name w:val="Balloon Text"/>
    <w:basedOn w:val="a"/>
    <w:link w:val="Char10"/>
    <w:rsid w:val="00A145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A1459B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A1459B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A1459B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A1459B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A1459B"/>
    <w:rPr>
      <w:b/>
      <w:bCs/>
    </w:rPr>
  </w:style>
  <w:style w:type="character" w:customStyle="1" w:styleId="Char12">
    <w:name w:val="Θέμα σχολίου Char1"/>
    <w:basedOn w:val="Char11"/>
    <w:link w:val="afc"/>
    <w:rsid w:val="00A1459B"/>
    <w:rPr>
      <w:b/>
      <w:bCs/>
    </w:rPr>
  </w:style>
  <w:style w:type="paragraph" w:styleId="-HTML">
    <w:name w:val="HTML Preformatted"/>
    <w:basedOn w:val="a"/>
    <w:link w:val="-HTMLChar1"/>
    <w:rsid w:val="00A14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A1459B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A1459B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A1459B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A1459B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A1459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A1459B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A1459B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character" w:styleId="aff0">
    <w:name w:val="annotation reference"/>
    <w:basedOn w:val="a0"/>
    <w:uiPriority w:val="99"/>
    <w:semiHidden/>
    <w:unhideWhenUsed/>
    <w:rsid w:val="00A1459B"/>
    <w:rPr>
      <w:sz w:val="16"/>
      <w:szCs w:val="16"/>
    </w:rPr>
  </w:style>
  <w:style w:type="paragraph" w:styleId="aff1">
    <w:name w:val="List Paragraph"/>
    <w:basedOn w:val="a"/>
    <w:uiPriority w:val="34"/>
    <w:qFormat/>
    <w:rsid w:val="00A1459B"/>
    <w:pPr>
      <w:ind w:left="720"/>
      <w:contextualSpacing/>
    </w:pPr>
  </w:style>
  <w:style w:type="table" w:styleId="aff2">
    <w:name w:val="Table Grid"/>
    <w:basedOn w:val="a1"/>
    <w:uiPriority w:val="59"/>
    <w:rsid w:val="00A14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A1459B"/>
    <w:rPr>
      <w:b/>
      <w:i/>
      <w:spacing w:val="0"/>
      <w:lang w:val="el-GR"/>
    </w:rPr>
  </w:style>
  <w:style w:type="character" w:customStyle="1" w:styleId="NormalBoldChar">
    <w:name w:val="NormalBold Char"/>
    <w:rsid w:val="00A1459B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1459B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1459B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apple-style-span">
    <w:name w:val="apple-style-span"/>
    <w:basedOn w:val="a0"/>
    <w:rsid w:val="00A1459B"/>
  </w:style>
  <w:style w:type="paragraph" w:styleId="aff3">
    <w:name w:val="Plain Text"/>
    <w:basedOn w:val="a"/>
    <w:link w:val="Char8"/>
    <w:semiHidden/>
    <w:rsid w:val="00A1459B"/>
    <w:pPr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Char8">
    <w:name w:val="Απλό κείμενο Char"/>
    <w:basedOn w:val="a0"/>
    <w:link w:val="aff3"/>
    <w:semiHidden/>
    <w:rsid w:val="00A1459B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2018-06-28T05:37:00Z</dcterms:created>
  <dcterms:modified xsi:type="dcterms:W3CDTF">2018-06-28T05:39:00Z</dcterms:modified>
</cp:coreProperties>
</file>