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35" w:rsidRPr="00122A35" w:rsidRDefault="00122A35" w:rsidP="00122A35">
      <w:pPr>
        <w:pStyle w:val="ae"/>
        <w:rPr>
          <w:rFonts w:ascii="Verdana" w:hAnsi="Verdana"/>
          <w:sz w:val="20"/>
          <w:lang w:val="el-GR"/>
        </w:rPr>
      </w:pPr>
    </w:p>
    <w:tbl>
      <w:tblPr>
        <w:tblStyle w:val="TableGrid"/>
        <w:tblW w:w="8262" w:type="dxa"/>
        <w:tblInd w:w="0" w:type="dxa"/>
        <w:tblCellMar>
          <w:top w:w="1" w:type="dxa"/>
        </w:tblCellMar>
        <w:tblLook w:val="04A0" w:firstRow="1" w:lastRow="0" w:firstColumn="1" w:lastColumn="0" w:noHBand="0" w:noVBand="1"/>
      </w:tblPr>
      <w:tblGrid>
        <w:gridCol w:w="4665"/>
        <w:gridCol w:w="3597"/>
      </w:tblGrid>
      <w:tr w:rsidR="00807EA7" w:rsidRPr="00FC5B07" w:rsidTr="00122A35">
        <w:trPr>
          <w:trHeight w:val="2825"/>
        </w:trPr>
        <w:tc>
          <w:tcPr>
            <w:tcW w:w="4665" w:type="dxa"/>
            <w:tcBorders>
              <w:top w:val="nil"/>
              <w:left w:val="nil"/>
              <w:bottom w:val="nil"/>
              <w:right w:val="nil"/>
            </w:tcBorders>
          </w:tcPr>
          <w:p w:rsidR="00807EA7" w:rsidRPr="00807EA7" w:rsidRDefault="00807EA7" w:rsidP="00807EA7">
            <w:pPr>
              <w:spacing w:after="102" w:line="259" w:lineRule="auto"/>
              <w:jc w:val="left"/>
              <w:rPr>
                <w:lang w:val="el-GR"/>
              </w:rPr>
            </w:pPr>
            <w:r w:rsidRPr="00807EA7">
              <w:rPr>
                <w:b/>
                <w:lang w:val="el-GR"/>
              </w:rPr>
              <w:t xml:space="preserve">ΕΛΛΗΝΙΚΗ ∆ΗΜΟΚΡΑΤΙΑ </w:t>
            </w:r>
          </w:p>
          <w:p w:rsidR="00807EA7" w:rsidRPr="00807EA7" w:rsidRDefault="00807EA7" w:rsidP="00807EA7">
            <w:pPr>
              <w:spacing w:after="100" w:line="259" w:lineRule="auto"/>
              <w:jc w:val="left"/>
              <w:rPr>
                <w:lang w:val="el-GR"/>
              </w:rPr>
            </w:pPr>
            <w:r w:rsidRPr="00807EA7">
              <w:rPr>
                <w:b/>
                <w:lang w:val="el-GR"/>
              </w:rPr>
              <w:t xml:space="preserve">ΝΟΜΟΣ  ΧΑΝΙΩΝ    </w:t>
            </w:r>
          </w:p>
          <w:p w:rsidR="00807EA7" w:rsidRPr="00807EA7" w:rsidRDefault="00807EA7" w:rsidP="00807EA7">
            <w:pPr>
              <w:spacing w:after="102" w:line="259" w:lineRule="auto"/>
              <w:jc w:val="left"/>
              <w:rPr>
                <w:lang w:val="el-GR"/>
              </w:rPr>
            </w:pPr>
            <w:r w:rsidRPr="00807EA7">
              <w:rPr>
                <w:b/>
                <w:lang w:val="el-GR"/>
              </w:rPr>
              <w:t xml:space="preserve">∆ΗΜΟΤΙΚΟ ΓΗΡΟΚΟΜΕΙΟ </w:t>
            </w:r>
          </w:p>
          <w:p w:rsidR="00807EA7" w:rsidRDefault="00807EA7" w:rsidP="00807EA7">
            <w:pPr>
              <w:spacing w:after="474" w:line="259" w:lineRule="auto"/>
              <w:jc w:val="left"/>
            </w:pPr>
            <w:r>
              <w:rPr>
                <w:b/>
              </w:rPr>
              <w:t>ΧΑΝΙΩΝ</w:t>
            </w:r>
            <w:r>
              <w:t xml:space="preserve"> </w:t>
            </w:r>
          </w:p>
          <w:p w:rsidR="00807EA7" w:rsidRDefault="00807EA7" w:rsidP="00807EA7">
            <w:pPr>
              <w:spacing w:after="100" w:line="259" w:lineRule="auto"/>
              <w:jc w:val="left"/>
            </w:pPr>
            <w:r>
              <w:t xml:space="preserve"> </w:t>
            </w:r>
          </w:p>
          <w:p w:rsidR="00807EA7" w:rsidRPr="00FC5B07" w:rsidRDefault="00807EA7" w:rsidP="00807EA7">
            <w:pPr>
              <w:spacing w:after="98" w:line="259" w:lineRule="auto"/>
              <w:jc w:val="left"/>
              <w:rPr>
                <w:lang w:val="el-GR"/>
              </w:rPr>
            </w:pPr>
            <w:r>
              <w:t xml:space="preserve"> </w:t>
            </w:r>
          </w:p>
          <w:p w:rsidR="00807EA7" w:rsidRPr="00FC5B07" w:rsidRDefault="00807EA7" w:rsidP="00807EA7">
            <w:pPr>
              <w:spacing w:after="0" w:line="259" w:lineRule="auto"/>
              <w:jc w:val="left"/>
              <w:rPr>
                <w:lang w:val="el-GR"/>
              </w:rPr>
            </w:pPr>
            <w:r w:rsidRPr="00FC5B07">
              <w:rPr>
                <w:lang w:val="el-GR"/>
              </w:rPr>
              <w:t xml:space="preserve"> </w:t>
            </w:r>
          </w:p>
        </w:tc>
        <w:tc>
          <w:tcPr>
            <w:tcW w:w="3597" w:type="dxa"/>
            <w:tcBorders>
              <w:top w:val="nil"/>
              <w:left w:val="nil"/>
              <w:bottom w:val="nil"/>
              <w:right w:val="nil"/>
            </w:tcBorders>
          </w:tcPr>
          <w:p w:rsidR="00807EA7" w:rsidRPr="00807EA7" w:rsidRDefault="00807EA7" w:rsidP="00807EA7">
            <w:pPr>
              <w:spacing w:after="101" w:line="259" w:lineRule="auto"/>
              <w:ind w:left="302"/>
              <w:jc w:val="left"/>
              <w:rPr>
                <w:lang w:val="el-GR"/>
              </w:rPr>
            </w:pPr>
            <w:r w:rsidRPr="00807EA7">
              <w:rPr>
                <w:b/>
                <w:lang w:val="el-GR"/>
              </w:rPr>
              <w:t xml:space="preserve">ΑΝΑΡΤΗΤΕΑ ΣΤΟ Κ.Η.Μ.∆.Η.Σ. </w:t>
            </w:r>
          </w:p>
          <w:p w:rsidR="00807EA7" w:rsidRPr="00197305" w:rsidRDefault="00807EA7" w:rsidP="00807EA7">
            <w:pPr>
              <w:spacing w:after="100" w:line="259" w:lineRule="auto"/>
              <w:ind w:left="302"/>
              <w:jc w:val="left"/>
              <w:rPr>
                <w:lang w:val="el-GR"/>
              </w:rPr>
            </w:pPr>
            <w:r w:rsidRPr="00197305">
              <w:rPr>
                <w:b/>
                <w:lang w:val="el-GR"/>
              </w:rPr>
              <w:t xml:space="preserve">Χανιά  </w:t>
            </w:r>
            <w:r w:rsidR="00FC5B07">
              <w:rPr>
                <w:b/>
                <w:lang w:val="el-GR"/>
              </w:rPr>
              <w:t>16</w:t>
            </w:r>
            <w:r w:rsidR="00197305">
              <w:rPr>
                <w:b/>
                <w:lang w:val="el-GR"/>
              </w:rPr>
              <w:t>/</w:t>
            </w:r>
            <w:r w:rsidR="00FC5B07">
              <w:rPr>
                <w:b/>
                <w:lang w:val="el-GR"/>
              </w:rPr>
              <w:t>11</w:t>
            </w:r>
            <w:r w:rsidRPr="00197305">
              <w:rPr>
                <w:b/>
                <w:lang w:val="el-GR"/>
              </w:rPr>
              <w:t xml:space="preserve">/2018 </w:t>
            </w:r>
          </w:p>
          <w:p w:rsidR="00807EA7" w:rsidRPr="00197305" w:rsidRDefault="00807EA7" w:rsidP="00807EA7">
            <w:pPr>
              <w:spacing w:after="101" w:line="259" w:lineRule="auto"/>
              <w:ind w:left="302"/>
              <w:jc w:val="left"/>
              <w:rPr>
                <w:lang w:val="el-GR"/>
              </w:rPr>
            </w:pPr>
            <w:proofErr w:type="spellStart"/>
            <w:r w:rsidRPr="00197305">
              <w:rPr>
                <w:b/>
                <w:lang w:val="el-GR"/>
              </w:rPr>
              <w:t>Αριθ</w:t>
            </w:r>
            <w:proofErr w:type="spellEnd"/>
            <w:r w:rsidRPr="00197305">
              <w:rPr>
                <w:b/>
                <w:lang w:val="el-GR"/>
              </w:rPr>
              <w:t xml:space="preserve">µ. </w:t>
            </w:r>
            <w:proofErr w:type="spellStart"/>
            <w:r w:rsidRPr="00197305">
              <w:rPr>
                <w:b/>
                <w:lang w:val="el-GR"/>
              </w:rPr>
              <w:t>Πρωτ</w:t>
            </w:r>
            <w:proofErr w:type="spellEnd"/>
            <w:r w:rsidR="00FC5B07">
              <w:rPr>
                <w:b/>
                <w:lang w:val="el-GR"/>
              </w:rPr>
              <w:t xml:space="preserve"> 2011</w:t>
            </w:r>
            <w:r w:rsidRPr="00197305">
              <w:rPr>
                <w:b/>
                <w:lang w:val="el-GR"/>
              </w:rPr>
              <w:t xml:space="preserve">. </w:t>
            </w:r>
          </w:p>
          <w:p w:rsidR="00807EA7" w:rsidRPr="00197305" w:rsidRDefault="00807EA7" w:rsidP="00807EA7">
            <w:pPr>
              <w:spacing w:after="100" w:line="259" w:lineRule="auto"/>
              <w:ind w:left="302"/>
              <w:jc w:val="left"/>
              <w:rPr>
                <w:lang w:val="el-GR"/>
              </w:rPr>
            </w:pPr>
            <w:r w:rsidRPr="00197305">
              <w:rPr>
                <w:b/>
                <w:lang w:val="el-GR"/>
              </w:rPr>
              <w:t xml:space="preserve"> </w:t>
            </w:r>
          </w:p>
          <w:p w:rsidR="00807EA7" w:rsidRPr="00197305" w:rsidRDefault="00807EA7" w:rsidP="00807EA7">
            <w:pPr>
              <w:spacing w:after="0" w:line="259" w:lineRule="auto"/>
              <w:ind w:left="302"/>
              <w:jc w:val="left"/>
              <w:rPr>
                <w:lang w:val="el-GR"/>
              </w:rPr>
            </w:pPr>
            <w:r w:rsidRPr="00197305">
              <w:rPr>
                <w:lang w:val="el-GR"/>
              </w:rPr>
              <w:t xml:space="preserve"> </w:t>
            </w:r>
          </w:p>
        </w:tc>
      </w:tr>
    </w:tbl>
    <w:p w:rsidR="00807EA7" w:rsidRPr="00197305" w:rsidRDefault="00807EA7" w:rsidP="00807EA7">
      <w:pPr>
        <w:pBdr>
          <w:top w:val="single" w:sz="17" w:space="0" w:color="00007F"/>
          <w:left w:val="single" w:sz="17" w:space="0" w:color="00007F"/>
          <w:bottom w:val="single" w:sz="17" w:space="0" w:color="00007F"/>
          <w:right w:val="single" w:sz="17" w:space="0" w:color="00007F"/>
        </w:pBdr>
        <w:spacing w:after="0" w:line="259" w:lineRule="auto"/>
        <w:ind w:left="51"/>
        <w:jc w:val="center"/>
        <w:rPr>
          <w:lang w:val="el-GR"/>
        </w:rPr>
      </w:pPr>
      <w:r w:rsidRPr="00197305">
        <w:rPr>
          <w:b/>
          <w:color w:val="333399"/>
          <w:lang w:val="el-GR"/>
        </w:rPr>
        <w:t xml:space="preserve"> </w:t>
      </w:r>
    </w:p>
    <w:p w:rsidR="00807EA7" w:rsidRPr="00197305" w:rsidRDefault="00807EA7" w:rsidP="00807EA7">
      <w:pPr>
        <w:pBdr>
          <w:top w:val="single" w:sz="17" w:space="0" w:color="00007F"/>
          <w:left w:val="single" w:sz="17" w:space="0" w:color="00007F"/>
          <w:bottom w:val="single" w:sz="17" w:space="0" w:color="00007F"/>
          <w:right w:val="single" w:sz="17" w:space="0" w:color="00007F"/>
        </w:pBdr>
        <w:spacing w:after="0" w:line="259" w:lineRule="auto"/>
        <w:ind w:left="51"/>
        <w:jc w:val="center"/>
        <w:rPr>
          <w:lang w:val="el-GR"/>
        </w:rPr>
      </w:pPr>
      <w:r w:rsidRPr="00197305">
        <w:rPr>
          <w:b/>
          <w:color w:val="333399"/>
          <w:lang w:val="el-GR"/>
        </w:rPr>
        <w:t xml:space="preserve"> </w:t>
      </w:r>
    </w:p>
    <w:p w:rsidR="00807EA7" w:rsidRPr="00197305" w:rsidRDefault="00807EA7" w:rsidP="00807EA7">
      <w:pPr>
        <w:pBdr>
          <w:top w:val="single" w:sz="17" w:space="0" w:color="00007F"/>
          <w:left w:val="single" w:sz="17" w:space="0" w:color="00007F"/>
          <w:bottom w:val="single" w:sz="17" w:space="0" w:color="00007F"/>
          <w:right w:val="single" w:sz="17" w:space="0" w:color="00007F"/>
        </w:pBdr>
        <w:spacing w:after="148" w:line="259" w:lineRule="auto"/>
        <w:ind w:left="51"/>
        <w:jc w:val="center"/>
        <w:rPr>
          <w:lang w:val="el-GR"/>
        </w:rPr>
      </w:pPr>
      <w:r w:rsidRPr="00197305">
        <w:rPr>
          <w:b/>
          <w:color w:val="333399"/>
          <w:lang w:val="el-GR"/>
        </w:rPr>
        <w:t xml:space="preserve"> </w:t>
      </w:r>
    </w:p>
    <w:p w:rsidR="00807EA7" w:rsidRPr="00197305" w:rsidRDefault="00807EA7" w:rsidP="00807EA7">
      <w:pPr>
        <w:pBdr>
          <w:top w:val="single" w:sz="17" w:space="0" w:color="00007F"/>
          <w:left w:val="single" w:sz="17" w:space="0" w:color="00007F"/>
          <w:bottom w:val="single" w:sz="17" w:space="0" w:color="00007F"/>
          <w:right w:val="single" w:sz="17" w:space="0" w:color="00007F"/>
        </w:pBdr>
        <w:spacing w:after="0" w:line="259" w:lineRule="auto"/>
        <w:ind w:left="51"/>
        <w:jc w:val="center"/>
        <w:rPr>
          <w:lang w:val="el-GR"/>
        </w:rPr>
      </w:pPr>
      <w:r w:rsidRPr="00197305">
        <w:rPr>
          <w:b/>
          <w:color w:val="333399"/>
          <w:sz w:val="40"/>
          <w:lang w:val="el-GR"/>
        </w:rPr>
        <w:t xml:space="preserve"> </w:t>
      </w:r>
    </w:p>
    <w:p w:rsidR="00FC5B07" w:rsidRPr="00807EA7" w:rsidRDefault="00FC5B07" w:rsidP="00FC5B07">
      <w:pPr>
        <w:pBdr>
          <w:top w:val="single" w:sz="17" w:space="0" w:color="00007F"/>
          <w:left w:val="single" w:sz="17" w:space="0" w:color="00007F"/>
          <w:bottom w:val="single" w:sz="17" w:space="0" w:color="00007F"/>
          <w:right w:val="single" w:sz="17" w:space="0" w:color="00007F"/>
        </w:pBdr>
        <w:spacing w:after="0" w:line="242" w:lineRule="auto"/>
        <w:ind w:left="51"/>
        <w:jc w:val="center"/>
        <w:rPr>
          <w:lang w:val="el-GR"/>
        </w:rPr>
      </w:pPr>
      <w:r w:rsidRPr="00807EA7">
        <w:rPr>
          <w:b/>
          <w:color w:val="333399"/>
          <w:sz w:val="40"/>
          <w:lang w:val="el-GR"/>
        </w:rPr>
        <w:t>∆</w:t>
      </w:r>
      <w:proofErr w:type="spellStart"/>
      <w:r w:rsidRPr="00807EA7">
        <w:rPr>
          <w:b/>
          <w:color w:val="333399"/>
          <w:sz w:val="40"/>
          <w:lang w:val="el-GR"/>
        </w:rPr>
        <w:t>ιακήρυξη</w:t>
      </w:r>
      <w:proofErr w:type="spellEnd"/>
      <w:r w:rsidRPr="00807EA7">
        <w:rPr>
          <w:b/>
          <w:color w:val="333399"/>
          <w:sz w:val="40"/>
          <w:lang w:val="el-GR"/>
        </w:rPr>
        <w:t xml:space="preserve"> Συνοπτικού ∆</w:t>
      </w:r>
      <w:proofErr w:type="spellStart"/>
      <w:r w:rsidRPr="00807EA7">
        <w:rPr>
          <w:b/>
          <w:color w:val="333399"/>
          <w:sz w:val="40"/>
          <w:lang w:val="el-GR"/>
        </w:rPr>
        <w:t>ιαγωνισµού</w:t>
      </w:r>
      <w:proofErr w:type="spellEnd"/>
      <w:r w:rsidRPr="00807EA7">
        <w:rPr>
          <w:b/>
          <w:color w:val="333399"/>
          <w:sz w:val="40"/>
          <w:lang w:val="el-GR"/>
        </w:rPr>
        <w:t xml:space="preserve"> για </w:t>
      </w:r>
      <w:r w:rsidRPr="00807EA7">
        <w:rPr>
          <w:b/>
          <w:sz w:val="40"/>
          <w:lang w:val="el-GR"/>
        </w:rPr>
        <w:t xml:space="preserve">την </w:t>
      </w:r>
      <w:proofErr w:type="spellStart"/>
      <w:r w:rsidRPr="00807EA7">
        <w:rPr>
          <w:b/>
          <w:sz w:val="40"/>
          <w:lang w:val="el-GR"/>
        </w:rPr>
        <w:t>προµήθεια</w:t>
      </w:r>
      <w:proofErr w:type="spellEnd"/>
      <w:r w:rsidRPr="00807EA7">
        <w:rPr>
          <w:b/>
          <w:sz w:val="40"/>
          <w:lang w:val="el-GR"/>
        </w:rPr>
        <w:t xml:space="preserve"> ΚΟΥΦΩΜΑΤΑ ΠΤΕΡΥΓΑΣ </w:t>
      </w:r>
    </w:p>
    <w:p w:rsidR="00FC5B07" w:rsidRDefault="00FC5B07" w:rsidP="00FC5B07">
      <w:pPr>
        <w:pBdr>
          <w:top w:val="single" w:sz="17" w:space="0" w:color="00007F"/>
          <w:left w:val="single" w:sz="17" w:space="0" w:color="00007F"/>
          <w:bottom w:val="single" w:sz="17" w:space="0" w:color="00007F"/>
          <w:right w:val="single" w:sz="17" w:space="0" w:color="00007F"/>
        </w:pBdr>
        <w:spacing w:after="288" w:line="259" w:lineRule="auto"/>
        <w:ind w:left="51"/>
        <w:jc w:val="center"/>
        <w:rPr>
          <w:b/>
          <w:sz w:val="40"/>
          <w:lang w:val="el-GR"/>
        </w:rPr>
      </w:pPr>
      <w:r w:rsidRPr="00807EA7">
        <w:rPr>
          <w:b/>
          <w:sz w:val="40"/>
          <w:lang w:val="el-GR"/>
        </w:rPr>
        <w:t>Β1 ∆ΗΜΟΤΙΚΟΥ ΓΗΡΟΚΟΜΕΙΟΥ ΧΑΝΙΩΝ.</w:t>
      </w:r>
    </w:p>
    <w:p w:rsidR="00FC5B07" w:rsidRDefault="00FC5B07" w:rsidP="00FC5B07">
      <w:pPr>
        <w:pBdr>
          <w:top w:val="single" w:sz="17" w:space="0" w:color="00007F"/>
          <w:left w:val="single" w:sz="17" w:space="0" w:color="00007F"/>
          <w:bottom w:val="single" w:sz="17" w:space="0" w:color="00007F"/>
          <w:right w:val="single" w:sz="17" w:space="0" w:color="00007F"/>
        </w:pBdr>
        <w:spacing w:after="288" w:line="259" w:lineRule="auto"/>
        <w:ind w:left="51"/>
        <w:jc w:val="center"/>
        <w:rPr>
          <w:b/>
          <w:sz w:val="40"/>
          <w:lang w:val="el-GR"/>
        </w:rPr>
      </w:pPr>
      <w:r w:rsidRPr="00807EA7">
        <w:rPr>
          <w:b/>
          <w:sz w:val="40"/>
          <w:lang w:val="el-GR"/>
        </w:rPr>
        <w:t xml:space="preserve">µε κριτήριο ανάθεσης την πλέον </w:t>
      </w:r>
      <w:proofErr w:type="spellStart"/>
      <w:r w:rsidRPr="00807EA7">
        <w:rPr>
          <w:b/>
          <w:sz w:val="40"/>
          <w:lang w:val="el-GR"/>
        </w:rPr>
        <w:t>συµφέρουσα</w:t>
      </w:r>
      <w:proofErr w:type="spellEnd"/>
      <w:r w:rsidRPr="00807EA7">
        <w:rPr>
          <w:b/>
          <w:sz w:val="40"/>
          <w:lang w:val="el-GR"/>
        </w:rPr>
        <w:t xml:space="preserve"> από</w:t>
      </w:r>
    </w:p>
    <w:p w:rsidR="00FC5B07" w:rsidRDefault="00FC5B07" w:rsidP="00FC5B07">
      <w:pPr>
        <w:pBdr>
          <w:top w:val="single" w:sz="17" w:space="0" w:color="00007F"/>
          <w:left w:val="single" w:sz="17" w:space="0" w:color="00007F"/>
          <w:bottom w:val="single" w:sz="17" w:space="0" w:color="00007F"/>
          <w:right w:val="single" w:sz="17" w:space="0" w:color="00007F"/>
        </w:pBdr>
        <w:spacing w:after="288" w:line="259" w:lineRule="auto"/>
        <w:ind w:left="51"/>
        <w:jc w:val="center"/>
        <w:rPr>
          <w:b/>
          <w:sz w:val="40"/>
          <w:lang w:val="el-GR"/>
        </w:rPr>
      </w:pPr>
      <w:proofErr w:type="spellStart"/>
      <w:r w:rsidRPr="00807EA7">
        <w:rPr>
          <w:b/>
          <w:sz w:val="40"/>
          <w:lang w:val="el-GR"/>
        </w:rPr>
        <w:t>οικονοµική</w:t>
      </w:r>
      <w:proofErr w:type="spellEnd"/>
      <w:r w:rsidRPr="00807EA7">
        <w:rPr>
          <w:b/>
          <w:sz w:val="40"/>
          <w:lang w:val="el-GR"/>
        </w:rPr>
        <w:t xml:space="preserve"> άποψη προσφορά µόνο βάση </w:t>
      </w:r>
      <w:proofErr w:type="spellStart"/>
      <w:r w:rsidRPr="00807EA7">
        <w:rPr>
          <w:b/>
          <w:sz w:val="40"/>
          <w:lang w:val="el-GR"/>
        </w:rPr>
        <w:t>τιµής</w:t>
      </w:r>
      <w:proofErr w:type="spellEnd"/>
    </w:p>
    <w:p w:rsidR="00FC5B07" w:rsidRDefault="00FC5B07" w:rsidP="00FC5B07">
      <w:pPr>
        <w:pBdr>
          <w:top w:val="single" w:sz="17" w:space="0" w:color="00007F"/>
          <w:left w:val="single" w:sz="17" w:space="0" w:color="00007F"/>
          <w:bottom w:val="single" w:sz="17" w:space="0" w:color="00007F"/>
          <w:right w:val="single" w:sz="17" w:space="0" w:color="00007F"/>
        </w:pBdr>
        <w:spacing w:after="288" w:line="259" w:lineRule="auto"/>
        <w:ind w:left="51"/>
        <w:jc w:val="center"/>
        <w:rPr>
          <w:color w:val="333399"/>
          <w:sz w:val="32"/>
          <w:lang w:val="el-GR"/>
        </w:rPr>
      </w:pPr>
      <w:r w:rsidRPr="00807EA7">
        <w:rPr>
          <w:color w:val="333399"/>
          <w:sz w:val="32"/>
          <w:lang w:val="el-GR"/>
        </w:rPr>
        <w:t>(του άρθρου 117 Ν.4412/16)</w:t>
      </w:r>
    </w:p>
    <w:p w:rsidR="00FC5B07" w:rsidRDefault="00FC5B07" w:rsidP="00FC5B07">
      <w:pPr>
        <w:pBdr>
          <w:top w:val="single" w:sz="17" w:space="0" w:color="00007F"/>
          <w:left w:val="single" w:sz="17" w:space="0" w:color="00007F"/>
          <w:bottom w:val="single" w:sz="17" w:space="0" w:color="00007F"/>
          <w:right w:val="single" w:sz="17" w:space="0" w:color="00007F"/>
        </w:pBdr>
        <w:spacing w:after="288" w:line="259" w:lineRule="auto"/>
        <w:ind w:left="51"/>
        <w:jc w:val="center"/>
        <w:rPr>
          <w:b/>
          <w:sz w:val="40"/>
          <w:lang w:val="el-GR"/>
        </w:rPr>
      </w:pPr>
      <w:r>
        <w:rPr>
          <w:sz w:val="24"/>
        </w:rPr>
        <w:t>CPV</w:t>
      </w:r>
      <w:r w:rsidRPr="00807EA7">
        <w:rPr>
          <w:sz w:val="24"/>
          <w:lang w:val="el-GR"/>
        </w:rPr>
        <w:t xml:space="preserve"> 44221100-6 «Παράθυρα»</w:t>
      </w:r>
    </w:p>
    <w:p w:rsidR="00807EA7" w:rsidRPr="00807EA7" w:rsidRDefault="00807EA7" w:rsidP="00807EA7">
      <w:pPr>
        <w:pBdr>
          <w:top w:val="single" w:sz="17" w:space="0" w:color="00007F"/>
          <w:left w:val="single" w:sz="17" w:space="0" w:color="00007F"/>
          <w:bottom w:val="single" w:sz="17" w:space="0" w:color="00007F"/>
          <w:right w:val="single" w:sz="17" w:space="0" w:color="00007F"/>
        </w:pBdr>
        <w:spacing w:after="288" w:line="259" w:lineRule="auto"/>
        <w:ind w:left="51"/>
        <w:jc w:val="center"/>
        <w:rPr>
          <w:lang w:val="el-GR"/>
        </w:rPr>
      </w:pPr>
      <w:r w:rsidRPr="00807EA7">
        <w:rPr>
          <w:b/>
          <w:sz w:val="40"/>
          <w:lang w:val="el-GR"/>
        </w:rPr>
        <w:t>.</w:t>
      </w:r>
    </w:p>
    <w:p w:rsidR="00807EA7" w:rsidRPr="00807EA7" w:rsidRDefault="00807EA7" w:rsidP="00807EA7">
      <w:pPr>
        <w:pBdr>
          <w:top w:val="single" w:sz="17" w:space="0" w:color="00007F"/>
          <w:left w:val="single" w:sz="17" w:space="0" w:color="00007F"/>
          <w:bottom w:val="single" w:sz="17" w:space="0" w:color="00007F"/>
          <w:right w:val="single" w:sz="17" w:space="0" w:color="00007F"/>
        </w:pBdr>
        <w:spacing w:after="0" w:line="259" w:lineRule="auto"/>
        <w:ind w:left="51"/>
        <w:jc w:val="center"/>
        <w:rPr>
          <w:lang w:val="el-GR"/>
        </w:rPr>
      </w:pPr>
    </w:p>
    <w:p w:rsidR="00635DD4" w:rsidRPr="00807EA7" w:rsidRDefault="00635DD4" w:rsidP="00807EA7">
      <w:pPr>
        <w:pStyle w:val="18"/>
        <w:rPr>
          <w:szCs w:val="22"/>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b/>
          <w:bCs/>
          <w:caps/>
          <w:sz w:val="20"/>
          <w:szCs w:val="20"/>
          <w:lang w:val="el-GR"/>
        </w:rPr>
      </w:pPr>
    </w:p>
    <w:p w:rsidR="00635DD4" w:rsidRPr="004B42CF" w:rsidRDefault="00EE65C5" w:rsidP="00292C77">
      <w:pPr>
        <w:pStyle w:val="1c"/>
        <w:tabs>
          <w:tab w:val="left" w:pos="440"/>
          <w:tab w:val="right" w:leader="dot" w:pos="9628"/>
        </w:tabs>
        <w:rPr>
          <w:noProof/>
          <w:lang w:val="el-GR"/>
        </w:rPr>
      </w:pPr>
      <w:r>
        <w:fldChar w:fldCharType="begin"/>
      </w:r>
      <w:r w:rsidR="00635DD4" w:rsidRPr="004B42CF">
        <w:rPr>
          <w:lang w:val="el-GR"/>
        </w:rPr>
        <w:instrText xml:space="preserve"> </w:instrText>
      </w:r>
      <w:r w:rsidR="00635DD4">
        <w:instrText>TOC</w:instrText>
      </w:r>
      <w:r w:rsidR="00635DD4" w:rsidRPr="004B42CF">
        <w:rPr>
          <w:lang w:val="el-GR"/>
        </w:rPr>
        <w:instrText xml:space="preserve"> \</w:instrText>
      </w:r>
      <w:r w:rsidR="00635DD4">
        <w:instrText>o</w:instrText>
      </w:r>
      <w:r w:rsidR="00635DD4" w:rsidRPr="004B42CF">
        <w:rPr>
          <w:lang w:val="el-GR"/>
        </w:rPr>
        <w:instrText xml:space="preserve"> "2-4" \</w:instrText>
      </w:r>
      <w:r w:rsidR="00635DD4">
        <w:instrText>h</w:instrText>
      </w:r>
      <w:r w:rsidR="00635DD4" w:rsidRPr="004B42CF">
        <w:rPr>
          <w:lang w:val="el-GR"/>
        </w:rPr>
        <w:instrText xml:space="preserve"> \</w:instrText>
      </w:r>
      <w:r w:rsidR="00635DD4">
        <w:instrText>z</w:instrText>
      </w:r>
      <w:r w:rsidR="00635DD4" w:rsidRPr="004B42CF">
        <w:rPr>
          <w:lang w:val="el-GR"/>
        </w:rPr>
        <w:instrText xml:space="preserve"> \</w:instrText>
      </w:r>
      <w:r w:rsidR="00635DD4">
        <w:instrText>t</w:instrText>
      </w:r>
      <w:r w:rsidR="00635DD4" w:rsidRPr="004B42CF">
        <w:rPr>
          <w:lang w:val="el-GR"/>
        </w:rPr>
        <w:instrText xml:space="preserve"> "</w:instrText>
      </w:r>
      <w:r w:rsidR="00635DD4">
        <w:instrText>Heading</w:instrText>
      </w:r>
      <w:r w:rsidR="00635DD4" w:rsidRPr="004B42CF">
        <w:rPr>
          <w:lang w:val="el-GR"/>
        </w:rPr>
        <w:instrText xml:space="preserve"> 1;1" </w:instrText>
      </w:r>
      <w:r>
        <w:fldChar w:fldCharType="separate"/>
      </w:r>
    </w:p>
    <w:p w:rsidR="00575D43" w:rsidRPr="004B42CF" w:rsidRDefault="00EE65C5" w:rsidP="00635DD4">
      <w:pPr>
        <w:pStyle w:val="26"/>
        <w:tabs>
          <w:tab w:val="right" w:leader="dot" w:pos="9628"/>
        </w:tabs>
        <w:rPr>
          <w:noProof/>
          <w:lang w:val="el-GR"/>
        </w:rPr>
      </w:pPr>
      <w:r>
        <w:rPr>
          <w:noProof/>
        </w:rPr>
        <w:fldChar w:fldCharType="begin"/>
      </w:r>
      <w:r w:rsidR="00635DD4" w:rsidRPr="004B42CF">
        <w:rPr>
          <w:noProof/>
          <w:lang w:val="el-GR"/>
        </w:rPr>
        <w:instrText xml:space="preserve"> </w:instrText>
      </w:r>
      <w:r w:rsidR="00635DD4">
        <w:rPr>
          <w:noProof/>
        </w:rPr>
        <w:instrText>HYPERLINK</w:instrText>
      </w:r>
      <w:r w:rsidR="00635DD4" w:rsidRPr="004B42CF">
        <w:rPr>
          <w:noProof/>
          <w:lang w:val="el-GR"/>
        </w:rPr>
        <w:instrText xml:space="preserve">  \</w:instrText>
      </w:r>
      <w:r w:rsidR="00635DD4">
        <w:rPr>
          <w:noProof/>
        </w:rPr>
        <w:instrText>l</w:instrText>
      </w:r>
      <w:r w:rsidR="00635DD4" w:rsidRPr="004B42CF">
        <w:rPr>
          <w:noProof/>
          <w:lang w:val="el-GR"/>
        </w:rPr>
        <w:instrText xml:space="preserve"> "__</w:instrText>
      </w:r>
      <w:r w:rsidR="00635DD4">
        <w:rPr>
          <w:noProof/>
        </w:rPr>
        <w:instrText>RefHeading</w:instrText>
      </w:r>
      <w:r w:rsidR="00635DD4" w:rsidRPr="004B42CF">
        <w:rPr>
          <w:noProof/>
          <w:lang w:val="el-GR"/>
        </w:rPr>
        <w:instrText>___</w:instrText>
      </w:r>
      <w:r w:rsidR="00635DD4">
        <w:rPr>
          <w:noProof/>
        </w:rPr>
        <w:instrText>Toc</w:instrText>
      </w:r>
      <w:r w:rsidR="00635DD4" w:rsidRPr="004B42CF">
        <w:rPr>
          <w:noProof/>
          <w:lang w:val="el-GR"/>
        </w:rPr>
        <w:instrText>470009845"</w:instrText>
      </w:r>
      <w:r>
        <w:rPr>
          <w:noProof/>
        </w:rPr>
        <w:fldChar w:fldCharType="separate"/>
      </w:r>
      <w:r w:rsidR="00635DD4">
        <w:rPr>
          <w:noProof/>
          <w:lang w:val="el-GR" w:eastAsia="el-GR"/>
        </w:rPr>
        <w:t xml:space="preserve"> </w:t>
      </w:r>
    </w:p>
    <w:sdt>
      <w:sdtPr>
        <w:rPr>
          <w:rFonts w:ascii="Calibri" w:eastAsia="Times New Roman" w:hAnsi="Calibri" w:cs="Calibri"/>
          <w:b w:val="0"/>
          <w:bCs w:val="0"/>
          <w:noProof/>
          <w:color w:val="auto"/>
          <w:sz w:val="22"/>
          <w:szCs w:val="24"/>
          <w:lang w:val="en-GB" w:eastAsia="zh-CN"/>
        </w:rPr>
        <w:id w:val="11391774"/>
        <w:docPartObj>
          <w:docPartGallery w:val="Table of Contents"/>
          <w:docPartUnique/>
        </w:docPartObj>
      </w:sdtPr>
      <w:sdtEndPr/>
      <w:sdtContent>
        <w:p w:rsidR="00575D43" w:rsidRDefault="00575D43">
          <w:pPr>
            <w:pStyle w:val="aff"/>
            <w:rPr>
              <w:noProof/>
            </w:rPr>
          </w:pPr>
          <w:r>
            <w:rPr>
              <w:noProof/>
            </w:rPr>
            <w:t>Περιεχόμενα</w:t>
          </w:r>
        </w:p>
        <w:p w:rsidR="00575D43" w:rsidRDefault="00EE65C5">
          <w:pPr>
            <w:pStyle w:val="1c"/>
            <w:tabs>
              <w:tab w:val="right" w:leader="dot" w:pos="9628"/>
            </w:tabs>
            <w:rPr>
              <w:rFonts w:asciiTheme="minorHAnsi" w:eastAsiaTheme="minorEastAsia" w:hAnsiTheme="minorHAnsi" w:cstheme="minorBidi"/>
              <w:b w:val="0"/>
              <w:bCs w:val="0"/>
              <w:caps w:val="0"/>
              <w:noProof/>
              <w:sz w:val="22"/>
              <w:szCs w:val="22"/>
              <w:lang w:val="el-GR" w:eastAsia="el-GR"/>
            </w:rPr>
          </w:pPr>
          <w:r>
            <w:rPr>
              <w:noProof/>
              <w:lang w:val="el-GR"/>
            </w:rPr>
            <w:fldChar w:fldCharType="begin"/>
          </w:r>
          <w:r w:rsidR="00575D43">
            <w:rPr>
              <w:noProof/>
              <w:lang w:val="el-GR"/>
            </w:rPr>
            <w:instrText xml:space="preserve"> TOC \o "1-3" \h \z \u </w:instrText>
          </w:r>
          <w:r>
            <w:rPr>
              <w:noProof/>
              <w:lang w:val="el-GR"/>
            </w:rPr>
            <w:fldChar w:fldCharType="separate"/>
          </w:r>
        </w:p>
        <w:p w:rsidR="00575D43" w:rsidRDefault="00FC5B07">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14" w:history="1">
            <w:r w:rsidR="00575D43" w:rsidRPr="00791BB9">
              <w:rPr>
                <w:rStyle w:val="-"/>
                <w:noProof/>
                <w:lang w:val="el-GR"/>
              </w:rPr>
              <w:t>1.</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ΑΝΑΘΕΤΟΥΣΑ ΑΡΧΗ ΚΑΙ ΑΝΤΙΚΕΙΜΕΝΟ ΣΥΜΒΑΣΗΣ</w:t>
            </w:r>
            <w:r w:rsidR="00575D43">
              <w:rPr>
                <w:noProof/>
                <w:webHidden/>
              </w:rPr>
              <w:tab/>
            </w:r>
            <w:r w:rsidR="00EE65C5">
              <w:rPr>
                <w:noProof/>
                <w:webHidden/>
              </w:rPr>
              <w:fldChar w:fldCharType="begin"/>
            </w:r>
            <w:r w:rsidR="00575D43">
              <w:rPr>
                <w:noProof/>
                <w:webHidden/>
              </w:rPr>
              <w:instrText xml:space="preserve"> PAGEREF _Toc489265914 \h </w:instrText>
            </w:r>
            <w:r w:rsidR="00EE65C5">
              <w:rPr>
                <w:noProof/>
                <w:webHidden/>
              </w:rPr>
            </w:r>
            <w:r w:rsidR="00EE65C5">
              <w:rPr>
                <w:noProof/>
                <w:webHidden/>
              </w:rPr>
              <w:fldChar w:fldCharType="separate"/>
            </w:r>
            <w:r w:rsidR="00911B91">
              <w:rPr>
                <w:noProof/>
                <w:webHidden/>
              </w:rPr>
              <w:t>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5" w:history="1">
            <w:r w:rsidR="00575D43" w:rsidRPr="00791BB9">
              <w:rPr>
                <w:rStyle w:val="-"/>
                <w:noProof/>
                <w:lang w:val="el-GR"/>
              </w:rPr>
              <w:t>1.1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Στοιχεία Αναθέτουσας Αρχής</w:t>
            </w:r>
            <w:r w:rsidR="00575D43">
              <w:rPr>
                <w:noProof/>
                <w:webHidden/>
              </w:rPr>
              <w:tab/>
            </w:r>
            <w:r w:rsidR="00EE65C5">
              <w:rPr>
                <w:noProof/>
                <w:webHidden/>
              </w:rPr>
              <w:fldChar w:fldCharType="begin"/>
            </w:r>
            <w:r w:rsidR="00575D43">
              <w:rPr>
                <w:noProof/>
                <w:webHidden/>
              </w:rPr>
              <w:instrText xml:space="preserve"> PAGEREF _Toc489265915 \h </w:instrText>
            </w:r>
            <w:r w:rsidR="00EE65C5">
              <w:rPr>
                <w:noProof/>
                <w:webHidden/>
              </w:rPr>
            </w:r>
            <w:r w:rsidR="00EE65C5">
              <w:rPr>
                <w:noProof/>
                <w:webHidden/>
              </w:rPr>
              <w:fldChar w:fldCharType="separate"/>
            </w:r>
            <w:r w:rsidR="00911B91">
              <w:rPr>
                <w:noProof/>
                <w:webHidden/>
              </w:rPr>
              <w:t>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6" w:history="1">
            <w:r w:rsidR="00575D43" w:rsidRPr="00791BB9">
              <w:rPr>
                <w:rStyle w:val="-"/>
                <w:noProof/>
                <w:lang w:val="el-GR"/>
              </w:rPr>
              <w:t>1.2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Στοιχεία Διαδικασίας-Χρηματοδότηση</w:t>
            </w:r>
            <w:r w:rsidR="00575D43">
              <w:rPr>
                <w:noProof/>
                <w:webHidden/>
              </w:rPr>
              <w:tab/>
            </w:r>
            <w:r w:rsidR="00EE65C5">
              <w:rPr>
                <w:noProof/>
                <w:webHidden/>
              </w:rPr>
              <w:fldChar w:fldCharType="begin"/>
            </w:r>
            <w:r w:rsidR="00575D43">
              <w:rPr>
                <w:noProof/>
                <w:webHidden/>
              </w:rPr>
              <w:instrText xml:space="preserve"> PAGEREF _Toc489265916 \h </w:instrText>
            </w:r>
            <w:r w:rsidR="00EE65C5">
              <w:rPr>
                <w:noProof/>
                <w:webHidden/>
              </w:rPr>
            </w:r>
            <w:r w:rsidR="00EE65C5">
              <w:rPr>
                <w:noProof/>
                <w:webHidden/>
              </w:rPr>
              <w:fldChar w:fldCharType="separate"/>
            </w:r>
            <w:r w:rsidR="00911B91">
              <w:rPr>
                <w:noProof/>
                <w:webHidden/>
              </w:rPr>
              <w:t>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7" w:history="1">
            <w:r w:rsidR="00575D43" w:rsidRPr="00791BB9">
              <w:rPr>
                <w:rStyle w:val="-"/>
                <w:noProof/>
                <w:lang w:val="el-GR"/>
              </w:rPr>
              <w:t>1.3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Συνοπτική Περιγραφή φυσικού και οικονομικού αντικειμένου της σύμβασης</w:t>
            </w:r>
            <w:r w:rsidR="00575D43">
              <w:rPr>
                <w:noProof/>
                <w:webHidden/>
              </w:rPr>
              <w:tab/>
            </w:r>
            <w:r w:rsidR="00EE65C5">
              <w:rPr>
                <w:noProof/>
                <w:webHidden/>
              </w:rPr>
              <w:fldChar w:fldCharType="begin"/>
            </w:r>
            <w:r w:rsidR="00575D43">
              <w:rPr>
                <w:noProof/>
                <w:webHidden/>
              </w:rPr>
              <w:instrText xml:space="preserve"> PAGEREF _Toc489265917 \h </w:instrText>
            </w:r>
            <w:r w:rsidR="00EE65C5">
              <w:rPr>
                <w:noProof/>
                <w:webHidden/>
              </w:rPr>
            </w:r>
            <w:r w:rsidR="00EE65C5">
              <w:rPr>
                <w:noProof/>
                <w:webHidden/>
              </w:rPr>
              <w:fldChar w:fldCharType="separate"/>
            </w:r>
            <w:r w:rsidR="00911B91">
              <w:rPr>
                <w:noProof/>
                <w:webHidden/>
              </w:rPr>
              <w:t>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8" w:history="1">
            <w:r w:rsidR="00575D43" w:rsidRPr="00791BB9">
              <w:rPr>
                <w:rStyle w:val="-"/>
                <w:noProof/>
                <w:lang w:val="el-GR"/>
              </w:rPr>
              <w:t>1.4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Θεσμικό πλαίσιο</w:t>
            </w:r>
            <w:r w:rsidR="00575D43">
              <w:rPr>
                <w:noProof/>
                <w:webHidden/>
              </w:rPr>
              <w:tab/>
            </w:r>
            <w:r w:rsidR="00EE65C5">
              <w:rPr>
                <w:noProof/>
                <w:webHidden/>
              </w:rPr>
              <w:fldChar w:fldCharType="begin"/>
            </w:r>
            <w:r w:rsidR="00575D43">
              <w:rPr>
                <w:noProof/>
                <w:webHidden/>
              </w:rPr>
              <w:instrText xml:space="preserve"> PAGEREF _Toc489265918 \h </w:instrText>
            </w:r>
            <w:r w:rsidR="00EE65C5">
              <w:rPr>
                <w:noProof/>
                <w:webHidden/>
              </w:rPr>
            </w:r>
            <w:r w:rsidR="00EE65C5">
              <w:rPr>
                <w:noProof/>
                <w:webHidden/>
              </w:rPr>
              <w:fldChar w:fldCharType="separate"/>
            </w:r>
            <w:r w:rsidR="00911B91">
              <w:rPr>
                <w:noProof/>
                <w:webHidden/>
              </w:rPr>
              <w:t>5</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19" w:history="1">
            <w:r w:rsidR="00575D43" w:rsidRPr="00791BB9">
              <w:rPr>
                <w:rStyle w:val="-"/>
                <w:noProof/>
                <w:lang w:val="el-GR"/>
              </w:rPr>
              <w:t>1.5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Προθεσμία παραλαβής προσφορών και διενέργεια διαγωνισμού</w:t>
            </w:r>
            <w:r w:rsidR="00575D43">
              <w:rPr>
                <w:noProof/>
                <w:webHidden/>
              </w:rPr>
              <w:tab/>
            </w:r>
            <w:r w:rsidR="00EE65C5">
              <w:rPr>
                <w:noProof/>
                <w:webHidden/>
              </w:rPr>
              <w:fldChar w:fldCharType="begin"/>
            </w:r>
            <w:r w:rsidR="00575D43">
              <w:rPr>
                <w:noProof/>
                <w:webHidden/>
              </w:rPr>
              <w:instrText xml:space="preserve"> PAGEREF _Toc489265919 \h </w:instrText>
            </w:r>
            <w:r w:rsidR="00EE65C5">
              <w:rPr>
                <w:noProof/>
                <w:webHidden/>
              </w:rPr>
            </w:r>
            <w:r w:rsidR="00EE65C5">
              <w:rPr>
                <w:noProof/>
                <w:webHidden/>
              </w:rPr>
              <w:fldChar w:fldCharType="separate"/>
            </w:r>
            <w:r w:rsidR="00911B91">
              <w:rPr>
                <w:noProof/>
                <w:webHidden/>
              </w:rPr>
              <w:t>6</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0" w:history="1">
            <w:r w:rsidR="00575D43" w:rsidRPr="00791BB9">
              <w:rPr>
                <w:rStyle w:val="-"/>
                <w:noProof/>
                <w:lang w:val="el-GR"/>
              </w:rPr>
              <w:t>1.6</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Δημοσιότητα</w:t>
            </w:r>
            <w:r w:rsidR="00575D43">
              <w:rPr>
                <w:noProof/>
                <w:webHidden/>
              </w:rPr>
              <w:tab/>
            </w:r>
            <w:r w:rsidR="00EE65C5">
              <w:rPr>
                <w:noProof/>
                <w:webHidden/>
              </w:rPr>
              <w:fldChar w:fldCharType="begin"/>
            </w:r>
            <w:r w:rsidR="00575D43">
              <w:rPr>
                <w:noProof/>
                <w:webHidden/>
              </w:rPr>
              <w:instrText xml:space="preserve"> PAGEREF _Toc489265920 \h </w:instrText>
            </w:r>
            <w:r w:rsidR="00EE65C5">
              <w:rPr>
                <w:noProof/>
                <w:webHidden/>
              </w:rPr>
            </w:r>
            <w:r w:rsidR="00EE65C5">
              <w:rPr>
                <w:noProof/>
                <w:webHidden/>
              </w:rPr>
              <w:fldChar w:fldCharType="separate"/>
            </w:r>
            <w:r w:rsidR="00911B91">
              <w:rPr>
                <w:noProof/>
                <w:webHidden/>
              </w:rPr>
              <w:t>6</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1" w:history="1">
            <w:r w:rsidR="00575D43" w:rsidRPr="00791BB9">
              <w:rPr>
                <w:rStyle w:val="-"/>
                <w:noProof/>
                <w:lang w:val="el-GR"/>
              </w:rPr>
              <w:t>1.7</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Αρχές εφαρμοζόμενες στη διαδικασία σύναψης</w:t>
            </w:r>
            <w:r w:rsidR="00575D43">
              <w:rPr>
                <w:noProof/>
                <w:webHidden/>
              </w:rPr>
              <w:tab/>
            </w:r>
            <w:r w:rsidR="00EE65C5">
              <w:rPr>
                <w:noProof/>
                <w:webHidden/>
              </w:rPr>
              <w:fldChar w:fldCharType="begin"/>
            </w:r>
            <w:r w:rsidR="00575D43">
              <w:rPr>
                <w:noProof/>
                <w:webHidden/>
              </w:rPr>
              <w:instrText xml:space="preserve"> PAGEREF _Toc489265921 \h </w:instrText>
            </w:r>
            <w:r w:rsidR="00EE65C5">
              <w:rPr>
                <w:noProof/>
                <w:webHidden/>
              </w:rPr>
            </w:r>
            <w:r w:rsidR="00EE65C5">
              <w:rPr>
                <w:noProof/>
                <w:webHidden/>
              </w:rPr>
              <w:fldChar w:fldCharType="separate"/>
            </w:r>
            <w:r w:rsidR="00911B91">
              <w:rPr>
                <w:noProof/>
                <w:webHidden/>
              </w:rPr>
              <w:t>6</w:t>
            </w:r>
            <w:r w:rsidR="00EE65C5">
              <w:rPr>
                <w:noProof/>
                <w:webHidden/>
              </w:rPr>
              <w:fldChar w:fldCharType="end"/>
            </w:r>
          </w:hyperlink>
        </w:p>
        <w:p w:rsidR="00575D43" w:rsidRDefault="00FC5B07">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22" w:history="1">
            <w:r w:rsidR="00575D43" w:rsidRPr="00791BB9">
              <w:rPr>
                <w:rStyle w:val="-"/>
                <w:noProof/>
                <w:lang w:val="el-GR"/>
              </w:rPr>
              <w:t>2.</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ΓΕΝΙΚΟΙ ΚΑΙ ΕΙΔΙΚΟΙ ΟΡΟΙ ΣΥΜΜΕΤΟΧΗΣ</w:t>
            </w:r>
            <w:r w:rsidR="00575D43">
              <w:rPr>
                <w:noProof/>
                <w:webHidden/>
              </w:rPr>
              <w:tab/>
            </w:r>
            <w:r w:rsidR="00EE65C5">
              <w:rPr>
                <w:noProof/>
                <w:webHidden/>
              </w:rPr>
              <w:fldChar w:fldCharType="begin"/>
            </w:r>
            <w:r w:rsidR="00575D43">
              <w:rPr>
                <w:noProof/>
                <w:webHidden/>
              </w:rPr>
              <w:instrText xml:space="preserve"> PAGEREF _Toc489265922 \h </w:instrText>
            </w:r>
            <w:r w:rsidR="00EE65C5">
              <w:rPr>
                <w:noProof/>
                <w:webHidden/>
              </w:rPr>
            </w:r>
            <w:r w:rsidR="00EE65C5">
              <w:rPr>
                <w:noProof/>
                <w:webHidden/>
              </w:rPr>
              <w:fldChar w:fldCharType="separate"/>
            </w:r>
            <w:r w:rsidR="00911B91">
              <w:rPr>
                <w:noProof/>
                <w:webHidden/>
              </w:rPr>
              <w:t>8</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3" w:history="1">
            <w:r w:rsidR="00575D43" w:rsidRPr="00791BB9">
              <w:rPr>
                <w:rStyle w:val="-"/>
                <w:noProof/>
                <w:lang w:val="el-GR"/>
              </w:rPr>
              <w:t>2.1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Γενικές Πληροφορίες</w:t>
            </w:r>
            <w:r w:rsidR="00575D43">
              <w:rPr>
                <w:noProof/>
                <w:webHidden/>
              </w:rPr>
              <w:tab/>
            </w:r>
            <w:r w:rsidR="00EE65C5">
              <w:rPr>
                <w:noProof/>
                <w:webHidden/>
              </w:rPr>
              <w:fldChar w:fldCharType="begin"/>
            </w:r>
            <w:r w:rsidR="00575D43">
              <w:rPr>
                <w:noProof/>
                <w:webHidden/>
              </w:rPr>
              <w:instrText xml:space="preserve"> PAGEREF _Toc489265923 \h </w:instrText>
            </w:r>
            <w:r w:rsidR="00EE65C5">
              <w:rPr>
                <w:noProof/>
                <w:webHidden/>
              </w:rPr>
            </w:r>
            <w:r w:rsidR="00EE65C5">
              <w:rPr>
                <w:noProof/>
                <w:webHidden/>
              </w:rPr>
              <w:fldChar w:fldCharType="separate"/>
            </w:r>
            <w:r w:rsidR="00911B91">
              <w:rPr>
                <w:noProof/>
                <w:webHidden/>
              </w:rPr>
              <w:t>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4" w:history="1">
            <w:r w:rsidR="00575D43" w:rsidRPr="00791BB9">
              <w:rPr>
                <w:rStyle w:val="-"/>
                <w:noProof/>
                <w:lang w:val="el-GR"/>
              </w:rPr>
              <w:t>2.1.1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Έγγραφα της σύμβασης</w:t>
            </w:r>
            <w:r w:rsidR="00575D43">
              <w:rPr>
                <w:noProof/>
                <w:webHidden/>
              </w:rPr>
              <w:tab/>
            </w:r>
            <w:r w:rsidR="00EE65C5">
              <w:rPr>
                <w:noProof/>
                <w:webHidden/>
              </w:rPr>
              <w:fldChar w:fldCharType="begin"/>
            </w:r>
            <w:r w:rsidR="00575D43">
              <w:rPr>
                <w:noProof/>
                <w:webHidden/>
              </w:rPr>
              <w:instrText xml:space="preserve"> PAGEREF _Toc489265924 \h </w:instrText>
            </w:r>
            <w:r w:rsidR="00EE65C5">
              <w:rPr>
                <w:noProof/>
                <w:webHidden/>
              </w:rPr>
            </w:r>
            <w:r w:rsidR="00EE65C5">
              <w:rPr>
                <w:noProof/>
                <w:webHidden/>
              </w:rPr>
              <w:fldChar w:fldCharType="separate"/>
            </w:r>
            <w:r w:rsidR="00911B91">
              <w:rPr>
                <w:noProof/>
                <w:webHidden/>
              </w:rPr>
              <w:t>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5" w:history="1">
            <w:r w:rsidR="00575D43" w:rsidRPr="00791BB9">
              <w:rPr>
                <w:rStyle w:val="-"/>
                <w:noProof/>
                <w:lang w:val="el-GR"/>
              </w:rPr>
              <w:t>2.1.2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Επικοινωνία - Πρόσβαση στα έγγραφα της Σύμβασης</w:t>
            </w:r>
            <w:r w:rsidR="00575D43">
              <w:rPr>
                <w:noProof/>
                <w:webHidden/>
              </w:rPr>
              <w:tab/>
            </w:r>
            <w:r w:rsidR="00EE65C5">
              <w:rPr>
                <w:noProof/>
                <w:webHidden/>
              </w:rPr>
              <w:fldChar w:fldCharType="begin"/>
            </w:r>
            <w:r w:rsidR="00575D43">
              <w:rPr>
                <w:noProof/>
                <w:webHidden/>
              </w:rPr>
              <w:instrText xml:space="preserve"> PAGEREF _Toc489265925 \h </w:instrText>
            </w:r>
            <w:r w:rsidR="00EE65C5">
              <w:rPr>
                <w:noProof/>
                <w:webHidden/>
              </w:rPr>
            </w:r>
            <w:r w:rsidR="00EE65C5">
              <w:rPr>
                <w:noProof/>
                <w:webHidden/>
              </w:rPr>
              <w:fldChar w:fldCharType="separate"/>
            </w:r>
            <w:r w:rsidR="00911B91">
              <w:rPr>
                <w:noProof/>
                <w:webHidden/>
              </w:rPr>
              <w:t>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6" w:history="1">
            <w:r w:rsidR="00575D43" w:rsidRPr="00791BB9">
              <w:rPr>
                <w:rStyle w:val="-"/>
                <w:noProof/>
                <w:lang w:val="el-GR"/>
              </w:rPr>
              <w:t>2.1.3</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Παροχή Διευκρινίσεων</w:t>
            </w:r>
            <w:r w:rsidR="00575D43">
              <w:rPr>
                <w:noProof/>
                <w:webHidden/>
              </w:rPr>
              <w:tab/>
            </w:r>
            <w:r w:rsidR="00EE65C5">
              <w:rPr>
                <w:noProof/>
                <w:webHidden/>
              </w:rPr>
              <w:fldChar w:fldCharType="begin"/>
            </w:r>
            <w:r w:rsidR="00575D43">
              <w:rPr>
                <w:noProof/>
                <w:webHidden/>
              </w:rPr>
              <w:instrText xml:space="preserve"> PAGEREF _Toc489265926 \h </w:instrText>
            </w:r>
            <w:r w:rsidR="00EE65C5">
              <w:rPr>
                <w:noProof/>
                <w:webHidden/>
              </w:rPr>
            </w:r>
            <w:r w:rsidR="00EE65C5">
              <w:rPr>
                <w:noProof/>
                <w:webHidden/>
              </w:rPr>
              <w:fldChar w:fldCharType="separate"/>
            </w:r>
            <w:r w:rsidR="00911B91">
              <w:rPr>
                <w:noProof/>
                <w:webHidden/>
              </w:rPr>
              <w:t>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7" w:history="1">
            <w:r w:rsidR="00575D43" w:rsidRPr="00791BB9">
              <w:rPr>
                <w:rStyle w:val="-"/>
                <w:noProof/>
                <w:lang w:val="el-GR"/>
              </w:rPr>
              <w:t>2.1.4</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Γλώσσα</w:t>
            </w:r>
            <w:r w:rsidR="00575D43">
              <w:rPr>
                <w:noProof/>
                <w:webHidden/>
              </w:rPr>
              <w:tab/>
            </w:r>
            <w:r w:rsidR="00EE65C5">
              <w:rPr>
                <w:noProof/>
                <w:webHidden/>
              </w:rPr>
              <w:fldChar w:fldCharType="begin"/>
            </w:r>
            <w:r w:rsidR="00575D43">
              <w:rPr>
                <w:noProof/>
                <w:webHidden/>
              </w:rPr>
              <w:instrText xml:space="preserve"> PAGEREF _Toc489265927 \h </w:instrText>
            </w:r>
            <w:r w:rsidR="00EE65C5">
              <w:rPr>
                <w:noProof/>
                <w:webHidden/>
              </w:rPr>
            </w:r>
            <w:r w:rsidR="00EE65C5">
              <w:rPr>
                <w:noProof/>
                <w:webHidden/>
              </w:rPr>
              <w:fldChar w:fldCharType="separate"/>
            </w:r>
            <w:r w:rsidR="00911B91">
              <w:rPr>
                <w:noProof/>
                <w:webHidden/>
              </w:rPr>
              <w:t>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28" w:history="1">
            <w:r w:rsidR="00575D43" w:rsidRPr="00791BB9">
              <w:rPr>
                <w:rStyle w:val="-"/>
                <w:noProof/>
                <w:lang w:val="el-GR"/>
              </w:rPr>
              <w:t>2.1.5</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Εγγυήσεις</w:t>
            </w:r>
            <w:r w:rsidR="00575D43">
              <w:rPr>
                <w:noProof/>
                <w:webHidden/>
              </w:rPr>
              <w:tab/>
            </w:r>
            <w:r w:rsidR="00EE65C5">
              <w:rPr>
                <w:noProof/>
                <w:webHidden/>
              </w:rPr>
              <w:fldChar w:fldCharType="begin"/>
            </w:r>
            <w:r w:rsidR="00575D43">
              <w:rPr>
                <w:noProof/>
                <w:webHidden/>
              </w:rPr>
              <w:instrText xml:space="preserve"> PAGEREF _Toc489265928 \h </w:instrText>
            </w:r>
            <w:r w:rsidR="00EE65C5">
              <w:rPr>
                <w:noProof/>
                <w:webHidden/>
              </w:rPr>
            </w:r>
            <w:r w:rsidR="00EE65C5">
              <w:rPr>
                <w:noProof/>
                <w:webHidden/>
              </w:rPr>
              <w:fldChar w:fldCharType="separate"/>
            </w:r>
            <w:r w:rsidR="00911B91">
              <w:rPr>
                <w:noProof/>
                <w:webHidden/>
              </w:rPr>
              <w:t>9</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29" w:history="1">
            <w:r w:rsidR="00575D43" w:rsidRPr="00791BB9">
              <w:rPr>
                <w:rStyle w:val="-"/>
                <w:noProof/>
                <w:lang w:val="el-GR"/>
              </w:rPr>
              <w:t>2.2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Δικαίωμα Συμμετοχής - Κριτήρια Ποιοτικής Επιλογής</w:t>
            </w:r>
            <w:r w:rsidR="00575D43">
              <w:rPr>
                <w:noProof/>
                <w:webHidden/>
              </w:rPr>
              <w:tab/>
            </w:r>
            <w:r w:rsidR="00EE65C5">
              <w:rPr>
                <w:noProof/>
                <w:webHidden/>
              </w:rPr>
              <w:fldChar w:fldCharType="begin"/>
            </w:r>
            <w:r w:rsidR="00575D43">
              <w:rPr>
                <w:noProof/>
                <w:webHidden/>
              </w:rPr>
              <w:instrText xml:space="preserve"> PAGEREF _Toc489265929 \h </w:instrText>
            </w:r>
            <w:r w:rsidR="00EE65C5">
              <w:rPr>
                <w:noProof/>
                <w:webHidden/>
              </w:rPr>
            </w:r>
            <w:r w:rsidR="00EE65C5">
              <w:rPr>
                <w:noProof/>
                <w:webHidden/>
              </w:rPr>
              <w:fldChar w:fldCharType="separate"/>
            </w:r>
            <w:r w:rsidR="00911B91">
              <w:rPr>
                <w:noProof/>
                <w:webHidden/>
              </w:rPr>
              <w:t>10</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0" w:history="1">
            <w:r w:rsidR="00575D43" w:rsidRPr="00791BB9">
              <w:rPr>
                <w:rStyle w:val="-"/>
                <w:noProof/>
                <w:lang w:val="el-GR"/>
              </w:rPr>
              <w:t>2.2.1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Δικαίωμα συμμετοχής</w:t>
            </w:r>
            <w:r w:rsidR="00575D43">
              <w:rPr>
                <w:noProof/>
                <w:webHidden/>
              </w:rPr>
              <w:tab/>
            </w:r>
            <w:r w:rsidR="00EE65C5">
              <w:rPr>
                <w:noProof/>
                <w:webHidden/>
              </w:rPr>
              <w:fldChar w:fldCharType="begin"/>
            </w:r>
            <w:r w:rsidR="00575D43">
              <w:rPr>
                <w:noProof/>
                <w:webHidden/>
              </w:rPr>
              <w:instrText xml:space="preserve"> PAGEREF _Toc489265930 \h </w:instrText>
            </w:r>
            <w:r w:rsidR="00EE65C5">
              <w:rPr>
                <w:noProof/>
                <w:webHidden/>
              </w:rPr>
            </w:r>
            <w:r w:rsidR="00EE65C5">
              <w:rPr>
                <w:noProof/>
                <w:webHidden/>
              </w:rPr>
              <w:fldChar w:fldCharType="separate"/>
            </w:r>
            <w:r w:rsidR="00911B91">
              <w:rPr>
                <w:noProof/>
                <w:webHidden/>
              </w:rPr>
              <w:t>10</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1" w:history="1">
            <w:r w:rsidR="00575D43" w:rsidRPr="00791BB9">
              <w:rPr>
                <w:rStyle w:val="-"/>
                <w:noProof/>
                <w:lang w:val="el-GR"/>
              </w:rPr>
              <w:t>2.2.2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Εγγύηση συμμετοχής</w:t>
            </w:r>
            <w:r w:rsidR="00575D43">
              <w:rPr>
                <w:noProof/>
                <w:webHidden/>
              </w:rPr>
              <w:tab/>
            </w:r>
            <w:r w:rsidR="00EE65C5">
              <w:rPr>
                <w:noProof/>
                <w:webHidden/>
              </w:rPr>
              <w:fldChar w:fldCharType="begin"/>
            </w:r>
            <w:r w:rsidR="00575D43">
              <w:rPr>
                <w:noProof/>
                <w:webHidden/>
              </w:rPr>
              <w:instrText xml:space="preserve"> PAGEREF _Toc489265931 \h </w:instrText>
            </w:r>
            <w:r w:rsidR="00EE65C5">
              <w:rPr>
                <w:noProof/>
                <w:webHidden/>
              </w:rPr>
            </w:r>
            <w:r w:rsidR="00EE65C5">
              <w:rPr>
                <w:noProof/>
                <w:webHidden/>
              </w:rPr>
              <w:fldChar w:fldCharType="separate"/>
            </w:r>
            <w:r w:rsidR="00911B91">
              <w:rPr>
                <w:noProof/>
                <w:webHidden/>
              </w:rPr>
              <w:t>10</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2" w:history="1">
            <w:r w:rsidR="00575D43" w:rsidRPr="00791BB9">
              <w:rPr>
                <w:rStyle w:val="-"/>
                <w:noProof/>
                <w:lang w:val="el-GR"/>
              </w:rPr>
              <w:t>2.2.3</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Λόγοι αποκλεισμού</w:t>
            </w:r>
            <w:r w:rsidR="00575D43">
              <w:rPr>
                <w:noProof/>
                <w:webHidden/>
              </w:rPr>
              <w:tab/>
            </w:r>
            <w:r w:rsidR="00EE65C5">
              <w:rPr>
                <w:noProof/>
                <w:webHidden/>
              </w:rPr>
              <w:fldChar w:fldCharType="begin"/>
            </w:r>
            <w:r w:rsidR="00575D43">
              <w:rPr>
                <w:noProof/>
                <w:webHidden/>
              </w:rPr>
              <w:instrText xml:space="preserve"> PAGEREF _Toc489265932 \h </w:instrText>
            </w:r>
            <w:r w:rsidR="00EE65C5">
              <w:rPr>
                <w:noProof/>
                <w:webHidden/>
              </w:rPr>
            </w:r>
            <w:r w:rsidR="00EE65C5">
              <w:rPr>
                <w:noProof/>
                <w:webHidden/>
              </w:rPr>
              <w:fldChar w:fldCharType="separate"/>
            </w:r>
            <w:r w:rsidR="00911B91">
              <w:rPr>
                <w:noProof/>
                <w:webHidden/>
              </w:rPr>
              <w:t>10</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3" w:history="1">
            <w:r w:rsidR="00575D43" w:rsidRPr="00791BB9">
              <w:rPr>
                <w:rStyle w:val="-"/>
                <w:noProof/>
                <w:lang w:val="el-GR"/>
              </w:rPr>
              <w:t>2.2.4</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Καταλληλόλητα άσκησης επαγγελματικής δραστηριότητας</w:t>
            </w:r>
            <w:r w:rsidR="00575D43">
              <w:rPr>
                <w:noProof/>
                <w:webHidden/>
              </w:rPr>
              <w:tab/>
            </w:r>
            <w:r w:rsidR="00EE65C5">
              <w:rPr>
                <w:noProof/>
                <w:webHidden/>
              </w:rPr>
              <w:fldChar w:fldCharType="begin"/>
            </w:r>
            <w:r w:rsidR="00575D43">
              <w:rPr>
                <w:noProof/>
                <w:webHidden/>
              </w:rPr>
              <w:instrText xml:space="preserve"> PAGEREF _Toc489265933 \h </w:instrText>
            </w:r>
            <w:r w:rsidR="00EE65C5">
              <w:rPr>
                <w:noProof/>
                <w:webHidden/>
              </w:rPr>
            </w:r>
            <w:r w:rsidR="00EE65C5">
              <w:rPr>
                <w:noProof/>
                <w:webHidden/>
              </w:rPr>
              <w:fldChar w:fldCharType="separate"/>
            </w:r>
            <w:r w:rsidR="00911B91">
              <w:rPr>
                <w:noProof/>
                <w:webHidden/>
              </w:rPr>
              <w:t>12</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4" w:history="1">
            <w:r w:rsidR="00575D43" w:rsidRPr="00791BB9">
              <w:rPr>
                <w:rStyle w:val="-"/>
                <w:noProof/>
                <w:lang w:val="el-GR"/>
              </w:rPr>
              <w:t>2.2.5</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Οικονομική και χρηματοοικονομική επάρκεια</w:t>
            </w:r>
            <w:r w:rsidR="00575D43">
              <w:rPr>
                <w:noProof/>
                <w:webHidden/>
              </w:rPr>
              <w:tab/>
            </w:r>
            <w:r w:rsidR="00EE65C5">
              <w:rPr>
                <w:noProof/>
                <w:webHidden/>
              </w:rPr>
              <w:fldChar w:fldCharType="begin"/>
            </w:r>
            <w:r w:rsidR="00575D43">
              <w:rPr>
                <w:noProof/>
                <w:webHidden/>
              </w:rPr>
              <w:instrText xml:space="preserve"> PAGEREF _Toc489265934 \h </w:instrText>
            </w:r>
            <w:r w:rsidR="00EE65C5">
              <w:rPr>
                <w:noProof/>
                <w:webHidden/>
              </w:rPr>
            </w:r>
            <w:r w:rsidR="00EE65C5">
              <w:rPr>
                <w:noProof/>
                <w:webHidden/>
              </w:rPr>
              <w:fldChar w:fldCharType="separate"/>
            </w:r>
            <w:r w:rsidR="00911B91">
              <w:rPr>
                <w:noProof/>
                <w:webHidden/>
              </w:rPr>
              <w:t>12</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5" w:history="1">
            <w:r w:rsidR="00575D43" w:rsidRPr="00791BB9">
              <w:rPr>
                <w:rStyle w:val="-"/>
                <w:noProof/>
                <w:lang w:val="el-GR"/>
              </w:rPr>
              <w:t>2.2.6</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Τεχνική και επαγγελματική ικανότητα</w:t>
            </w:r>
            <w:r w:rsidR="00575D43">
              <w:rPr>
                <w:noProof/>
                <w:webHidden/>
              </w:rPr>
              <w:tab/>
            </w:r>
            <w:r w:rsidR="00EE65C5">
              <w:rPr>
                <w:noProof/>
                <w:webHidden/>
              </w:rPr>
              <w:fldChar w:fldCharType="begin"/>
            </w:r>
            <w:r w:rsidR="00575D43">
              <w:rPr>
                <w:noProof/>
                <w:webHidden/>
              </w:rPr>
              <w:instrText xml:space="preserve"> PAGEREF _Toc489265935 \h </w:instrText>
            </w:r>
            <w:r w:rsidR="00EE65C5">
              <w:rPr>
                <w:noProof/>
                <w:webHidden/>
              </w:rPr>
            </w:r>
            <w:r w:rsidR="00EE65C5">
              <w:rPr>
                <w:noProof/>
                <w:webHidden/>
              </w:rPr>
              <w:fldChar w:fldCharType="separate"/>
            </w:r>
            <w:r w:rsidR="00911B91">
              <w:rPr>
                <w:noProof/>
                <w:webHidden/>
              </w:rPr>
              <w:t>13</w:t>
            </w:r>
            <w:r w:rsidR="00EE65C5">
              <w:rPr>
                <w:noProof/>
                <w:webHidden/>
              </w:rPr>
              <w:fldChar w:fldCharType="end"/>
            </w:r>
          </w:hyperlink>
        </w:p>
        <w:bookmarkStart w:id="0" w:name="_GoBack"/>
        <w:bookmarkEnd w:id="0"/>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r>
            <w:fldChar w:fldCharType="begin"/>
          </w:r>
          <w:r>
            <w:instrText xml:space="preserve"> HYPERLINK \l "_Toc489265937" </w:instrText>
          </w:r>
          <w:r>
            <w:fldChar w:fldCharType="separate"/>
          </w:r>
          <w:r w:rsidR="00575D43" w:rsidRPr="00791BB9">
            <w:rPr>
              <w:rStyle w:val="-"/>
              <w:noProof/>
              <w:lang w:val="el-GR"/>
            </w:rPr>
            <w:t>2.2.8</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Στήριξη στην ικανότητα τρίτων</w:t>
          </w:r>
          <w:r w:rsidR="00575D43">
            <w:rPr>
              <w:noProof/>
              <w:webHidden/>
            </w:rPr>
            <w:tab/>
          </w:r>
          <w:r w:rsidR="00EE65C5">
            <w:rPr>
              <w:noProof/>
              <w:webHidden/>
            </w:rPr>
            <w:fldChar w:fldCharType="begin"/>
          </w:r>
          <w:r w:rsidR="00575D43">
            <w:rPr>
              <w:noProof/>
              <w:webHidden/>
            </w:rPr>
            <w:instrText xml:space="preserve"> PAGEREF _Toc489265937 \h </w:instrText>
          </w:r>
          <w:r w:rsidR="00EE65C5">
            <w:rPr>
              <w:noProof/>
              <w:webHidden/>
            </w:rPr>
          </w:r>
          <w:r w:rsidR="00EE65C5">
            <w:rPr>
              <w:noProof/>
              <w:webHidden/>
            </w:rPr>
            <w:fldChar w:fldCharType="separate"/>
          </w:r>
          <w:r w:rsidR="00911B91">
            <w:rPr>
              <w:noProof/>
              <w:webHidden/>
            </w:rPr>
            <w:t>15</w:t>
          </w:r>
          <w:r w:rsidR="00EE65C5">
            <w:rPr>
              <w:noProof/>
              <w:webHidden/>
            </w:rPr>
            <w:fldChar w:fldCharType="end"/>
          </w:r>
          <w:r>
            <w:rPr>
              <w:noProof/>
            </w:rPr>
            <w:fldChar w:fldCharType="end"/>
          </w:r>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38" w:history="1">
            <w:r w:rsidR="00575D43" w:rsidRPr="00791BB9">
              <w:rPr>
                <w:rStyle w:val="-"/>
                <w:noProof/>
                <w:lang w:val="el-GR"/>
              </w:rPr>
              <w:t>2.2.9</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Κανόνες απόδειξης ποιοτικής επιλογής</w:t>
            </w:r>
            <w:r w:rsidR="00575D43">
              <w:rPr>
                <w:noProof/>
                <w:webHidden/>
              </w:rPr>
              <w:tab/>
            </w:r>
            <w:r w:rsidR="00EE65C5">
              <w:rPr>
                <w:noProof/>
                <w:webHidden/>
              </w:rPr>
              <w:fldChar w:fldCharType="begin"/>
            </w:r>
            <w:r w:rsidR="00575D43">
              <w:rPr>
                <w:noProof/>
                <w:webHidden/>
              </w:rPr>
              <w:instrText xml:space="preserve"> PAGEREF _Toc489265938 \h </w:instrText>
            </w:r>
            <w:r w:rsidR="00EE65C5">
              <w:rPr>
                <w:noProof/>
                <w:webHidden/>
              </w:rPr>
            </w:r>
            <w:r w:rsidR="00EE65C5">
              <w:rPr>
                <w:noProof/>
                <w:webHidden/>
              </w:rPr>
              <w:fldChar w:fldCharType="separate"/>
            </w:r>
            <w:r w:rsidR="00911B91">
              <w:rPr>
                <w:noProof/>
                <w:webHidden/>
              </w:rPr>
              <w:t>15</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39" w:history="1">
            <w:r w:rsidR="00575D43" w:rsidRPr="00791BB9">
              <w:rPr>
                <w:rStyle w:val="-"/>
                <w:noProof/>
                <w:lang w:val="el-GR"/>
              </w:rPr>
              <w:t>2.3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Κριτήρια Ανάθεσης</w:t>
            </w:r>
            <w:r w:rsidR="00575D43">
              <w:rPr>
                <w:noProof/>
                <w:webHidden/>
              </w:rPr>
              <w:tab/>
            </w:r>
            <w:r w:rsidR="00EE65C5">
              <w:rPr>
                <w:noProof/>
                <w:webHidden/>
              </w:rPr>
              <w:fldChar w:fldCharType="begin"/>
            </w:r>
            <w:r w:rsidR="00575D43">
              <w:rPr>
                <w:noProof/>
                <w:webHidden/>
              </w:rPr>
              <w:instrText xml:space="preserve"> PAGEREF _Toc489265939 \h </w:instrText>
            </w:r>
            <w:r w:rsidR="00EE65C5">
              <w:rPr>
                <w:noProof/>
                <w:webHidden/>
              </w:rPr>
            </w:r>
            <w:r w:rsidR="00EE65C5">
              <w:rPr>
                <w:noProof/>
                <w:webHidden/>
              </w:rPr>
              <w:fldChar w:fldCharType="separate"/>
            </w:r>
            <w:r w:rsidR="00911B91">
              <w:rPr>
                <w:noProof/>
                <w:webHidden/>
              </w:rPr>
              <w:t>18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0" w:history="1">
            <w:r w:rsidR="00575D43" w:rsidRPr="00791BB9">
              <w:rPr>
                <w:rStyle w:val="-"/>
                <w:noProof/>
                <w:lang w:val="el-GR"/>
              </w:rPr>
              <w:t>2.3.1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Κριτήριο ανάθεσης</w:t>
            </w:r>
            <w:r w:rsidR="00575D43">
              <w:rPr>
                <w:noProof/>
                <w:webHidden/>
              </w:rPr>
              <w:tab/>
            </w:r>
            <w:r w:rsidR="00EE65C5">
              <w:rPr>
                <w:noProof/>
                <w:webHidden/>
              </w:rPr>
              <w:fldChar w:fldCharType="begin"/>
            </w:r>
            <w:r w:rsidR="00575D43">
              <w:rPr>
                <w:noProof/>
                <w:webHidden/>
              </w:rPr>
              <w:instrText xml:space="preserve"> PAGEREF _Toc489265940 \h </w:instrText>
            </w:r>
            <w:r w:rsidR="00EE65C5">
              <w:rPr>
                <w:noProof/>
                <w:webHidden/>
              </w:rPr>
            </w:r>
            <w:r w:rsidR="00EE65C5">
              <w:rPr>
                <w:noProof/>
                <w:webHidden/>
              </w:rPr>
              <w:fldChar w:fldCharType="separate"/>
            </w:r>
            <w:r w:rsidR="00911B91">
              <w:rPr>
                <w:noProof/>
                <w:webHidden/>
              </w:rPr>
              <w:t>18</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42" w:history="1">
            <w:r w:rsidR="00575D43" w:rsidRPr="00791BB9">
              <w:rPr>
                <w:rStyle w:val="-"/>
                <w:noProof/>
                <w:lang w:val="el-GR"/>
              </w:rPr>
              <w:t>2.4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Κατάρτιση - Περιεχόμενο Προσφορών</w:t>
            </w:r>
            <w:r w:rsidR="00575D43">
              <w:rPr>
                <w:noProof/>
                <w:webHidden/>
              </w:rPr>
              <w:tab/>
            </w:r>
            <w:r w:rsidR="00EE65C5">
              <w:rPr>
                <w:noProof/>
                <w:webHidden/>
              </w:rPr>
              <w:fldChar w:fldCharType="begin"/>
            </w:r>
            <w:r w:rsidR="00575D43">
              <w:rPr>
                <w:noProof/>
                <w:webHidden/>
              </w:rPr>
              <w:instrText xml:space="preserve"> PAGEREF _Toc489265942 \h </w:instrText>
            </w:r>
            <w:r w:rsidR="00EE65C5">
              <w:rPr>
                <w:noProof/>
                <w:webHidden/>
              </w:rPr>
            </w:r>
            <w:r w:rsidR="00EE65C5">
              <w:rPr>
                <w:noProof/>
                <w:webHidden/>
              </w:rPr>
              <w:fldChar w:fldCharType="separate"/>
            </w:r>
            <w:r w:rsidR="00911B91">
              <w:rPr>
                <w:noProof/>
                <w:webHidden/>
              </w:rPr>
              <w:t>18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3" w:history="1">
            <w:r w:rsidR="00575D43" w:rsidRPr="00791BB9">
              <w:rPr>
                <w:rStyle w:val="-"/>
                <w:noProof/>
                <w:lang w:val="el-GR"/>
              </w:rPr>
              <w:t>2.4.1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Γενικοί όροι υποβολής προσφορών</w:t>
            </w:r>
            <w:r w:rsidR="00575D43">
              <w:rPr>
                <w:noProof/>
                <w:webHidden/>
              </w:rPr>
              <w:tab/>
            </w:r>
            <w:r w:rsidR="00EE65C5">
              <w:rPr>
                <w:noProof/>
                <w:webHidden/>
              </w:rPr>
              <w:fldChar w:fldCharType="begin"/>
            </w:r>
            <w:r w:rsidR="00575D43">
              <w:rPr>
                <w:noProof/>
                <w:webHidden/>
              </w:rPr>
              <w:instrText xml:space="preserve"> PAGEREF _Toc489265943 \h </w:instrText>
            </w:r>
            <w:r w:rsidR="00EE65C5">
              <w:rPr>
                <w:noProof/>
                <w:webHidden/>
              </w:rPr>
            </w:r>
            <w:r w:rsidR="00EE65C5">
              <w:rPr>
                <w:noProof/>
                <w:webHidden/>
              </w:rPr>
              <w:fldChar w:fldCharType="separate"/>
            </w:r>
            <w:r w:rsidR="00911B91">
              <w:rPr>
                <w:noProof/>
                <w:webHidden/>
              </w:rPr>
              <w:t>18</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4" w:history="1">
            <w:r w:rsidR="00575D43" w:rsidRPr="00791BB9">
              <w:rPr>
                <w:rStyle w:val="-"/>
                <w:noProof/>
                <w:lang w:val="el-GR"/>
              </w:rPr>
              <w:t>2.4.2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Χρόνος και Τρόπος υποβολής προσφορών</w:t>
            </w:r>
            <w:r w:rsidR="00575D43">
              <w:rPr>
                <w:noProof/>
                <w:webHidden/>
              </w:rPr>
              <w:tab/>
            </w:r>
            <w:r w:rsidR="00EE65C5">
              <w:rPr>
                <w:noProof/>
                <w:webHidden/>
              </w:rPr>
              <w:fldChar w:fldCharType="begin"/>
            </w:r>
            <w:r w:rsidR="00575D43">
              <w:rPr>
                <w:noProof/>
                <w:webHidden/>
              </w:rPr>
              <w:instrText xml:space="preserve"> PAGEREF _Toc489265944 \h </w:instrText>
            </w:r>
            <w:r w:rsidR="00EE65C5">
              <w:rPr>
                <w:noProof/>
                <w:webHidden/>
              </w:rPr>
            </w:r>
            <w:r w:rsidR="00EE65C5">
              <w:rPr>
                <w:noProof/>
                <w:webHidden/>
              </w:rPr>
              <w:fldChar w:fldCharType="separate"/>
            </w:r>
            <w:r w:rsidR="00911B91">
              <w:rPr>
                <w:noProof/>
                <w:webHidden/>
              </w:rPr>
              <w:t>19</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5" w:history="1">
            <w:r w:rsidR="00575D43" w:rsidRPr="00791BB9">
              <w:rPr>
                <w:rStyle w:val="-"/>
                <w:noProof/>
                <w:lang w:val="el-GR"/>
              </w:rPr>
              <w:t>2.4.3</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Περιεχόμενα Φακέλου «Δικαιολογητικά Συμμετοχής»</w:t>
            </w:r>
            <w:r w:rsidR="00575D43">
              <w:rPr>
                <w:noProof/>
                <w:webHidden/>
              </w:rPr>
              <w:tab/>
            </w:r>
            <w:r w:rsidR="00EE65C5">
              <w:rPr>
                <w:noProof/>
                <w:webHidden/>
              </w:rPr>
              <w:fldChar w:fldCharType="begin"/>
            </w:r>
            <w:r w:rsidR="00575D43">
              <w:rPr>
                <w:noProof/>
                <w:webHidden/>
              </w:rPr>
              <w:instrText xml:space="preserve"> PAGEREF _Toc489265945 \h </w:instrText>
            </w:r>
            <w:r w:rsidR="00EE65C5">
              <w:rPr>
                <w:noProof/>
                <w:webHidden/>
              </w:rPr>
            </w:r>
            <w:r w:rsidR="00EE65C5">
              <w:rPr>
                <w:noProof/>
                <w:webHidden/>
              </w:rPr>
              <w:fldChar w:fldCharType="separate"/>
            </w:r>
            <w:r w:rsidR="00911B91">
              <w:rPr>
                <w:noProof/>
                <w:webHidden/>
              </w:rPr>
              <w:t>20</w:t>
            </w:r>
            <w:r w:rsidR="00EE65C5">
              <w:rPr>
                <w:noProof/>
                <w:webHidden/>
              </w:rPr>
              <w:fldChar w:fldCharType="end"/>
            </w:r>
          </w:hyperlink>
        </w:p>
        <w:p w:rsidR="00575D43" w:rsidRDefault="00FC5B07">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489265946" w:history="1">
            <w:r w:rsidR="00575D43" w:rsidRPr="00791BB9">
              <w:rPr>
                <w:rStyle w:val="-"/>
                <w:noProof/>
                <w:lang w:val="el-GR"/>
              </w:rPr>
              <w:t>2.4.4 Φάκελος «Τεχνική Προσφορά»</w:t>
            </w:r>
            <w:r w:rsidR="00575D43">
              <w:rPr>
                <w:noProof/>
                <w:webHidden/>
              </w:rPr>
              <w:tab/>
            </w:r>
            <w:r w:rsidR="00EE65C5">
              <w:rPr>
                <w:noProof/>
                <w:webHidden/>
              </w:rPr>
              <w:fldChar w:fldCharType="begin"/>
            </w:r>
            <w:r w:rsidR="00575D43">
              <w:rPr>
                <w:noProof/>
                <w:webHidden/>
              </w:rPr>
              <w:instrText xml:space="preserve"> PAGEREF _Toc489265946 \h </w:instrText>
            </w:r>
            <w:r w:rsidR="00EE65C5">
              <w:rPr>
                <w:noProof/>
                <w:webHidden/>
              </w:rPr>
            </w:r>
            <w:r w:rsidR="00EE65C5">
              <w:rPr>
                <w:noProof/>
                <w:webHidden/>
              </w:rPr>
              <w:fldChar w:fldCharType="separate"/>
            </w:r>
            <w:r w:rsidR="00911B91">
              <w:rPr>
                <w:noProof/>
                <w:webHidden/>
              </w:rPr>
              <w:t>20</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7" w:history="1">
            <w:r w:rsidR="00575D43" w:rsidRPr="00791BB9">
              <w:rPr>
                <w:rStyle w:val="-"/>
                <w:noProof/>
                <w:lang w:val="el-GR"/>
              </w:rPr>
              <w:t>2.4.5</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Περιεχόμενα Φακέλου «Οικονομική Προσφορά» / Τρόπος σύνταξης και υποβολής οικονομικών προσφορών</w:t>
            </w:r>
            <w:r w:rsidR="00575D43">
              <w:rPr>
                <w:noProof/>
                <w:webHidden/>
              </w:rPr>
              <w:tab/>
            </w:r>
            <w:r w:rsidR="00EE65C5">
              <w:rPr>
                <w:noProof/>
                <w:webHidden/>
              </w:rPr>
              <w:fldChar w:fldCharType="begin"/>
            </w:r>
            <w:r w:rsidR="00575D43">
              <w:rPr>
                <w:noProof/>
                <w:webHidden/>
              </w:rPr>
              <w:instrText xml:space="preserve"> PAGEREF _Toc489265947 \h </w:instrText>
            </w:r>
            <w:r w:rsidR="00EE65C5">
              <w:rPr>
                <w:noProof/>
                <w:webHidden/>
              </w:rPr>
            </w:r>
            <w:r w:rsidR="00EE65C5">
              <w:rPr>
                <w:noProof/>
                <w:webHidden/>
              </w:rPr>
              <w:fldChar w:fldCharType="separate"/>
            </w:r>
            <w:r w:rsidR="00911B91">
              <w:rPr>
                <w:noProof/>
                <w:webHidden/>
              </w:rPr>
              <w:t>20</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8" w:history="1">
            <w:r w:rsidR="00575D43" w:rsidRPr="00791BB9">
              <w:rPr>
                <w:rStyle w:val="-"/>
                <w:noProof/>
                <w:lang w:val="el-GR"/>
              </w:rPr>
              <w:t>2.4.6</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Χρόνος ισχύος των προσφορών</w:t>
            </w:r>
            <w:r w:rsidR="00575D43">
              <w:rPr>
                <w:noProof/>
                <w:webHidden/>
              </w:rPr>
              <w:tab/>
            </w:r>
            <w:r w:rsidR="00EE65C5">
              <w:rPr>
                <w:noProof/>
                <w:webHidden/>
              </w:rPr>
              <w:fldChar w:fldCharType="begin"/>
            </w:r>
            <w:r w:rsidR="00575D43">
              <w:rPr>
                <w:noProof/>
                <w:webHidden/>
              </w:rPr>
              <w:instrText xml:space="preserve"> PAGEREF _Toc489265948 \h </w:instrText>
            </w:r>
            <w:r w:rsidR="00EE65C5">
              <w:rPr>
                <w:noProof/>
                <w:webHidden/>
              </w:rPr>
            </w:r>
            <w:r w:rsidR="00EE65C5">
              <w:rPr>
                <w:noProof/>
                <w:webHidden/>
              </w:rPr>
              <w:fldChar w:fldCharType="separate"/>
            </w:r>
            <w:r w:rsidR="00911B91">
              <w:rPr>
                <w:noProof/>
                <w:webHidden/>
              </w:rPr>
              <w:t>21</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49" w:history="1">
            <w:r w:rsidR="00575D43" w:rsidRPr="00791BB9">
              <w:rPr>
                <w:rStyle w:val="-"/>
                <w:noProof/>
                <w:lang w:val="el-GR"/>
              </w:rPr>
              <w:t>2.4.7</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Λόγοι απόρριψης προσφορών</w:t>
            </w:r>
            <w:r w:rsidR="00575D43">
              <w:rPr>
                <w:noProof/>
                <w:webHidden/>
              </w:rPr>
              <w:tab/>
            </w:r>
            <w:r w:rsidR="00EE65C5">
              <w:rPr>
                <w:noProof/>
                <w:webHidden/>
              </w:rPr>
              <w:fldChar w:fldCharType="begin"/>
            </w:r>
            <w:r w:rsidR="00575D43">
              <w:rPr>
                <w:noProof/>
                <w:webHidden/>
              </w:rPr>
              <w:instrText xml:space="preserve"> PAGEREF _Toc489265949 \h </w:instrText>
            </w:r>
            <w:r w:rsidR="00EE65C5">
              <w:rPr>
                <w:noProof/>
                <w:webHidden/>
              </w:rPr>
            </w:r>
            <w:r w:rsidR="00EE65C5">
              <w:rPr>
                <w:noProof/>
                <w:webHidden/>
              </w:rPr>
              <w:fldChar w:fldCharType="separate"/>
            </w:r>
            <w:r w:rsidR="00911B91">
              <w:rPr>
                <w:noProof/>
                <w:webHidden/>
              </w:rPr>
              <w:t>22</w:t>
            </w:r>
            <w:r w:rsidR="00EE65C5">
              <w:rPr>
                <w:noProof/>
                <w:webHidden/>
              </w:rPr>
              <w:fldChar w:fldCharType="end"/>
            </w:r>
          </w:hyperlink>
        </w:p>
        <w:p w:rsidR="00575D43" w:rsidRDefault="00FC5B07">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50" w:history="1">
            <w:r w:rsidR="00575D43" w:rsidRPr="00791BB9">
              <w:rPr>
                <w:rStyle w:val="-"/>
                <w:noProof/>
                <w:lang w:val="el-GR"/>
              </w:rPr>
              <w:t>3.</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ΔΙΕΝΕΡΓΕΙΑ ΔΙΑΔΙΚΑΣΙΑΣ - ΑΞΙΟΛΟΓΗΣΗ ΠΡΟΣΦΟΡΩΝ</w:t>
            </w:r>
            <w:r w:rsidR="00575D43">
              <w:rPr>
                <w:noProof/>
                <w:webHidden/>
              </w:rPr>
              <w:tab/>
            </w:r>
            <w:r w:rsidR="00EE65C5">
              <w:rPr>
                <w:noProof/>
                <w:webHidden/>
              </w:rPr>
              <w:fldChar w:fldCharType="begin"/>
            </w:r>
            <w:r w:rsidR="00575D43">
              <w:rPr>
                <w:noProof/>
                <w:webHidden/>
              </w:rPr>
              <w:instrText xml:space="preserve"> PAGEREF _Toc489265950 \h </w:instrText>
            </w:r>
            <w:r w:rsidR="00EE65C5">
              <w:rPr>
                <w:noProof/>
                <w:webHidden/>
              </w:rPr>
            </w:r>
            <w:r w:rsidR="00EE65C5">
              <w:rPr>
                <w:noProof/>
                <w:webHidden/>
              </w:rPr>
              <w:fldChar w:fldCharType="separate"/>
            </w:r>
            <w:r w:rsidR="00911B91">
              <w:rPr>
                <w:noProof/>
                <w:webHidden/>
              </w:rPr>
              <w:t>23</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1" w:history="1">
            <w:r w:rsidR="00575D43" w:rsidRPr="00791BB9">
              <w:rPr>
                <w:rStyle w:val="-"/>
                <w:noProof/>
                <w:lang w:val="el-GR"/>
              </w:rPr>
              <w:t>3.1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Αποσφράγιση και αξιολόγηση προσφορών</w:t>
            </w:r>
            <w:r w:rsidR="00575D43">
              <w:rPr>
                <w:noProof/>
                <w:webHidden/>
              </w:rPr>
              <w:tab/>
            </w:r>
            <w:r w:rsidR="00EE65C5">
              <w:rPr>
                <w:noProof/>
                <w:webHidden/>
              </w:rPr>
              <w:fldChar w:fldCharType="begin"/>
            </w:r>
            <w:r w:rsidR="00575D43">
              <w:rPr>
                <w:noProof/>
                <w:webHidden/>
              </w:rPr>
              <w:instrText xml:space="preserve"> PAGEREF _Toc489265951 \h </w:instrText>
            </w:r>
            <w:r w:rsidR="00EE65C5">
              <w:rPr>
                <w:noProof/>
                <w:webHidden/>
              </w:rPr>
            </w:r>
            <w:r w:rsidR="00EE65C5">
              <w:rPr>
                <w:noProof/>
                <w:webHidden/>
              </w:rPr>
              <w:fldChar w:fldCharType="separate"/>
            </w:r>
            <w:r w:rsidR="00911B91">
              <w:rPr>
                <w:noProof/>
                <w:webHidden/>
              </w:rPr>
              <w:t>23</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52" w:history="1">
            <w:r w:rsidR="00575D43" w:rsidRPr="00791BB9">
              <w:rPr>
                <w:rStyle w:val="-"/>
                <w:noProof/>
                <w:lang w:val="el-GR"/>
              </w:rPr>
              <w:t>3.1.1</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Παραλαβή και εξέταση των φακέλων προσφοράς</w:t>
            </w:r>
            <w:r w:rsidR="00575D43">
              <w:rPr>
                <w:noProof/>
                <w:webHidden/>
              </w:rPr>
              <w:tab/>
            </w:r>
            <w:r w:rsidR="00EE65C5">
              <w:rPr>
                <w:noProof/>
                <w:webHidden/>
              </w:rPr>
              <w:fldChar w:fldCharType="begin"/>
            </w:r>
            <w:r w:rsidR="00575D43">
              <w:rPr>
                <w:noProof/>
                <w:webHidden/>
              </w:rPr>
              <w:instrText xml:space="preserve"> PAGEREF _Toc489265952 \h </w:instrText>
            </w:r>
            <w:r w:rsidR="00EE65C5">
              <w:rPr>
                <w:noProof/>
                <w:webHidden/>
              </w:rPr>
            </w:r>
            <w:r w:rsidR="00EE65C5">
              <w:rPr>
                <w:noProof/>
                <w:webHidden/>
              </w:rPr>
              <w:fldChar w:fldCharType="separate"/>
            </w:r>
            <w:r w:rsidR="00911B91">
              <w:rPr>
                <w:noProof/>
                <w:webHidden/>
              </w:rPr>
              <w:t>23</w:t>
            </w:r>
            <w:r w:rsidR="00EE65C5">
              <w:rPr>
                <w:noProof/>
                <w:webHidden/>
              </w:rPr>
              <w:fldChar w:fldCharType="end"/>
            </w:r>
          </w:hyperlink>
        </w:p>
        <w:p w:rsidR="00575D43" w:rsidRDefault="00FC5B07">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489265953" w:history="1">
            <w:r w:rsidR="00575D43" w:rsidRPr="00791BB9">
              <w:rPr>
                <w:rStyle w:val="-"/>
                <w:noProof/>
                <w:lang w:val="el-GR"/>
              </w:rPr>
              <w:t>3.1.2</w:t>
            </w:r>
            <w:r w:rsidR="00575D43">
              <w:rPr>
                <w:rFonts w:asciiTheme="minorHAnsi" w:eastAsiaTheme="minorEastAsia" w:hAnsiTheme="minorHAnsi" w:cstheme="minorBidi"/>
                <w:i w:val="0"/>
                <w:iCs w:val="0"/>
                <w:noProof/>
                <w:sz w:val="22"/>
                <w:szCs w:val="22"/>
                <w:lang w:val="el-GR" w:eastAsia="el-GR"/>
              </w:rPr>
              <w:tab/>
            </w:r>
            <w:r w:rsidR="00575D43" w:rsidRPr="00791BB9">
              <w:rPr>
                <w:rStyle w:val="-"/>
                <w:noProof/>
                <w:lang w:val="el-GR"/>
              </w:rPr>
              <w:t>Αξιολόγηση προσφορών</w:t>
            </w:r>
            <w:r w:rsidR="00575D43">
              <w:rPr>
                <w:noProof/>
                <w:webHidden/>
              </w:rPr>
              <w:tab/>
            </w:r>
            <w:r w:rsidR="00EE65C5">
              <w:rPr>
                <w:noProof/>
                <w:webHidden/>
              </w:rPr>
              <w:fldChar w:fldCharType="begin"/>
            </w:r>
            <w:r w:rsidR="00575D43">
              <w:rPr>
                <w:noProof/>
                <w:webHidden/>
              </w:rPr>
              <w:instrText xml:space="preserve"> PAGEREF _Toc489265953 \h </w:instrText>
            </w:r>
            <w:r w:rsidR="00EE65C5">
              <w:rPr>
                <w:noProof/>
                <w:webHidden/>
              </w:rPr>
            </w:r>
            <w:r w:rsidR="00EE65C5">
              <w:rPr>
                <w:noProof/>
                <w:webHidden/>
              </w:rPr>
              <w:fldChar w:fldCharType="separate"/>
            </w:r>
            <w:r w:rsidR="00911B91">
              <w:rPr>
                <w:noProof/>
                <w:webHidden/>
              </w:rPr>
              <w:t>23</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4" w:history="1">
            <w:r w:rsidR="00575D43" w:rsidRPr="00791BB9">
              <w:rPr>
                <w:rStyle w:val="-"/>
                <w:noProof/>
                <w:lang w:val="el-GR"/>
              </w:rPr>
              <w:t>3.2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Πρόσκληση υποβολής δικαιολογητικών κατακύρωσης - Δικαιολογητικά κατακύρωσης</w:t>
            </w:r>
            <w:r w:rsidR="00575D43">
              <w:rPr>
                <w:noProof/>
                <w:webHidden/>
              </w:rPr>
              <w:tab/>
            </w:r>
            <w:r w:rsidR="00EE65C5">
              <w:rPr>
                <w:noProof/>
                <w:webHidden/>
              </w:rPr>
              <w:fldChar w:fldCharType="begin"/>
            </w:r>
            <w:r w:rsidR="00575D43">
              <w:rPr>
                <w:noProof/>
                <w:webHidden/>
              </w:rPr>
              <w:instrText xml:space="preserve"> PAGEREF _Toc489265954 \h </w:instrText>
            </w:r>
            <w:r w:rsidR="00EE65C5">
              <w:rPr>
                <w:noProof/>
                <w:webHidden/>
              </w:rPr>
            </w:r>
            <w:r w:rsidR="00EE65C5">
              <w:rPr>
                <w:noProof/>
                <w:webHidden/>
              </w:rPr>
              <w:fldChar w:fldCharType="separate"/>
            </w:r>
            <w:r w:rsidR="00911B91">
              <w:rPr>
                <w:noProof/>
                <w:webHidden/>
              </w:rPr>
              <w:t>24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5" w:history="1">
            <w:r w:rsidR="00575D43" w:rsidRPr="00791BB9">
              <w:rPr>
                <w:rStyle w:val="-"/>
                <w:noProof/>
                <w:lang w:val="el-GR"/>
              </w:rPr>
              <w:t>3.3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Κατακύρωση - σύναψη σύμβασης</w:t>
            </w:r>
            <w:r w:rsidR="00575D43">
              <w:rPr>
                <w:noProof/>
                <w:webHidden/>
              </w:rPr>
              <w:tab/>
            </w:r>
            <w:r w:rsidR="00EE65C5">
              <w:rPr>
                <w:noProof/>
                <w:webHidden/>
              </w:rPr>
              <w:fldChar w:fldCharType="begin"/>
            </w:r>
            <w:r w:rsidR="00575D43">
              <w:rPr>
                <w:noProof/>
                <w:webHidden/>
              </w:rPr>
              <w:instrText xml:space="preserve"> PAGEREF _Toc489265955 \h </w:instrText>
            </w:r>
            <w:r w:rsidR="00EE65C5">
              <w:rPr>
                <w:noProof/>
                <w:webHidden/>
              </w:rPr>
            </w:r>
            <w:r w:rsidR="00EE65C5">
              <w:rPr>
                <w:noProof/>
                <w:webHidden/>
              </w:rPr>
              <w:fldChar w:fldCharType="separate"/>
            </w:r>
            <w:r w:rsidR="00911B91">
              <w:rPr>
                <w:noProof/>
                <w:webHidden/>
              </w:rPr>
              <w:t>25</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6" w:history="1">
            <w:r w:rsidR="00575D43" w:rsidRPr="00791BB9">
              <w:rPr>
                <w:rStyle w:val="-"/>
                <w:noProof/>
                <w:lang w:val="el-GR"/>
              </w:rPr>
              <w:t>[3.4]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Ενστάσεις</w:t>
            </w:r>
            <w:r w:rsidR="00575D43">
              <w:rPr>
                <w:noProof/>
                <w:webHidden/>
              </w:rPr>
              <w:tab/>
            </w:r>
            <w:r w:rsidR="00EE65C5">
              <w:rPr>
                <w:noProof/>
                <w:webHidden/>
              </w:rPr>
              <w:fldChar w:fldCharType="begin"/>
            </w:r>
            <w:r w:rsidR="00575D43">
              <w:rPr>
                <w:noProof/>
                <w:webHidden/>
              </w:rPr>
              <w:instrText xml:space="preserve"> PAGEREF _Toc489265956 \h </w:instrText>
            </w:r>
            <w:r w:rsidR="00EE65C5">
              <w:rPr>
                <w:noProof/>
                <w:webHidden/>
              </w:rPr>
            </w:r>
            <w:r w:rsidR="00EE65C5">
              <w:rPr>
                <w:noProof/>
                <w:webHidden/>
              </w:rPr>
              <w:fldChar w:fldCharType="separate"/>
            </w:r>
            <w:r w:rsidR="00911B91">
              <w:rPr>
                <w:noProof/>
                <w:webHidden/>
              </w:rPr>
              <w:t>26</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7" w:history="1">
            <w:r w:rsidR="00575D43" w:rsidRPr="00791BB9">
              <w:rPr>
                <w:rStyle w:val="-"/>
                <w:noProof/>
                <w:lang w:val="el-GR"/>
              </w:rPr>
              <w:t>3.5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Ματαίωση Διαδικασίας</w:t>
            </w:r>
            <w:r w:rsidR="00575D43">
              <w:rPr>
                <w:noProof/>
                <w:webHidden/>
              </w:rPr>
              <w:tab/>
            </w:r>
            <w:r w:rsidR="00EE65C5">
              <w:rPr>
                <w:noProof/>
                <w:webHidden/>
              </w:rPr>
              <w:fldChar w:fldCharType="begin"/>
            </w:r>
            <w:r w:rsidR="00575D43">
              <w:rPr>
                <w:noProof/>
                <w:webHidden/>
              </w:rPr>
              <w:instrText xml:space="preserve"> PAGEREF _Toc489265957 \h </w:instrText>
            </w:r>
            <w:r w:rsidR="00EE65C5">
              <w:rPr>
                <w:noProof/>
                <w:webHidden/>
              </w:rPr>
            </w:r>
            <w:r w:rsidR="00EE65C5">
              <w:rPr>
                <w:noProof/>
                <w:webHidden/>
              </w:rPr>
              <w:fldChar w:fldCharType="separate"/>
            </w:r>
            <w:r w:rsidR="00911B91">
              <w:rPr>
                <w:noProof/>
                <w:webHidden/>
              </w:rPr>
              <w:t>26</w:t>
            </w:r>
            <w:r w:rsidR="00EE65C5">
              <w:rPr>
                <w:noProof/>
                <w:webHidden/>
              </w:rPr>
              <w:fldChar w:fldCharType="end"/>
            </w:r>
          </w:hyperlink>
        </w:p>
        <w:p w:rsidR="00575D43" w:rsidRDefault="00FC5B07">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58" w:history="1">
            <w:r w:rsidR="00575D43" w:rsidRPr="00791BB9">
              <w:rPr>
                <w:rStyle w:val="-"/>
                <w:noProof/>
                <w:lang w:val="el-GR"/>
              </w:rPr>
              <w:t>4.</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ΟΡΟΙ ΕΚΤΕΛΕΣΗΣ ΤΗΣ ΣΥΜΒΑΣΗΣ</w:t>
            </w:r>
            <w:r w:rsidR="00575D43">
              <w:rPr>
                <w:noProof/>
                <w:webHidden/>
              </w:rPr>
              <w:tab/>
            </w:r>
            <w:r w:rsidR="00EE65C5">
              <w:rPr>
                <w:noProof/>
                <w:webHidden/>
              </w:rPr>
              <w:fldChar w:fldCharType="begin"/>
            </w:r>
            <w:r w:rsidR="00575D43">
              <w:rPr>
                <w:noProof/>
                <w:webHidden/>
              </w:rPr>
              <w:instrText xml:space="preserve"> PAGEREF _Toc489265958 \h </w:instrText>
            </w:r>
            <w:r w:rsidR="00EE65C5">
              <w:rPr>
                <w:noProof/>
                <w:webHidden/>
              </w:rPr>
            </w:r>
            <w:r w:rsidR="00EE65C5">
              <w:rPr>
                <w:noProof/>
                <w:webHidden/>
              </w:rPr>
              <w:fldChar w:fldCharType="separate"/>
            </w:r>
            <w:r w:rsidR="00911B91">
              <w:rPr>
                <w:noProof/>
                <w:webHidden/>
              </w:rPr>
              <w:t>27</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59" w:history="1">
            <w:r w:rsidR="00575D43" w:rsidRPr="00791BB9">
              <w:rPr>
                <w:rStyle w:val="-"/>
                <w:noProof/>
                <w:lang w:val="el-GR"/>
              </w:rPr>
              <w:t>4.1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Εγγυήσεις  (καλής εκτέλεσης, προκαταβολής)</w:t>
            </w:r>
            <w:r w:rsidR="00575D43">
              <w:rPr>
                <w:noProof/>
                <w:webHidden/>
              </w:rPr>
              <w:tab/>
            </w:r>
            <w:r w:rsidR="00EE65C5">
              <w:rPr>
                <w:noProof/>
                <w:webHidden/>
              </w:rPr>
              <w:fldChar w:fldCharType="begin"/>
            </w:r>
            <w:r w:rsidR="00575D43">
              <w:rPr>
                <w:noProof/>
                <w:webHidden/>
              </w:rPr>
              <w:instrText xml:space="preserve"> PAGEREF _Toc489265959 \h </w:instrText>
            </w:r>
            <w:r w:rsidR="00EE65C5">
              <w:rPr>
                <w:noProof/>
                <w:webHidden/>
              </w:rPr>
            </w:r>
            <w:r w:rsidR="00EE65C5">
              <w:rPr>
                <w:noProof/>
                <w:webHidden/>
              </w:rPr>
              <w:fldChar w:fldCharType="separate"/>
            </w:r>
            <w:r w:rsidR="00911B91">
              <w:rPr>
                <w:noProof/>
                <w:webHidden/>
              </w:rPr>
              <w:t>27</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0" w:history="1">
            <w:r w:rsidR="00575D43" w:rsidRPr="00791BB9">
              <w:rPr>
                <w:rStyle w:val="-"/>
                <w:noProof/>
                <w:lang w:val="el-GR"/>
              </w:rPr>
              <w:t xml:space="preserve">4.2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Συμβατικό Πλαίσιο - Εφαρμοστέα Νομοθεσία</w:t>
            </w:r>
            <w:r w:rsidR="00575D43">
              <w:rPr>
                <w:noProof/>
                <w:webHidden/>
              </w:rPr>
              <w:tab/>
            </w:r>
            <w:r w:rsidR="00EE65C5">
              <w:rPr>
                <w:noProof/>
                <w:webHidden/>
              </w:rPr>
              <w:fldChar w:fldCharType="begin"/>
            </w:r>
            <w:r w:rsidR="00575D43">
              <w:rPr>
                <w:noProof/>
                <w:webHidden/>
              </w:rPr>
              <w:instrText xml:space="preserve"> PAGEREF _Toc489265960 \h </w:instrText>
            </w:r>
            <w:r w:rsidR="00EE65C5">
              <w:rPr>
                <w:noProof/>
                <w:webHidden/>
              </w:rPr>
            </w:r>
            <w:r w:rsidR="00EE65C5">
              <w:rPr>
                <w:noProof/>
                <w:webHidden/>
              </w:rPr>
              <w:fldChar w:fldCharType="separate"/>
            </w:r>
            <w:r w:rsidR="00911B91">
              <w:rPr>
                <w:noProof/>
                <w:webHidden/>
              </w:rPr>
              <w:t>27</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1" w:history="1">
            <w:r w:rsidR="00575D43" w:rsidRPr="00791BB9">
              <w:rPr>
                <w:rStyle w:val="-"/>
                <w:noProof/>
                <w:lang w:val="el-GR"/>
              </w:rPr>
              <w:t>4.3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Όροι εκτέλεσης της σύμβασης</w:t>
            </w:r>
            <w:r w:rsidR="00575D43">
              <w:rPr>
                <w:noProof/>
                <w:webHidden/>
              </w:rPr>
              <w:tab/>
            </w:r>
            <w:r w:rsidR="00EE65C5">
              <w:rPr>
                <w:noProof/>
                <w:webHidden/>
              </w:rPr>
              <w:fldChar w:fldCharType="begin"/>
            </w:r>
            <w:r w:rsidR="00575D43">
              <w:rPr>
                <w:noProof/>
                <w:webHidden/>
              </w:rPr>
              <w:instrText xml:space="preserve"> PAGEREF _Toc489265961 \h </w:instrText>
            </w:r>
            <w:r w:rsidR="00EE65C5">
              <w:rPr>
                <w:noProof/>
                <w:webHidden/>
              </w:rPr>
            </w:r>
            <w:r w:rsidR="00EE65C5">
              <w:rPr>
                <w:noProof/>
                <w:webHidden/>
              </w:rPr>
              <w:fldChar w:fldCharType="separate"/>
            </w:r>
            <w:r w:rsidR="00911B91">
              <w:rPr>
                <w:noProof/>
                <w:webHidden/>
              </w:rPr>
              <w:t>27</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2" w:history="1">
            <w:r w:rsidR="00575D43" w:rsidRPr="00791BB9">
              <w:rPr>
                <w:rStyle w:val="-"/>
                <w:noProof/>
                <w:lang w:val="el-GR"/>
              </w:rPr>
              <w:t>4.4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Υπεργολαβία</w:t>
            </w:r>
            <w:r w:rsidR="00575D43">
              <w:rPr>
                <w:noProof/>
                <w:webHidden/>
              </w:rPr>
              <w:tab/>
            </w:r>
            <w:r w:rsidR="00EE65C5">
              <w:rPr>
                <w:noProof/>
                <w:webHidden/>
              </w:rPr>
              <w:fldChar w:fldCharType="begin"/>
            </w:r>
            <w:r w:rsidR="00575D43">
              <w:rPr>
                <w:noProof/>
                <w:webHidden/>
              </w:rPr>
              <w:instrText xml:space="preserve"> PAGEREF _Toc489265962 \h </w:instrText>
            </w:r>
            <w:r w:rsidR="00EE65C5">
              <w:rPr>
                <w:noProof/>
                <w:webHidden/>
              </w:rPr>
            </w:r>
            <w:r w:rsidR="00EE65C5">
              <w:rPr>
                <w:noProof/>
                <w:webHidden/>
              </w:rPr>
              <w:fldChar w:fldCharType="separate"/>
            </w:r>
            <w:r w:rsidR="00911B91">
              <w:rPr>
                <w:noProof/>
                <w:webHidden/>
              </w:rPr>
              <w:t>28</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3" w:history="1">
            <w:r w:rsidR="00575D43" w:rsidRPr="00791BB9">
              <w:rPr>
                <w:rStyle w:val="-"/>
                <w:noProof/>
                <w:lang w:val="el-GR"/>
              </w:rPr>
              <w:t>4.5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Τροποποίηση σύμβασης κατά τη διάρκειά της</w:t>
            </w:r>
            <w:r w:rsidR="00575D43">
              <w:rPr>
                <w:noProof/>
                <w:webHidden/>
              </w:rPr>
              <w:tab/>
            </w:r>
            <w:r w:rsidR="00EE65C5">
              <w:rPr>
                <w:noProof/>
                <w:webHidden/>
              </w:rPr>
              <w:fldChar w:fldCharType="begin"/>
            </w:r>
            <w:r w:rsidR="00575D43">
              <w:rPr>
                <w:noProof/>
                <w:webHidden/>
              </w:rPr>
              <w:instrText xml:space="preserve"> PAGEREF _Toc489265963 \h </w:instrText>
            </w:r>
            <w:r w:rsidR="00EE65C5">
              <w:rPr>
                <w:noProof/>
                <w:webHidden/>
              </w:rPr>
            </w:r>
            <w:r w:rsidR="00EE65C5">
              <w:rPr>
                <w:noProof/>
                <w:webHidden/>
              </w:rPr>
              <w:fldChar w:fldCharType="separate"/>
            </w:r>
            <w:r w:rsidR="00911B91">
              <w:rPr>
                <w:noProof/>
                <w:webHidden/>
              </w:rPr>
              <w:t>29</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4" w:history="1">
            <w:r w:rsidR="00575D43" w:rsidRPr="00791BB9">
              <w:rPr>
                <w:rStyle w:val="-"/>
                <w:noProof/>
                <w:lang w:val="el-GR"/>
              </w:rPr>
              <w:t>4.6</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Δικαίωμα μονομερούς λύσης της σύμβασης</w:t>
            </w:r>
            <w:r w:rsidR="00575D43">
              <w:rPr>
                <w:noProof/>
                <w:webHidden/>
              </w:rPr>
              <w:tab/>
            </w:r>
            <w:r w:rsidR="00EE65C5">
              <w:rPr>
                <w:noProof/>
                <w:webHidden/>
              </w:rPr>
              <w:fldChar w:fldCharType="begin"/>
            </w:r>
            <w:r w:rsidR="00575D43">
              <w:rPr>
                <w:noProof/>
                <w:webHidden/>
              </w:rPr>
              <w:instrText xml:space="preserve"> PAGEREF _Toc489265964 \h </w:instrText>
            </w:r>
            <w:r w:rsidR="00EE65C5">
              <w:rPr>
                <w:noProof/>
                <w:webHidden/>
              </w:rPr>
            </w:r>
            <w:r w:rsidR="00EE65C5">
              <w:rPr>
                <w:noProof/>
                <w:webHidden/>
              </w:rPr>
              <w:fldChar w:fldCharType="separate"/>
            </w:r>
            <w:r w:rsidR="00911B91">
              <w:rPr>
                <w:noProof/>
                <w:webHidden/>
              </w:rPr>
              <w:t>29</w:t>
            </w:r>
            <w:r w:rsidR="00EE65C5">
              <w:rPr>
                <w:noProof/>
                <w:webHidden/>
              </w:rPr>
              <w:fldChar w:fldCharType="end"/>
            </w:r>
          </w:hyperlink>
        </w:p>
        <w:p w:rsidR="00575D43" w:rsidRDefault="00FC5B07">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65" w:history="1">
            <w:r w:rsidR="00575D43" w:rsidRPr="00791BB9">
              <w:rPr>
                <w:rStyle w:val="-"/>
                <w:noProof/>
                <w:lang w:val="el-GR"/>
              </w:rPr>
              <w:t>5.</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ΕΙΔΙΚΟΙ ΟΡΟΙ ΕΚΤΕΛΕΣΗΣ ΤΗΣ ΣΥΜΒΑΣΗΣ</w:t>
            </w:r>
            <w:r w:rsidR="00575D43">
              <w:rPr>
                <w:noProof/>
                <w:webHidden/>
              </w:rPr>
              <w:tab/>
            </w:r>
            <w:r w:rsidR="00EE65C5">
              <w:rPr>
                <w:noProof/>
                <w:webHidden/>
              </w:rPr>
              <w:fldChar w:fldCharType="begin"/>
            </w:r>
            <w:r w:rsidR="00575D43">
              <w:rPr>
                <w:noProof/>
                <w:webHidden/>
              </w:rPr>
              <w:instrText xml:space="preserve"> PAGEREF _Toc489265965 \h </w:instrText>
            </w:r>
            <w:r w:rsidR="00EE65C5">
              <w:rPr>
                <w:noProof/>
                <w:webHidden/>
              </w:rPr>
            </w:r>
            <w:r w:rsidR="00EE65C5">
              <w:rPr>
                <w:noProof/>
                <w:webHidden/>
              </w:rPr>
              <w:fldChar w:fldCharType="separate"/>
            </w:r>
            <w:r w:rsidR="00911B91">
              <w:rPr>
                <w:noProof/>
                <w:webHidden/>
              </w:rPr>
              <w:t>30</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6" w:history="1">
            <w:r w:rsidR="00575D43" w:rsidRPr="00791BB9">
              <w:rPr>
                <w:rStyle w:val="-"/>
                <w:noProof/>
                <w:lang w:val="el-GR"/>
              </w:rPr>
              <w:t>5.1</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Τρόπος πληρωμής</w:t>
            </w:r>
            <w:r w:rsidR="00575D43">
              <w:rPr>
                <w:noProof/>
                <w:webHidden/>
              </w:rPr>
              <w:tab/>
            </w:r>
            <w:r w:rsidR="00EE65C5">
              <w:rPr>
                <w:noProof/>
                <w:webHidden/>
              </w:rPr>
              <w:fldChar w:fldCharType="begin"/>
            </w:r>
            <w:r w:rsidR="00575D43">
              <w:rPr>
                <w:noProof/>
                <w:webHidden/>
              </w:rPr>
              <w:instrText xml:space="preserve"> PAGEREF _Toc489265966 \h </w:instrText>
            </w:r>
            <w:r w:rsidR="00EE65C5">
              <w:rPr>
                <w:noProof/>
                <w:webHidden/>
              </w:rPr>
            </w:r>
            <w:r w:rsidR="00EE65C5">
              <w:rPr>
                <w:noProof/>
                <w:webHidden/>
              </w:rPr>
              <w:fldChar w:fldCharType="separate"/>
            </w:r>
            <w:r w:rsidR="00911B91">
              <w:rPr>
                <w:noProof/>
                <w:webHidden/>
              </w:rPr>
              <w:t>30</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7" w:history="1">
            <w:r w:rsidR="00575D43" w:rsidRPr="00791BB9">
              <w:rPr>
                <w:rStyle w:val="-"/>
                <w:noProof/>
                <w:lang w:val="el-GR"/>
              </w:rPr>
              <w:t>5.2</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Κήρυξη οικονομικού φορέα εκπτώτου - Κυρώσεις</w:t>
            </w:r>
            <w:r w:rsidR="00575D43">
              <w:rPr>
                <w:noProof/>
                <w:webHidden/>
              </w:rPr>
              <w:tab/>
            </w:r>
            <w:r w:rsidR="00EE65C5">
              <w:rPr>
                <w:noProof/>
                <w:webHidden/>
              </w:rPr>
              <w:fldChar w:fldCharType="begin"/>
            </w:r>
            <w:r w:rsidR="00575D43">
              <w:rPr>
                <w:noProof/>
                <w:webHidden/>
              </w:rPr>
              <w:instrText xml:space="preserve"> PAGEREF _Toc489265967 \h </w:instrText>
            </w:r>
            <w:r w:rsidR="00EE65C5">
              <w:rPr>
                <w:noProof/>
                <w:webHidden/>
              </w:rPr>
            </w:r>
            <w:r w:rsidR="00EE65C5">
              <w:rPr>
                <w:noProof/>
                <w:webHidden/>
              </w:rPr>
              <w:fldChar w:fldCharType="separate"/>
            </w:r>
            <w:r w:rsidR="00911B91">
              <w:rPr>
                <w:noProof/>
                <w:webHidden/>
              </w:rPr>
              <w:t>31</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8" w:history="1">
            <w:r w:rsidR="00575D43" w:rsidRPr="00791BB9">
              <w:rPr>
                <w:rStyle w:val="-"/>
                <w:noProof/>
                <w:lang w:val="el-GR"/>
              </w:rPr>
              <w:t>5.3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Διοικητικές προσφυγές κατά τη διαδικασία εκτέλεσης των συμβάσεων</w:t>
            </w:r>
            <w:r w:rsidR="00575D43">
              <w:rPr>
                <w:noProof/>
                <w:webHidden/>
              </w:rPr>
              <w:tab/>
            </w:r>
            <w:r w:rsidR="00EE65C5">
              <w:rPr>
                <w:noProof/>
                <w:webHidden/>
              </w:rPr>
              <w:fldChar w:fldCharType="begin"/>
            </w:r>
            <w:r w:rsidR="00575D43">
              <w:rPr>
                <w:noProof/>
                <w:webHidden/>
              </w:rPr>
              <w:instrText xml:space="preserve"> PAGEREF _Toc489265968 \h </w:instrText>
            </w:r>
            <w:r w:rsidR="00EE65C5">
              <w:rPr>
                <w:noProof/>
                <w:webHidden/>
              </w:rPr>
            </w:r>
            <w:r w:rsidR="00EE65C5">
              <w:rPr>
                <w:noProof/>
                <w:webHidden/>
              </w:rPr>
              <w:fldChar w:fldCharType="separate"/>
            </w:r>
            <w:r w:rsidR="00911B91">
              <w:rPr>
                <w:noProof/>
                <w:webHidden/>
              </w:rPr>
              <w:t>32</w:t>
            </w:r>
            <w:r w:rsidR="00EE65C5">
              <w:rPr>
                <w:noProof/>
                <w:webHidden/>
              </w:rPr>
              <w:fldChar w:fldCharType="end"/>
            </w:r>
          </w:hyperlink>
        </w:p>
        <w:p w:rsidR="00575D43" w:rsidRDefault="00FC5B07">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69" w:history="1">
            <w:r w:rsidR="00575D43" w:rsidRPr="00791BB9">
              <w:rPr>
                <w:rStyle w:val="-"/>
                <w:noProof/>
                <w:lang w:val="el-GR"/>
              </w:rPr>
              <w:t>6.</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ΕΙΔΙΚΟΙ ΟΡΟΙ ΕΚΤΕΛΕΣΗΣ</w:t>
            </w:r>
            <w:r w:rsidR="00575D43">
              <w:rPr>
                <w:noProof/>
                <w:webHidden/>
              </w:rPr>
              <w:tab/>
            </w:r>
            <w:r w:rsidR="00EE65C5">
              <w:rPr>
                <w:noProof/>
                <w:webHidden/>
              </w:rPr>
              <w:fldChar w:fldCharType="begin"/>
            </w:r>
            <w:r w:rsidR="00575D43">
              <w:rPr>
                <w:noProof/>
                <w:webHidden/>
              </w:rPr>
              <w:instrText xml:space="preserve"> PAGEREF _Toc489265969 \h </w:instrText>
            </w:r>
            <w:r w:rsidR="00EE65C5">
              <w:rPr>
                <w:noProof/>
                <w:webHidden/>
              </w:rPr>
            </w:r>
            <w:r w:rsidR="00EE65C5">
              <w:rPr>
                <w:noProof/>
                <w:webHidden/>
              </w:rPr>
              <w:fldChar w:fldCharType="separate"/>
            </w:r>
            <w:r w:rsidR="00911B91">
              <w:rPr>
                <w:noProof/>
                <w:webHidden/>
              </w:rPr>
              <w:t>33</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0" w:history="1">
            <w:r w:rsidR="00575D43" w:rsidRPr="00791BB9">
              <w:rPr>
                <w:rStyle w:val="-"/>
                <w:noProof/>
                <w:lang w:val="el-GR"/>
              </w:rPr>
              <w:t xml:space="preserve">6.1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Χρόνος παράδοσης υλικών</w:t>
            </w:r>
            <w:r w:rsidR="00575D43">
              <w:rPr>
                <w:noProof/>
                <w:webHidden/>
              </w:rPr>
              <w:tab/>
            </w:r>
            <w:r w:rsidR="00EE65C5">
              <w:rPr>
                <w:noProof/>
                <w:webHidden/>
              </w:rPr>
              <w:fldChar w:fldCharType="begin"/>
            </w:r>
            <w:r w:rsidR="00575D43">
              <w:rPr>
                <w:noProof/>
                <w:webHidden/>
              </w:rPr>
              <w:instrText xml:space="preserve"> PAGEREF _Toc489265970 \h </w:instrText>
            </w:r>
            <w:r w:rsidR="00EE65C5">
              <w:rPr>
                <w:noProof/>
                <w:webHidden/>
              </w:rPr>
            </w:r>
            <w:r w:rsidR="00EE65C5">
              <w:rPr>
                <w:noProof/>
                <w:webHidden/>
              </w:rPr>
              <w:fldChar w:fldCharType="separate"/>
            </w:r>
            <w:r w:rsidR="00911B91">
              <w:rPr>
                <w:noProof/>
                <w:webHidden/>
              </w:rPr>
              <w:t>33</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1" w:history="1">
            <w:r w:rsidR="00575D43" w:rsidRPr="00791BB9">
              <w:rPr>
                <w:rStyle w:val="-"/>
                <w:noProof/>
                <w:lang w:val="el-GR"/>
              </w:rPr>
              <w:t xml:space="preserve">6.2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Παραλαβή υλικών - Χρόνος και τρόπος παραλαβής υλικών</w:t>
            </w:r>
            <w:r w:rsidR="00575D43">
              <w:rPr>
                <w:noProof/>
                <w:webHidden/>
              </w:rPr>
              <w:tab/>
            </w:r>
            <w:r w:rsidR="00EE65C5">
              <w:rPr>
                <w:noProof/>
                <w:webHidden/>
              </w:rPr>
              <w:fldChar w:fldCharType="begin"/>
            </w:r>
            <w:r w:rsidR="00575D43">
              <w:rPr>
                <w:noProof/>
                <w:webHidden/>
              </w:rPr>
              <w:instrText xml:space="preserve"> PAGEREF _Toc489265971 \h </w:instrText>
            </w:r>
            <w:r w:rsidR="00EE65C5">
              <w:rPr>
                <w:noProof/>
                <w:webHidden/>
              </w:rPr>
            </w:r>
            <w:r w:rsidR="00EE65C5">
              <w:rPr>
                <w:noProof/>
                <w:webHidden/>
              </w:rPr>
              <w:fldChar w:fldCharType="separate"/>
            </w:r>
            <w:r w:rsidR="00911B91">
              <w:rPr>
                <w:noProof/>
                <w:webHidden/>
              </w:rPr>
              <w:t>33</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2" w:history="1">
            <w:r w:rsidR="00575D43" w:rsidRPr="00791BB9">
              <w:rPr>
                <w:rStyle w:val="-"/>
                <w:noProof/>
                <w:lang w:val="el-GR"/>
              </w:rPr>
              <w:t>6.3</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Ειδικοί όροι ναύλωσης – ασφάλισης - ανακοίνωσης φόρτωσης και ποιοτικού ελέγχου στο εξωτερικό</w:t>
            </w:r>
            <w:r w:rsidR="00575D43">
              <w:rPr>
                <w:noProof/>
                <w:webHidden/>
              </w:rPr>
              <w:tab/>
            </w:r>
            <w:r w:rsidR="00EE65C5">
              <w:rPr>
                <w:noProof/>
                <w:webHidden/>
              </w:rPr>
              <w:fldChar w:fldCharType="begin"/>
            </w:r>
            <w:r w:rsidR="00575D43">
              <w:rPr>
                <w:noProof/>
                <w:webHidden/>
              </w:rPr>
              <w:instrText xml:space="preserve"> PAGEREF _Toc489265972 \h </w:instrText>
            </w:r>
            <w:r w:rsidR="00EE65C5">
              <w:rPr>
                <w:noProof/>
                <w:webHidden/>
              </w:rPr>
            </w:r>
            <w:r w:rsidR="00EE65C5">
              <w:rPr>
                <w:noProof/>
                <w:webHidden/>
              </w:rPr>
              <w:fldChar w:fldCharType="separate"/>
            </w:r>
            <w:r w:rsidR="00911B91">
              <w:rPr>
                <w:noProof/>
                <w:webHidden/>
              </w:rPr>
              <w:t>34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3" w:history="1">
            <w:r w:rsidR="00575D43" w:rsidRPr="00791BB9">
              <w:rPr>
                <w:rStyle w:val="-"/>
                <w:noProof/>
                <w:lang w:val="el-GR"/>
              </w:rPr>
              <w:t xml:space="preserve">6.4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Απόρριψη συμβατικών υλικών – Αντικατάσταση</w:t>
            </w:r>
            <w:r w:rsidR="00575D43">
              <w:rPr>
                <w:noProof/>
                <w:webHidden/>
              </w:rPr>
              <w:tab/>
            </w:r>
            <w:r w:rsidR="00EE65C5">
              <w:rPr>
                <w:noProof/>
                <w:webHidden/>
              </w:rPr>
              <w:fldChar w:fldCharType="begin"/>
            </w:r>
            <w:r w:rsidR="00575D43">
              <w:rPr>
                <w:noProof/>
                <w:webHidden/>
              </w:rPr>
              <w:instrText xml:space="preserve"> PAGEREF _Toc489265973 \h </w:instrText>
            </w:r>
            <w:r w:rsidR="00EE65C5">
              <w:rPr>
                <w:noProof/>
                <w:webHidden/>
              </w:rPr>
            </w:r>
            <w:r w:rsidR="00EE65C5">
              <w:rPr>
                <w:noProof/>
                <w:webHidden/>
              </w:rPr>
              <w:fldChar w:fldCharType="separate"/>
            </w:r>
            <w:r w:rsidR="00911B91">
              <w:rPr>
                <w:noProof/>
                <w:webHidden/>
              </w:rPr>
              <w:t>34</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4" w:history="1">
            <w:r w:rsidR="00575D43" w:rsidRPr="00791BB9">
              <w:rPr>
                <w:rStyle w:val="-"/>
                <w:noProof/>
                <w:lang w:val="el-GR"/>
              </w:rPr>
              <w:t>6.5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Δείγματα – Δειγματοληψία – Εργαστηριακές εξετάσεις</w:t>
            </w:r>
            <w:r w:rsidR="00575D43">
              <w:rPr>
                <w:noProof/>
                <w:webHidden/>
              </w:rPr>
              <w:tab/>
            </w:r>
            <w:r w:rsidR="00EE65C5">
              <w:rPr>
                <w:noProof/>
                <w:webHidden/>
              </w:rPr>
              <w:fldChar w:fldCharType="begin"/>
            </w:r>
            <w:r w:rsidR="00575D43">
              <w:rPr>
                <w:noProof/>
                <w:webHidden/>
              </w:rPr>
              <w:instrText xml:space="preserve"> PAGEREF _Toc489265974 \h </w:instrText>
            </w:r>
            <w:r w:rsidR="00EE65C5">
              <w:rPr>
                <w:noProof/>
                <w:webHidden/>
              </w:rPr>
            </w:r>
            <w:r w:rsidR="00EE65C5">
              <w:rPr>
                <w:noProof/>
                <w:webHidden/>
              </w:rPr>
              <w:fldChar w:fldCharType="separate"/>
            </w:r>
            <w:r w:rsidR="00911B91">
              <w:rPr>
                <w:noProof/>
                <w:webHidden/>
              </w:rPr>
              <w:t>35</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5" w:history="1">
            <w:r w:rsidR="00575D43" w:rsidRPr="00791BB9">
              <w:rPr>
                <w:rStyle w:val="-"/>
                <w:noProof/>
                <w:lang w:val="el-GR"/>
              </w:rPr>
              <w:t>6.6</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Εγγυημένη λειτουργία προμήθειας</w:t>
            </w:r>
            <w:r w:rsidR="00575D43">
              <w:rPr>
                <w:noProof/>
                <w:webHidden/>
              </w:rPr>
              <w:tab/>
            </w:r>
            <w:r w:rsidR="00EE65C5">
              <w:rPr>
                <w:noProof/>
                <w:webHidden/>
              </w:rPr>
              <w:fldChar w:fldCharType="begin"/>
            </w:r>
            <w:r w:rsidR="00575D43">
              <w:rPr>
                <w:noProof/>
                <w:webHidden/>
              </w:rPr>
              <w:instrText xml:space="preserve"> PAGEREF _Toc489265975 \h </w:instrText>
            </w:r>
            <w:r w:rsidR="00EE65C5">
              <w:rPr>
                <w:noProof/>
                <w:webHidden/>
              </w:rPr>
            </w:r>
            <w:r w:rsidR="00EE65C5">
              <w:rPr>
                <w:noProof/>
                <w:webHidden/>
              </w:rPr>
              <w:fldChar w:fldCharType="separate"/>
            </w:r>
            <w:r w:rsidR="00911B91">
              <w:rPr>
                <w:noProof/>
                <w:webHidden/>
              </w:rPr>
              <w:t>35</w:t>
            </w:r>
            <w:r w:rsidR="00EE65C5">
              <w:rPr>
                <w:noProof/>
                <w:webHidden/>
              </w:rPr>
              <w:fldChar w:fldCharType="end"/>
            </w:r>
          </w:hyperlink>
        </w:p>
        <w:p w:rsidR="00575D43" w:rsidRDefault="00FC5B07">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6" w:history="1">
            <w:r w:rsidR="00575D43" w:rsidRPr="00791BB9">
              <w:rPr>
                <w:rStyle w:val="-"/>
                <w:noProof/>
                <w:lang w:val="el-GR"/>
              </w:rPr>
              <w:t>6.7</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Αναπροσαρμογή τιμής</w:t>
            </w:r>
            <w:r w:rsidR="00575D43">
              <w:rPr>
                <w:noProof/>
                <w:webHidden/>
              </w:rPr>
              <w:tab/>
            </w:r>
            <w:r w:rsidR="00EE65C5">
              <w:rPr>
                <w:noProof/>
                <w:webHidden/>
              </w:rPr>
              <w:fldChar w:fldCharType="begin"/>
            </w:r>
            <w:r w:rsidR="00575D43">
              <w:rPr>
                <w:noProof/>
                <w:webHidden/>
              </w:rPr>
              <w:instrText xml:space="preserve"> PAGEREF _Toc489265976 \h </w:instrText>
            </w:r>
            <w:r w:rsidR="00EE65C5">
              <w:rPr>
                <w:noProof/>
                <w:webHidden/>
              </w:rPr>
            </w:r>
            <w:r w:rsidR="00EE65C5">
              <w:rPr>
                <w:noProof/>
                <w:webHidden/>
              </w:rPr>
              <w:fldChar w:fldCharType="separate"/>
            </w:r>
            <w:r w:rsidR="00911B91">
              <w:rPr>
                <w:noProof/>
                <w:webHidden/>
              </w:rPr>
              <w:t>35</w:t>
            </w:r>
            <w:r w:rsidR="00EE65C5">
              <w:rPr>
                <w:noProof/>
                <w:webHidden/>
              </w:rPr>
              <w:fldChar w:fldCharType="end"/>
            </w:r>
          </w:hyperlink>
        </w:p>
        <w:p w:rsidR="00575D43" w:rsidRDefault="00FC5B07">
          <w:pPr>
            <w:pStyle w:val="1c"/>
            <w:tabs>
              <w:tab w:val="right" w:leader="dot" w:pos="9628"/>
            </w:tabs>
            <w:rPr>
              <w:rFonts w:asciiTheme="minorHAnsi" w:eastAsiaTheme="minorEastAsia" w:hAnsiTheme="minorHAnsi" w:cstheme="minorBidi"/>
              <w:b w:val="0"/>
              <w:bCs w:val="0"/>
              <w:caps w:val="0"/>
              <w:noProof/>
              <w:sz w:val="22"/>
              <w:szCs w:val="22"/>
              <w:lang w:val="el-GR" w:eastAsia="el-GR"/>
            </w:rPr>
          </w:pPr>
          <w:hyperlink w:anchor="_Toc489265977" w:history="1">
            <w:r w:rsidR="00575D43" w:rsidRPr="00791BB9">
              <w:rPr>
                <w:rStyle w:val="-"/>
                <w:noProof/>
                <w:lang w:val="el-GR"/>
              </w:rPr>
              <w:t>ΠΑΡΑΡΤΗΜΑΤΑ</w:t>
            </w:r>
            <w:r w:rsidR="00575D43">
              <w:rPr>
                <w:noProof/>
                <w:webHidden/>
              </w:rPr>
              <w:tab/>
            </w:r>
            <w:r w:rsidR="00EE65C5">
              <w:rPr>
                <w:noProof/>
                <w:webHidden/>
              </w:rPr>
              <w:fldChar w:fldCharType="begin"/>
            </w:r>
            <w:r w:rsidR="00575D43">
              <w:rPr>
                <w:noProof/>
                <w:webHidden/>
              </w:rPr>
              <w:instrText xml:space="preserve"> PAGEREF _Toc489265977 \h </w:instrText>
            </w:r>
            <w:r w:rsidR="00EE65C5">
              <w:rPr>
                <w:noProof/>
                <w:webHidden/>
              </w:rPr>
            </w:r>
            <w:r w:rsidR="00EE65C5">
              <w:rPr>
                <w:noProof/>
                <w:webHidden/>
              </w:rPr>
              <w:fldChar w:fldCharType="separate"/>
            </w:r>
            <w:r w:rsidR="00911B91">
              <w:rPr>
                <w:noProof/>
                <w:webHidden/>
              </w:rPr>
              <w:t>36</w:t>
            </w:r>
            <w:r w:rsidR="00EE65C5">
              <w:rPr>
                <w:noProof/>
                <w:webHidden/>
              </w:rPr>
              <w:fldChar w:fldCharType="end"/>
            </w:r>
          </w:hyperlink>
        </w:p>
        <w:p w:rsidR="00575D43" w:rsidRDefault="00FC5B07">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8" w:history="1">
            <w:r w:rsidR="00745427">
              <w:rPr>
                <w:rStyle w:val="-"/>
                <w:noProof/>
                <w:lang w:val="el-GR"/>
              </w:rPr>
              <w:t>ΠΑΡΑΡΤΗΜΑ Ι</w:t>
            </w:r>
            <w:r w:rsidR="00745427">
              <w:rPr>
                <w:rStyle w:val="-"/>
                <w:noProof/>
                <w:lang w:val="en-US"/>
              </w:rPr>
              <w:t xml:space="preserve"> </w:t>
            </w:r>
            <w:r w:rsidR="00745427">
              <w:rPr>
                <w:rStyle w:val="-"/>
                <w:noProof/>
                <w:lang w:val="el-GR"/>
              </w:rPr>
              <w:t>ΜΕΛΕΤΗ-ΤΕΧΝΙΚΕΣ ΠΡΟΔΙΑΓΡΑΦΕΣ</w:t>
            </w:r>
            <w:r w:rsidR="00575D43">
              <w:rPr>
                <w:noProof/>
                <w:webHidden/>
              </w:rPr>
              <w:tab/>
            </w:r>
            <w:r w:rsidR="00EE65C5">
              <w:rPr>
                <w:noProof/>
                <w:webHidden/>
              </w:rPr>
              <w:fldChar w:fldCharType="begin"/>
            </w:r>
            <w:r w:rsidR="00575D43">
              <w:rPr>
                <w:noProof/>
                <w:webHidden/>
              </w:rPr>
              <w:instrText xml:space="preserve"> PAGEREF _Toc489265978 \h </w:instrText>
            </w:r>
            <w:r w:rsidR="00EE65C5">
              <w:rPr>
                <w:noProof/>
                <w:webHidden/>
              </w:rPr>
            </w:r>
            <w:r w:rsidR="00EE65C5">
              <w:rPr>
                <w:noProof/>
                <w:webHidden/>
              </w:rPr>
              <w:fldChar w:fldCharType="separate"/>
            </w:r>
            <w:r w:rsidR="00911B91">
              <w:rPr>
                <w:noProof/>
                <w:webHidden/>
              </w:rPr>
              <w:t>36</w:t>
            </w:r>
            <w:r w:rsidR="00EE65C5">
              <w:rPr>
                <w:noProof/>
                <w:webHidden/>
              </w:rPr>
              <w:fldChar w:fldCharType="end"/>
            </w:r>
          </w:hyperlink>
        </w:p>
        <w:p w:rsidR="00575D43" w:rsidRDefault="00FC5B07">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9" w:history="1">
            <w:r w:rsidR="00575D43" w:rsidRPr="00791BB9">
              <w:rPr>
                <w:rStyle w:val="-"/>
                <w:noProof/>
                <w:lang w:val="el-GR"/>
              </w:rPr>
              <w:t xml:space="preserve">ΠΑΡΑΡΤΗΜΑ ΙΙ –  </w:t>
            </w:r>
            <w:r w:rsidR="00745427">
              <w:rPr>
                <w:rStyle w:val="-"/>
                <w:noProof/>
                <w:lang w:val="el-GR"/>
              </w:rPr>
              <w:t>ΕΝΤΥΠΟ ΤΕΥΔ</w:t>
            </w:r>
            <w:r w:rsidR="00575D43">
              <w:rPr>
                <w:noProof/>
                <w:webHidden/>
              </w:rPr>
              <w:tab/>
            </w:r>
            <w:r w:rsidR="00EE65C5">
              <w:rPr>
                <w:noProof/>
                <w:webHidden/>
              </w:rPr>
              <w:fldChar w:fldCharType="begin"/>
            </w:r>
            <w:r w:rsidR="00575D43">
              <w:rPr>
                <w:noProof/>
                <w:webHidden/>
              </w:rPr>
              <w:instrText xml:space="preserve"> PAGEREF _Toc489265979 \h </w:instrText>
            </w:r>
            <w:r w:rsidR="00EE65C5">
              <w:rPr>
                <w:noProof/>
                <w:webHidden/>
              </w:rPr>
            </w:r>
            <w:r w:rsidR="00EE65C5">
              <w:rPr>
                <w:noProof/>
                <w:webHidden/>
              </w:rPr>
              <w:fldChar w:fldCharType="separate"/>
            </w:r>
            <w:r w:rsidR="00911B91">
              <w:rPr>
                <w:noProof/>
                <w:webHidden/>
              </w:rPr>
              <w:t>37</w:t>
            </w:r>
            <w:r w:rsidR="00EE65C5">
              <w:rPr>
                <w:noProof/>
                <w:webHidden/>
              </w:rPr>
              <w:fldChar w:fldCharType="end"/>
            </w:r>
          </w:hyperlink>
        </w:p>
        <w:p w:rsidR="00575D43" w:rsidRDefault="00FC5B07">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0" w:history="1">
            <w:r w:rsidR="00575D43" w:rsidRPr="00791BB9">
              <w:rPr>
                <w:rStyle w:val="-"/>
                <w:noProof/>
                <w:lang w:val="el-GR"/>
              </w:rPr>
              <w:t xml:space="preserve">ΠΑΡΑΡΤΗΜΑ ΙΙI </w:t>
            </w:r>
            <w:r w:rsidR="00745427">
              <w:rPr>
                <w:rStyle w:val="-"/>
                <w:noProof/>
                <w:lang w:val="el-GR"/>
              </w:rPr>
              <w:t>ΥΠΟΔΕΙΓΜΑ ΟΙΚΟΝΟΜΙΚΗΣ ΠΡΟΣΦΟΡΑΣ</w:t>
            </w:r>
            <w:r w:rsidR="00575D43">
              <w:rPr>
                <w:noProof/>
                <w:webHidden/>
              </w:rPr>
              <w:tab/>
            </w:r>
            <w:r w:rsidR="00EE65C5">
              <w:rPr>
                <w:noProof/>
                <w:webHidden/>
              </w:rPr>
              <w:fldChar w:fldCharType="begin"/>
            </w:r>
            <w:r w:rsidR="00575D43">
              <w:rPr>
                <w:noProof/>
                <w:webHidden/>
              </w:rPr>
              <w:instrText xml:space="preserve"> PAGEREF _Toc489265980 \h </w:instrText>
            </w:r>
            <w:r w:rsidR="00EE65C5">
              <w:rPr>
                <w:noProof/>
                <w:webHidden/>
              </w:rPr>
            </w:r>
            <w:r w:rsidR="00EE65C5">
              <w:rPr>
                <w:noProof/>
                <w:webHidden/>
              </w:rPr>
              <w:fldChar w:fldCharType="separate"/>
            </w:r>
            <w:r w:rsidR="00911B91">
              <w:rPr>
                <w:noProof/>
                <w:webHidden/>
              </w:rPr>
              <w:t>38</w:t>
            </w:r>
            <w:r w:rsidR="00EE65C5">
              <w:rPr>
                <w:noProof/>
                <w:webHidden/>
              </w:rPr>
              <w:fldChar w:fldCharType="end"/>
            </w:r>
          </w:hyperlink>
        </w:p>
        <w:p w:rsidR="00575D43" w:rsidRDefault="00575D43">
          <w:pPr>
            <w:pStyle w:val="26"/>
            <w:tabs>
              <w:tab w:val="right" w:leader="dot" w:pos="9628"/>
            </w:tabs>
            <w:rPr>
              <w:rFonts w:asciiTheme="minorHAnsi" w:eastAsiaTheme="minorEastAsia" w:hAnsiTheme="minorHAnsi" w:cstheme="minorBidi"/>
              <w:smallCaps w:val="0"/>
              <w:noProof/>
              <w:sz w:val="22"/>
              <w:szCs w:val="22"/>
              <w:lang w:val="el-GR" w:eastAsia="el-GR"/>
            </w:rPr>
          </w:pPr>
        </w:p>
        <w:p w:rsidR="00575D43" w:rsidRDefault="00EE65C5">
          <w:pPr>
            <w:rPr>
              <w:noProof/>
              <w:lang w:val="el-GR"/>
            </w:rPr>
          </w:pPr>
          <w:r>
            <w:rPr>
              <w:noProof/>
              <w:lang w:val="el-GR"/>
            </w:rPr>
            <w:fldChar w:fldCharType="end"/>
          </w:r>
        </w:p>
      </w:sdtContent>
    </w:sdt>
    <w:p w:rsidR="00635DD4" w:rsidRPr="00292C77" w:rsidRDefault="00635DD4" w:rsidP="00292C77">
      <w:pPr>
        <w:pStyle w:val="26"/>
        <w:tabs>
          <w:tab w:val="right" w:leader="dot" w:pos="9628"/>
        </w:tabs>
        <w:rPr>
          <w:noProof/>
          <w:lang w:val="el-GR"/>
        </w:rPr>
      </w:pPr>
      <w:r>
        <w:rPr>
          <w:noProof/>
          <w:lang w:val="el-GR" w:eastAsia="el-GR"/>
        </w:rPr>
        <w:tab/>
      </w:r>
      <w:r w:rsidR="00EE65C5">
        <w:rPr>
          <w:noProof/>
        </w:rPr>
        <w:fldChar w:fldCharType="end"/>
      </w:r>
      <w:r w:rsidR="00EE65C5">
        <w:fldChar w:fldCharType="end"/>
      </w:r>
    </w:p>
    <w:p w:rsidR="00635DD4" w:rsidRDefault="00635DD4" w:rsidP="00635DD4">
      <w:pPr>
        <w:pStyle w:val="1"/>
        <w:numPr>
          <w:ilvl w:val="0"/>
          <w:numId w:val="4"/>
        </w:numPr>
        <w:tabs>
          <w:tab w:val="left" w:pos="567"/>
        </w:tabs>
        <w:ind w:left="567" w:hanging="567"/>
        <w:rPr>
          <w:lang w:val="el-GR"/>
        </w:rPr>
      </w:pPr>
      <w:bookmarkStart w:id="1" w:name="__RefHeading___Toc470009771"/>
      <w:bookmarkStart w:id="2" w:name="_Toc489265914"/>
      <w:bookmarkEnd w:id="1"/>
      <w:r>
        <w:rPr>
          <w:lang w:val="el-GR"/>
        </w:rPr>
        <w:lastRenderedPageBreak/>
        <w:t>ΑΝΑΘΕΤΟΥΣΑ ΑΡΧΗ ΚΑΙ ΑΝΤΙΚΕΙΜΕΝΟ ΣΥΜΒΑΣΗΣ</w:t>
      </w:r>
      <w:bookmarkEnd w:id="2"/>
    </w:p>
    <w:p w:rsidR="00635DD4" w:rsidRDefault="00635DD4" w:rsidP="00635DD4">
      <w:pPr>
        <w:pStyle w:val="2"/>
      </w:pPr>
      <w:bookmarkStart w:id="3" w:name="__RefHeading___Toc470009772"/>
      <w:bookmarkStart w:id="4" w:name="_Toc489265915"/>
      <w:r>
        <w:rPr>
          <w:lang w:val="el-GR"/>
        </w:rPr>
        <w:t>1.1</w:t>
      </w:r>
      <w:r>
        <w:rPr>
          <w:lang w:val="el-GR"/>
        </w:rPr>
        <w:tab/>
        <w:t>Στοιχεία Αναθέτουσας Αρχής</w:t>
      </w:r>
      <w:bookmarkEnd w:id="3"/>
      <w:bookmarkEnd w:id="4"/>
      <w:r>
        <w:rPr>
          <w:lang w:val="el-GR"/>
        </w:rPr>
        <w:t xml:space="preserve"> </w:t>
      </w:r>
    </w:p>
    <w:tbl>
      <w:tblPr>
        <w:tblStyle w:val="TableGrid"/>
        <w:tblW w:w="9374" w:type="dxa"/>
        <w:tblInd w:w="0" w:type="dxa"/>
        <w:tblCellMar>
          <w:top w:w="45" w:type="dxa"/>
          <w:right w:w="49" w:type="dxa"/>
        </w:tblCellMar>
        <w:tblLook w:val="04A0" w:firstRow="1" w:lastRow="0" w:firstColumn="1" w:lastColumn="0" w:noHBand="0" w:noVBand="1"/>
      </w:tblPr>
      <w:tblGrid>
        <w:gridCol w:w="5244"/>
        <w:gridCol w:w="2755"/>
        <w:gridCol w:w="468"/>
        <w:gridCol w:w="907"/>
      </w:tblGrid>
      <w:tr w:rsidR="00807EA7" w:rsidTr="00807EA7">
        <w:trPr>
          <w:trHeight w:val="324"/>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r>
              <w:t>Επ</w:t>
            </w:r>
            <w:proofErr w:type="spellStart"/>
            <w:r>
              <w:t>ωνυµί</w:t>
            </w:r>
            <w:proofErr w:type="spellEnd"/>
            <w:r>
              <w:t xml:space="preserve">α </w:t>
            </w:r>
          </w:p>
        </w:tc>
        <w:tc>
          <w:tcPr>
            <w:tcW w:w="4130" w:type="dxa"/>
            <w:gridSpan w:val="3"/>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r>
              <w:t xml:space="preserve">∆ΗΜΟΤΙΚΟ ΓΗΡΟΚΟΜΕΙΟ ΧΑΝΙΩΝ </w:t>
            </w:r>
          </w:p>
        </w:tc>
      </w:tr>
      <w:tr w:rsidR="00807EA7" w:rsidTr="00807EA7">
        <w:trPr>
          <w:trHeight w:val="322"/>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r>
              <w:t>Τα</w:t>
            </w:r>
            <w:proofErr w:type="spellStart"/>
            <w:r>
              <w:t>χυδροµική</w:t>
            </w:r>
            <w:proofErr w:type="spellEnd"/>
            <w:r>
              <w:t xml:space="preserve"> </w:t>
            </w:r>
            <w:proofErr w:type="spellStart"/>
            <w:r>
              <w:t>διεύθυνση</w:t>
            </w:r>
            <w:proofErr w:type="spellEnd"/>
            <w:r>
              <w:t xml:space="preserve">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proofErr w:type="spellStart"/>
            <w:r>
              <w:t>Μελιδονίου</w:t>
            </w:r>
            <w:proofErr w:type="spellEnd"/>
            <w:r>
              <w:t xml:space="preserve"> 27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r w:rsidR="00807EA7" w:rsidTr="00807EA7">
        <w:trPr>
          <w:trHeight w:val="324"/>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proofErr w:type="spellStart"/>
            <w:r>
              <w:t>Πόλη</w:t>
            </w:r>
            <w:proofErr w:type="spellEnd"/>
            <w:r>
              <w:t xml:space="preserve">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r>
              <w:t>Χα</w:t>
            </w:r>
            <w:proofErr w:type="spellStart"/>
            <w:r>
              <w:t>νιά</w:t>
            </w:r>
            <w:proofErr w:type="spellEnd"/>
            <w:r>
              <w:t xml:space="preserve">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r w:rsidR="00807EA7" w:rsidTr="00807EA7">
        <w:trPr>
          <w:trHeight w:val="322"/>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r>
              <w:t>Τα</w:t>
            </w:r>
            <w:proofErr w:type="spellStart"/>
            <w:r>
              <w:t>χυδροµικός</w:t>
            </w:r>
            <w:proofErr w:type="spellEnd"/>
            <w:r>
              <w:t xml:space="preserve"> </w:t>
            </w:r>
            <w:proofErr w:type="spellStart"/>
            <w:r>
              <w:t>Κωδικός</w:t>
            </w:r>
            <w:proofErr w:type="spellEnd"/>
            <w:r>
              <w:t xml:space="preserve">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r>
              <w:t xml:space="preserve">73134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r w:rsidR="00807EA7" w:rsidTr="00807EA7">
        <w:trPr>
          <w:trHeight w:val="324"/>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proofErr w:type="spellStart"/>
            <w:r>
              <w:t>Τηλέφωνο</w:t>
            </w:r>
            <w:proofErr w:type="spellEnd"/>
            <w:r>
              <w:t xml:space="preserve">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r>
              <w:t xml:space="preserve">28210 23360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r w:rsidR="00807EA7" w:rsidTr="00807EA7">
        <w:trPr>
          <w:trHeight w:val="322"/>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r>
              <w:t xml:space="preserve">Φαξ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r>
              <w:t xml:space="preserve">28210 23361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r w:rsidR="00807EA7" w:rsidTr="00807EA7">
        <w:trPr>
          <w:trHeight w:val="324"/>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proofErr w:type="spellStart"/>
            <w:r>
              <w:t>Ηλεκτρονικό</w:t>
            </w:r>
            <w:proofErr w:type="spellEnd"/>
            <w:r>
              <w:t xml:space="preserve"> Τα</w:t>
            </w:r>
            <w:proofErr w:type="spellStart"/>
            <w:r>
              <w:t>χυδροµείο</w:t>
            </w:r>
            <w:proofErr w:type="spellEnd"/>
            <w:r>
              <w:t xml:space="preserve">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r>
              <w:t xml:space="preserve">ghrokom@otenet.gr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r w:rsidR="00807EA7" w:rsidTr="00807EA7">
        <w:trPr>
          <w:trHeight w:val="576"/>
        </w:trPr>
        <w:tc>
          <w:tcPr>
            <w:tcW w:w="5244" w:type="dxa"/>
            <w:tcBorders>
              <w:top w:val="single" w:sz="4" w:space="0" w:color="000000"/>
              <w:left w:val="single" w:sz="4" w:space="0" w:color="000000"/>
              <w:bottom w:val="single" w:sz="4" w:space="0" w:color="000000"/>
              <w:right w:val="single" w:sz="4" w:space="0" w:color="000000"/>
            </w:tcBorders>
          </w:tcPr>
          <w:p w:rsidR="00807EA7" w:rsidRDefault="00807EA7" w:rsidP="00807EA7">
            <w:pPr>
              <w:spacing w:after="0" w:line="259" w:lineRule="auto"/>
              <w:ind w:left="108"/>
              <w:jc w:val="left"/>
            </w:pPr>
            <w:proofErr w:type="spellStart"/>
            <w:r>
              <w:t>Αρµόδιος</w:t>
            </w:r>
            <w:proofErr w:type="spellEnd"/>
            <w:r>
              <w:t xml:space="preserve"> </w:t>
            </w:r>
            <w:proofErr w:type="spellStart"/>
            <w:r>
              <w:t>γι</w:t>
            </w:r>
            <w:proofErr w:type="spellEnd"/>
            <w:r>
              <w:t>α π</w:t>
            </w:r>
            <w:proofErr w:type="spellStart"/>
            <w:r>
              <w:t>ληροφορίες</w:t>
            </w:r>
            <w:proofErr w:type="spellEnd"/>
            <w:r>
              <w:t xml:space="preserve"> </w:t>
            </w:r>
          </w:p>
        </w:tc>
        <w:tc>
          <w:tcPr>
            <w:tcW w:w="2755" w:type="dxa"/>
            <w:tcBorders>
              <w:top w:val="single" w:sz="4" w:space="0" w:color="000000"/>
              <w:left w:val="single" w:sz="4" w:space="0" w:color="000000"/>
              <w:bottom w:val="single" w:sz="4" w:space="0" w:color="000000"/>
              <w:right w:val="nil"/>
            </w:tcBorders>
          </w:tcPr>
          <w:p w:rsidR="00807EA7" w:rsidRPr="00FC5B07" w:rsidRDefault="00FC5B07" w:rsidP="00645DB3">
            <w:pPr>
              <w:tabs>
                <w:tab w:val="center" w:pos="1752"/>
              </w:tabs>
              <w:spacing w:after="0" w:line="259" w:lineRule="auto"/>
              <w:jc w:val="left"/>
              <w:rPr>
                <w:lang w:val="el-GR"/>
              </w:rPr>
            </w:pPr>
            <w:r>
              <w:t>Κα</w:t>
            </w:r>
            <w:proofErr w:type="spellStart"/>
            <w:r>
              <w:t>τσ</w:t>
            </w:r>
            <w:proofErr w:type="spellEnd"/>
            <w:r>
              <w:t>ανεβ</w:t>
            </w:r>
            <w:proofErr w:type="spellStart"/>
            <w:r>
              <w:rPr>
                <w:lang w:val="el-GR"/>
              </w:rPr>
              <w:t>άκη</w:t>
            </w:r>
            <w:proofErr w:type="spellEnd"/>
            <w:r>
              <w:rPr>
                <w:lang w:val="el-GR"/>
              </w:rPr>
              <w:t xml:space="preserve"> Κυριακή</w:t>
            </w:r>
          </w:p>
        </w:tc>
        <w:tc>
          <w:tcPr>
            <w:tcW w:w="468" w:type="dxa"/>
            <w:tcBorders>
              <w:top w:val="single" w:sz="4" w:space="0" w:color="000000"/>
              <w:left w:val="nil"/>
              <w:bottom w:val="single" w:sz="4" w:space="0" w:color="000000"/>
              <w:right w:val="nil"/>
            </w:tcBorders>
          </w:tcPr>
          <w:p w:rsidR="00807EA7" w:rsidRDefault="00807EA7" w:rsidP="00807EA7">
            <w:pPr>
              <w:spacing w:after="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0" w:line="259" w:lineRule="auto"/>
            </w:pPr>
          </w:p>
        </w:tc>
      </w:tr>
      <w:tr w:rsidR="00807EA7" w:rsidTr="00807EA7">
        <w:trPr>
          <w:trHeight w:val="324"/>
        </w:trPr>
        <w:tc>
          <w:tcPr>
            <w:tcW w:w="5244" w:type="dxa"/>
            <w:tcBorders>
              <w:top w:val="single" w:sz="4" w:space="0" w:color="000000"/>
              <w:left w:val="single" w:sz="4" w:space="0" w:color="000000"/>
              <w:bottom w:val="single" w:sz="4" w:space="0" w:color="000000"/>
              <w:right w:val="single" w:sz="4" w:space="0" w:color="000000"/>
            </w:tcBorders>
          </w:tcPr>
          <w:p w:rsidR="00807EA7" w:rsidRPr="00807EA7" w:rsidRDefault="00807EA7" w:rsidP="00807EA7">
            <w:pPr>
              <w:spacing w:after="0" w:line="259" w:lineRule="auto"/>
              <w:ind w:left="108"/>
              <w:jc w:val="left"/>
              <w:rPr>
                <w:lang w:val="el-GR"/>
              </w:rPr>
            </w:pPr>
            <w:r w:rsidRPr="00807EA7">
              <w:rPr>
                <w:lang w:val="el-GR"/>
              </w:rPr>
              <w:t>Γενική ∆</w:t>
            </w:r>
            <w:proofErr w:type="spellStart"/>
            <w:r w:rsidRPr="00807EA7">
              <w:rPr>
                <w:lang w:val="el-GR"/>
              </w:rPr>
              <w:t>ιεύθυνση</w:t>
            </w:r>
            <w:proofErr w:type="spellEnd"/>
            <w:r w:rsidRPr="00807EA7">
              <w:rPr>
                <w:lang w:val="el-GR"/>
              </w:rPr>
              <w:t xml:space="preserve"> στο διαδίκτυο  (</w:t>
            </w:r>
            <w:r>
              <w:t>URL</w:t>
            </w:r>
            <w:r w:rsidRPr="00807EA7">
              <w:rPr>
                <w:lang w:val="el-GR"/>
              </w:rPr>
              <w:t xml:space="preserve">) </w:t>
            </w:r>
          </w:p>
        </w:tc>
        <w:tc>
          <w:tcPr>
            <w:tcW w:w="2755" w:type="dxa"/>
            <w:tcBorders>
              <w:top w:val="single" w:sz="4" w:space="0" w:color="000000"/>
              <w:left w:val="single" w:sz="4" w:space="0" w:color="000000"/>
              <w:bottom w:val="single" w:sz="4" w:space="0" w:color="000000"/>
              <w:right w:val="nil"/>
            </w:tcBorders>
          </w:tcPr>
          <w:p w:rsidR="00807EA7" w:rsidRDefault="00807EA7" w:rsidP="00807EA7">
            <w:pPr>
              <w:spacing w:after="0" w:line="259" w:lineRule="auto"/>
              <w:ind w:left="108"/>
              <w:jc w:val="left"/>
            </w:pPr>
            <w:r>
              <w:t xml:space="preserve">www.chania.gr </w:t>
            </w:r>
          </w:p>
        </w:tc>
        <w:tc>
          <w:tcPr>
            <w:tcW w:w="468" w:type="dxa"/>
            <w:tcBorders>
              <w:top w:val="single" w:sz="4" w:space="0" w:color="000000"/>
              <w:left w:val="nil"/>
              <w:bottom w:val="single" w:sz="4" w:space="0" w:color="000000"/>
              <w:right w:val="nil"/>
            </w:tcBorders>
          </w:tcPr>
          <w:p w:rsidR="00807EA7" w:rsidRDefault="00807EA7" w:rsidP="00807EA7">
            <w:pPr>
              <w:spacing w:after="160" w:line="259" w:lineRule="auto"/>
              <w:jc w:val="left"/>
            </w:pPr>
          </w:p>
        </w:tc>
        <w:tc>
          <w:tcPr>
            <w:tcW w:w="907" w:type="dxa"/>
            <w:tcBorders>
              <w:top w:val="single" w:sz="4" w:space="0" w:color="000000"/>
              <w:left w:val="nil"/>
              <w:bottom w:val="single" w:sz="4" w:space="0" w:color="000000"/>
              <w:right w:val="single" w:sz="4" w:space="0" w:color="000000"/>
            </w:tcBorders>
          </w:tcPr>
          <w:p w:rsidR="00807EA7" w:rsidRDefault="00807EA7" w:rsidP="00807EA7">
            <w:pPr>
              <w:spacing w:after="160" w:line="259" w:lineRule="auto"/>
              <w:jc w:val="left"/>
            </w:pPr>
          </w:p>
        </w:tc>
      </w:tr>
    </w:tbl>
    <w:p w:rsidR="00635DD4" w:rsidRDefault="00635DD4" w:rsidP="00635DD4">
      <w:pPr>
        <w:pStyle w:val="normalwithoutspacing"/>
        <w:rPr>
          <w:b/>
        </w:rPr>
      </w:pPr>
    </w:p>
    <w:p w:rsidR="00635DD4" w:rsidRDefault="00635DD4" w:rsidP="00635DD4">
      <w:pPr>
        <w:pStyle w:val="normalwithoutspacing"/>
      </w:pPr>
      <w:r>
        <w:rPr>
          <w:b/>
        </w:rPr>
        <w:t xml:space="preserve">Είδος Αναθέτουσας Αρχής </w:t>
      </w:r>
    </w:p>
    <w:p w:rsidR="00635DD4" w:rsidRDefault="004D7845" w:rsidP="00635DD4">
      <w:pPr>
        <w:pStyle w:val="normalwithoutspacing"/>
      </w:pPr>
      <w:r>
        <w:t>Η Αναθέτουσα αρχή είναι Νομικό Πρόσωπο Δημοσίου Δικαίου και ανήκει στη Γενική Κυβέρνηση (</w:t>
      </w:r>
      <w:proofErr w:type="spellStart"/>
      <w:r>
        <w:t>Υποτομέας</w:t>
      </w:r>
      <w:proofErr w:type="spellEnd"/>
      <w:r>
        <w:t xml:space="preserve"> Κεντρικής Κυβέρνησης, </w:t>
      </w:r>
      <w:proofErr w:type="spellStart"/>
      <w:r>
        <w:t>Υποτομέας</w:t>
      </w:r>
      <w:proofErr w:type="spellEnd"/>
      <w:r>
        <w:t xml:space="preserve"> ΟΤΑ, </w:t>
      </w:r>
      <w:proofErr w:type="spellStart"/>
      <w:r>
        <w:t>Υποτομέας</w:t>
      </w:r>
      <w:proofErr w:type="spellEnd"/>
      <w:r>
        <w:t xml:space="preserve"> ΟΚΑ)</w:t>
      </w:r>
    </w:p>
    <w:p w:rsidR="004D7845" w:rsidRPr="004D7845" w:rsidRDefault="004D7845" w:rsidP="00635DD4">
      <w:pPr>
        <w:pStyle w:val="normalwithoutspacing"/>
      </w:pPr>
    </w:p>
    <w:p w:rsidR="00635DD4" w:rsidRDefault="00635DD4" w:rsidP="00635DD4">
      <w:pPr>
        <w:pStyle w:val="normalwithoutspacing"/>
      </w:pPr>
      <w:r>
        <w:rPr>
          <w:b/>
        </w:rPr>
        <w:t>Κύρια δραστηριότητα Α.Α</w:t>
      </w:r>
      <w:r w:rsidR="004D7845">
        <w:rPr>
          <w:b/>
        </w:rPr>
        <w:t>.</w:t>
      </w:r>
    </w:p>
    <w:p w:rsidR="00635DD4" w:rsidRDefault="00635DD4" w:rsidP="00635DD4">
      <w:pPr>
        <w:pStyle w:val="normalwithoutspacing"/>
      </w:pPr>
      <w:r>
        <w:t xml:space="preserve">Η κύρια δραστηριότητα της Αναθέτουσας Αρχής </w:t>
      </w:r>
      <w:r w:rsidR="004D7845">
        <w:t>είναι Γενικές Δ</w:t>
      </w:r>
      <w:r w:rsidR="00FC5B07">
        <w:t>η</w:t>
      </w:r>
      <w:r w:rsidR="004D7845">
        <w:t>μόσιες Υπηρεσίες.</w:t>
      </w:r>
    </w:p>
    <w:p w:rsidR="004D7845" w:rsidRDefault="004D7845" w:rsidP="00635DD4">
      <w:pPr>
        <w:pStyle w:val="normalwithoutspacing"/>
      </w:pPr>
    </w:p>
    <w:p w:rsidR="00635DD4" w:rsidRDefault="00635DD4" w:rsidP="00635DD4">
      <w:pPr>
        <w:pStyle w:val="normalwithoutspacing"/>
        <w:rPr>
          <w:b/>
        </w:rPr>
      </w:pPr>
      <w:r>
        <w:rPr>
          <w:b/>
        </w:rPr>
        <w:t xml:space="preserve">Στοιχεία Επικοινωνίας </w:t>
      </w:r>
    </w:p>
    <w:p w:rsidR="00807EA7" w:rsidRPr="00807EA7" w:rsidRDefault="00807EA7" w:rsidP="00807EA7">
      <w:pPr>
        <w:spacing w:after="68"/>
        <w:ind w:left="-5"/>
        <w:rPr>
          <w:lang w:val="el-GR"/>
        </w:rPr>
      </w:pPr>
      <w:r w:rsidRPr="00807EA7">
        <w:rPr>
          <w:lang w:val="el-GR"/>
        </w:rPr>
        <w:t xml:space="preserve">α) Τα έγγραφα της </w:t>
      </w:r>
      <w:proofErr w:type="spellStart"/>
      <w:r w:rsidRPr="00807EA7">
        <w:rPr>
          <w:lang w:val="el-GR"/>
        </w:rPr>
        <w:t>σύµβασης</w:t>
      </w:r>
      <w:proofErr w:type="spellEnd"/>
      <w:r w:rsidRPr="00807EA7">
        <w:rPr>
          <w:lang w:val="el-GR"/>
        </w:rPr>
        <w:t xml:space="preserve"> είναι </w:t>
      </w:r>
      <w:proofErr w:type="spellStart"/>
      <w:r w:rsidRPr="00807EA7">
        <w:rPr>
          <w:lang w:val="el-GR"/>
        </w:rPr>
        <w:t>διαθέσιµα</w:t>
      </w:r>
      <w:proofErr w:type="spellEnd"/>
      <w:r w:rsidRPr="00807EA7">
        <w:rPr>
          <w:lang w:val="el-GR"/>
        </w:rPr>
        <w:t xml:space="preserve"> για ελεύθερη, πλήρη, </w:t>
      </w:r>
      <w:proofErr w:type="spellStart"/>
      <w:r w:rsidRPr="00807EA7">
        <w:rPr>
          <w:lang w:val="el-GR"/>
        </w:rPr>
        <w:t>άµεση</w:t>
      </w:r>
      <w:proofErr w:type="spellEnd"/>
      <w:r w:rsidRPr="00807EA7">
        <w:rPr>
          <w:lang w:val="el-GR"/>
        </w:rPr>
        <w:t xml:space="preserve"> &amp; δωρεάν ηλεκτρονική πρόσβαση στην διεύθυνση (</w:t>
      </w:r>
      <w:r>
        <w:t>URL</w:t>
      </w:r>
      <w:r w:rsidRPr="00807EA7">
        <w:rPr>
          <w:lang w:val="el-GR"/>
        </w:rPr>
        <w:t xml:space="preserve">) :  </w:t>
      </w:r>
      <w:r>
        <w:t>www</w:t>
      </w:r>
      <w:r w:rsidRPr="00807EA7">
        <w:rPr>
          <w:lang w:val="el-GR"/>
        </w:rPr>
        <w:t>.</w:t>
      </w:r>
      <w:proofErr w:type="spellStart"/>
      <w:r>
        <w:t>chania</w:t>
      </w:r>
      <w:proofErr w:type="spellEnd"/>
      <w:r w:rsidRPr="00807EA7">
        <w:rPr>
          <w:lang w:val="el-GR"/>
        </w:rPr>
        <w:t>.</w:t>
      </w:r>
      <w:r>
        <w:t>gr</w:t>
      </w:r>
      <w:r w:rsidRPr="00807EA7">
        <w:rPr>
          <w:lang w:val="el-GR"/>
        </w:rPr>
        <w:t xml:space="preserve"> </w:t>
      </w:r>
    </w:p>
    <w:p w:rsidR="00807EA7" w:rsidRPr="00807EA7" w:rsidRDefault="00807EA7" w:rsidP="00807EA7">
      <w:pPr>
        <w:tabs>
          <w:tab w:val="right" w:pos="8314"/>
        </w:tabs>
        <w:spacing w:after="10"/>
        <w:ind w:left="-15"/>
        <w:jc w:val="left"/>
        <w:rPr>
          <w:lang w:val="el-GR"/>
        </w:rPr>
      </w:pPr>
      <w:r>
        <w:rPr>
          <w:lang w:val="el-GR"/>
        </w:rPr>
        <w:t xml:space="preserve">β) </w:t>
      </w:r>
      <w:r w:rsidRPr="00807EA7">
        <w:rPr>
          <w:lang w:val="el-GR"/>
        </w:rPr>
        <w:t xml:space="preserve">Οι προσφορές πρέπει να υποβάλλονται στην διεύθυνση : </w:t>
      </w:r>
      <w:proofErr w:type="spellStart"/>
      <w:r w:rsidRPr="00807EA7">
        <w:rPr>
          <w:lang w:val="el-GR"/>
        </w:rPr>
        <w:t>Μελιδονίου</w:t>
      </w:r>
      <w:proofErr w:type="spellEnd"/>
      <w:r w:rsidRPr="00807EA7">
        <w:rPr>
          <w:lang w:val="el-GR"/>
        </w:rPr>
        <w:t xml:space="preserve"> 27, </w:t>
      </w:r>
    </w:p>
    <w:p w:rsidR="00807EA7" w:rsidRPr="00807EA7" w:rsidRDefault="00807EA7" w:rsidP="00807EA7">
      <w:pPr>
        <w:spacing w:after="50"/>
        <w:ind w:left="-5"/>
        <w:rPr>
          <w:lang w:val="el-GR"/>
        </w:rPr>
      </w:pPr>
      <w:r w:rsidRPr="00807EA7">
        <w:rPr>
          <w:lang w:val="el-GR"/>
        </w:rPr>
        <w:t xml:space="preserve">Χανιά </w:t>
      </w:r>
    </w:p>
    <w:p w:rsidR="00807EA7" w:rsidRPr="00807EA7" w:rsidRDefault="00807EA7" w:rsidP="00807EA7">
      <w:pPr>
        <w:spacing w:after="52"/>
        <w:ind w:left="551" w:hanging="566"/>
        <w:rPr>
          <w:lang w:val="el-GR"/>
        </w:rPr>
      </w:pPr>
      <w:r w:rsidRPr="00807EA7">
        <w:rPr>
          <w:lang w:val="el-GR"/>
        </w:rPr>
        <w:t xml:space="preserve">γ) Περαιτέρω πληροφορίες είναι </w:t>
      </w:r>
      <w:proofErr w:type="spellStart"/>
      <w:r w:rsidRPr="00807EA7">
        <w:rPr>
          <w:lang w:val="el-GR"/>
        </w:rPr>
        <w:t>διαθέσιµες</w:t>
      </w:r>
      <w:proofErr w:type="spellEnd"/>
      <w:r w:rsidRPr="00807EA7">
        <w:rPr>
          <w:lang w:val="el-GR"/>
        </w:rPr>
        <w:t xml:space="preserve"> από τον ανωτέρω </w:t>
      </w:r>
      <w:proofErr w:type="spellStart"/>
      <w:r w:rsidRPr="00807EA7">
        <w:rPr>
          <w:lang w:val="el-GR"/>
        </w:rPr>
        <w:t>αρµόδιο</w:t>
      </w:r>
      <w:proofErr w:type="spellEnd"/>
      <w:r w:rsidRPr="00807EA7">
        <w:rPr>
          <w:lang w:val="el-GR"/>
        </w:rPr>
        <w:t xml:space="preserve"> για πληροφορίες : </w:t>
      </w:r>
    </w:p>
    <w:p w:rsidR="00807EA7" w:rsidRPr="00807EA7" w:rsidRDefault="00807EA7" w:rsidP="00807EA7">
      <w:pPr>
        <w:spacing w:after="46"/>
        <w:ind w:left="-5"/>
        <w:rPr>
          <w:lang w:val="el-GR"/>
        </w:rPr>
      </w:pPr>
      <w:r w:rsidRPr="00807EA7">
        <w:rPr>
          <w:lang w:val="el-GR"/>
        </w:rPr>
        <w:t>στην προαναφερθείσα διεύθυνση και στο τηλέφωνο : 2821023392</w:t>
      </w:r>
      <w:r w:rsidRPr="00807EA7">
        <w:rPr>
          <w:i/>
          <w:color w:val="5B9BD5"/>
          <w:lang w:val="el-GR"/>
        </w:rPr>
        <w:t xml:space="preserve"> </w:t>
      </w:r>
    </w:p>
    <w:p w:rsidR="00807EA7" w:rsidRDefault="00807EA7" w:rsidP="00635DD4">
      <w:pPr>
        <w:pStyle w:val="normalwithoutspacing"/>
      </w:pPr>
    </w:p>
    <w:p w:rsidR="00635DD4" w:rsidRDefault="00635DD4" w:rsidP="00635DD4">
      <w:pPr>
        <w:pStyle w:val="2"/>
        <w:rPr>
          <w:lang w:val="el-GR"/>
        </w:rPr>
      </w:pPr>
      <w:bookmarkStart w:id="5" w:name="__RefHeading___Toc470009773"/>
      <w:bookmarkStart w:id="6" w:name="_Toc489265916"/>
      <w:bookmarkEnd w:id="5"/>
      <w:r>
        <w:rPr>
          <w:lang w:val="el-GR"/>
        </w:rPr>
        <w:t>1.2</w:t>
      </w:r>
      <w:r>
        <w:rPr>
          <w:lang w:val="el-GR"/>
        </w:rPr>
        <w:tab/>
        <w:t>Στοιχεία Διαδικασίας-Χρηματοδότηση</w:t>
      </w:r>
      <w:bookmarkEnd w:id="6"/>
    </w:p>
    <w:p w:rsidR="00635DD4" w:rsidRPr="00A0073A" w:rsidRDefault="00635DD4" w:rsidP="00635DD4">
      <w:pPr>
        <w:rPr>
          <w:lang w:val="el-GR"/>
        </w:rPr>
      </w:pPr>
      <w:r>
        <w:rPr>
          <w:b/>
          <w:lang w:val="el-GR"/>
        </w:rPr>
        <w:t xml:space="preserve">Είδος διαδικασίας </w:t>
      </w:r>
    </w:p>
    <w:p w:rsidR="00635DD4" w:rsidRDefault="00635DD4" w:rsidP="00635DD4">
      <w:pPr>
        <w:pStyle w:val="normalwithoutspacing"/>
        <w:rPr>
          <w:lang w:eastAsia="el-GR"/>
        </w:rPr>
      </w:pPr>
      <w:r>
        <w:t xml:space="preserve">Ο διαγωνισμός θα διεξαχθεί με </w:t>
      </w:r>
      <w:r w:rsidRPr="00C26F76">
        <w:t>συνοπτικό διαγωνισμό του άρθρου 117 του Ν.4412/2016.</w:t>
      </w:r>
    </w:p>
    <w:p w:rsidR="00635DD4" w:rsidRDefault="00635DD4" w:rsidP="00635DD4">
      <w:pPr>
        <w:pStyle w:val="normalwithoutspacing"/>
      </w:pPr>
    </w:p>
    <w:p w:rsidR="00635DD4" w:rsidRDefault="00635DD4" w:rsidP="00635DD4">
      <w:pPr>
        <w:pStyle w:val="2"/>
        <w:rPr>
          <w:lang w:val="el-GR"/>
        </w:rPr>
      </w:pPr>
      <w:bookmarkStart w:id="7" w:name="__RefHeading___Toc470009774"/>
      <w:bookmarkStart w:id="8" w:name="_Toc489265917"/>
      <w:r>
        <w:rPr>
          <w:lang w:val="el-GR"/>
        </w:rPr>
        <w:t>1.3</w:t>
      </w:r>
      <w:r>
        <w:rPr>
          <w:lang w:val="el-GR"/>
        </w:rPr>
        <w:tab/>
        <w:t>Συνοπτική Περιγραφή φυσικού και οικονομικού αντικειμένου της σύμβασης</w:t>
      </w:r>
      <w:bookmarkEnd w:id="7"/>
      <w:bookmarkEnd w:id="8"/>
      <w:r>
        <w:rPr>
          <w:lang w:val="el-GR"/>
        </w:rPr>
        <w:t xml:space="preserve"> </w:t>
      </w:r>
    </w:p>
    <w:p w:rsidR="00FF0075" w:rsidRPr="00FF0075" w:rsidRDefault="00625579" w:rsidP="00FF0075">
      <w:pPr>
        <w:ind w:left="-5"/>
        <w:rPr>
          <w:lang w:val="el-GR"/>
        </w:rPr>
      </w:pPr>
      <w:r w:rsidRPr="00FF0075">
        <w:rPr>
          <w:lang w:val="el-GR"/>
        </w:rPr>
        <w:t>Αντικείμενο</w:t>
      </w:r>
      <w:r w:rsidR="00FF0075" w:rsidRPr="00FF0075">
        <w:rPr>
          <w:lang w:val="el-GR"/>
        </w:rPr>
        <w:t xml:space="preserve"> της </w:t>
      </w:r>
      <w:r w:rsidRPr="00FF0075">
        <w:rPr>
          <w:lang w:val="el-GR"/>
        </w:rPr>
        <w:t>σύβασης</w:t>
      </w:r>
      <w:r w:rsidR="00FF0075" w:rsidRPr="00FF0075">
        <w:rPr>
          <w:lang w:val="el-GR"/>
        </w:rPr>
        <w:t xml:space="preserve">  είναι η </w:t>
      </w:r>
      <w:r w:rsidRPr="00FF0075">
        <w:rPr>
          <w:lang w:val="el-GR"/>
        </w:rPr>
        <w:t>προμήθεια</w:t>
      </w:r>
      <w:r w:rsidR="00FF0075" w:rsidRPr="00FF0075">
        <w:rPr>
          <w:lang w:val="el-GR"/>
        </w:rPr>
        <w:t xml:space="preserve"> </w:t>
      </w:r>
      <w:r w:rsidRPr="00FF0075">
        <w:rPr>
          <w:lang w:val="el-GR"/>
        </w:rPr>
        <w:t>κουφωμάτων</w:t>
      </w:r>
      <w:r w:rsidR="00FF0075" w:rsidRPr="00FF0075">
        <w:rPr>
          <w:lang w:val="el-GR"/>
        </w:rPr>
        <w:t xml:space="preserve"> της πτέρυγας Β1 του κτιρίου στέγασης του ∆</w:t>
      </w:r>
      <w:proofErr w:type="spellStart"/>
      <w:r w:rsidR="00FF0075" w:rsidRPr="00FF0075">
        <w:rPr>
          <w:lang w:val="el-GR"/>
        </w:rPr>
        <w:t>ηµοτικού</w:t>
      </w:r>
      <w:proofErr w:type="spellEnd"/>
      <w:r w:rsidR="00FF0075" w:rsidRPr="00FF0075">
        <w:rPr>
          <w:lang w:val="el-GR"/>
        </w:rPr>
        <w:t xml:space="preserve"> </w:t>
      </w:r>
      <w:r w:rsidRPr="00FF0075">
        <w:rPr>
          <w:lang w:val="el-GR"/>
        </w:rPr>
        <w:t>Γηροκομείου</w:t>
      </w:r>
      <w:r w:rsidR="00FF0075" w:rsidRPr="00FF0075">
        <w:rPr>
          <w:lang w:val="el-GR"/>
        </w:rPr>
        <w:t xml:space="preserve"> Χανίων και ποιο αναλυτικά αφορά την </w:t>
      </w:r>
      <w:r w:rsidRPr="00FF0075">
        <w:rPr>
          <w:lang w:val="el-GR"/>
        </w:rPr>
        <w:t>προμήθεια</w:t>
      </w:r>
      <w:r>
        <w:rPr>
          <w:lang w:val="el-GR"/>
        </w:rPr>
        <w:t xml:space="preserve"> </w:t>
      </w:r>
      <w:r w:rsidRPr="00FF0075">
        <w:rPr>
          <w:lang w:val="el-GR"/>
        </w:rPr>
        <w:t>δίφυλλα</w:t>
      </w:r>
      <w:r>
        <w:rPr>
          <w:lang w:val="el-GR"/>
        </w:rPr>
        <w:t xml:space="preserve"> </w:t>
      </w:r>
      <w:proofErr w:type="spellStart"/>
      <w:r>
        <w:rPr>
          <w:lang w:val="el-GR"/>
        </w:rPr>
        <w:t>α</w:t>
      </w:r>
      <w:r w:rsidR="00FF0075" w:rsidRPr="00FF0075">
        <w:rPr>
          <w:lang w:val="el-GR"/>
        </w:rPr>
        <w:t>νοιγόµενα</w:t>
      </w:r>
      <w:proofErr w:type="spellEnd"/>
      <w:r w:rsidR="00FF0075" w:rsidRPr="00FF0075">
        <w:rPr>
          <w:lang w:val="el-GR"/>
        </w:rPr>
        <w:t xml:space="preserve"> </w:t>
      </w:r>
      <w:r w:rsidRPr="00FF0075">
        <w:rPr>
          <w:lang w:val="el-GR"/>
        </w:rPr>
        <w:t>Κουφώματα</w:t>
      </w:r>
      <w:r w:rsidR="00FF0075" w:rsidRPr="00FF0075">
        <w:rPr>
          <w:lang w:val="el-GR"/>
        </w:rPr>
        <w:t xml:space="preserve"> </w:t>
      </w:r>
      <w:r w:rsidRPr="00FF0075">
        <w:rPr>
          <w:lang w:val="el-GR"/>
        </w:rPr>
        <w:t>τεμάχια</w:t>
      </w:r>
      <w:r w:rsidR="00FF0075" w:rsidRPr="00FF0075">
        <w:rPr>
          <w:lang w:val="el-GR"/>
        </w:rPr>
        <w:t xml:space="preserve"> σαράντα</w:t>
      </w:r>
      <w:r w:rsidR="00FF0075">
        <w:rPr>
          <w:lang w:val="el-GR"/>
        </w:rPr>
        <w:t xml:space="preserve"> τεσσάρων</w:t>
      </w:r>
      <w:r w:rsidR="00FF0075" w:rsidRPr="00FF0075">
        <w:rPr>
          <w:lang w:val="el-GR"/>
        </w:rPr>
        <w:t xml:space="preserve"> όπως και </w:t>
      </w:r>
      <w:r>
        <w:rPr>
          <w:lang w:val="el-GR"/>
        </w:rPr>
        <w:t>μ</w:t>
      </w:r>
      <w:r w:rsidR="00FF0075" w:rsidRPr="00FF0075">
        <w:rPr>
          <w:lang w:val="el-GR"/>
        </w:rPr>
        <w:t xml:space="preserve">ονόφυλλα </w:t>
      </w:r>
      <w:proofErr w:type="spellStart"/>
      <w:r w:rsidRPr="00FF0075">
        <w:rPr>
          <w:lang w:val="el-GR"/>
        </w:rPr>
        <w:t>ανοιγόμενα</w:t>
      </w:r>
      <w:proofErr w:type="spellEnd"/>
      <w:r w:rsidR="00FF0075" w:rsidRPr="00FF0075">
        <w:rPr>
          <w:lang w:val="el-GR"/>
        </w:rPr>
        <w:t xml:space="preserve"> </w:t>
      </w:r>
      <w:r w:rsidRPr="00FF0075">
        <w:rPr>
          <w:lang w:val="el-GR"/>
        </w:rPr>
        <w:t>κουφώματα</w:t>
      </w:r>
      <w:r w:rsidR="00FF0075" w:rsidRPr="00FF0075">
        <w:rPr>
          <w:lang w:val="el-GR"/>
        </w:rPr>
        <w:t xml:space="preserve"> </w:t>
      </w:r>
      <w:r w:rsidRPr="00FF0075">
        <w:rPr>
          <w:lang w:val="el-GR"/>
        </w:rPr>
        <w:t>τεμάχια</w:t>
      </w:r>
      <w:r w:rsidR="00FF0075" w:rsidRPr="00FF0075">
        <w:rPr>
          <w:lang w:val="el-GR"/>
        </w:rPr>
        <w:t xml:space="preserve"> τρία . Όλα τα παραπάνω είναι διαφόρων διαστάσεων και θα είναι από Υλικά </w:t>
      </w:r>
      <w:r w:rsidRPr="00FF0075">
        <w:rPr>
          <w:lang w:val="el-GR"/>
        </w:rPr>
        <w:t>Αλουμίνιο</w:t>
      </w:r>
      <w:r w:rsidR="00FF0075" w:rsidRPr="00FF0075">
        <w:rPr>
          <w:lang w:val="el-GR"/>
        </w:rPr>
        <w:t xml:space="preserve"> </w:t>
      </w:r>
      <w:r w:rsidRPr="00FF0075">
        <w:rPr>
          <w:lang w:val="el-GR"/>
        </w:rPr>
        <w:t>Χρώμα</w:t>
      </w:r>
      <w:r w:rsidR="00FF0075" w:rsidRPr="00FF0075">
        <w:rPr>
          <w:lang w:val="el-GR"/>
        </w:rPr>
        <w:t xml:space="preserve"> </w:t>
      </w:r>
      <w:r w:rsidR="00FF0075">
        <w:t>RAL</w:t>
      </w:r>
      <w:r w:rsidR="00FF0075" w:rsidRPr="00FF0075">
        <w:rPr>
          <w:lang w:val="el-GR"/>
        </w:rPr>
        <w:t xml:space="preserve"> Πράσινο µε </w:t>
      </w:r>
      <w:r>
        <w:rPr>
          <w:lang w:val="el-GR"/>
        </w:rPr>
        <w:t>ρολά</w:t>
      </w:r>
      <w:r w:rsidR="00FF0075" w:rsidRPr="00FF0075">
        <w:rPr>
          <w:lang w:val="el-GR"/>
        </w:rPr>
        <w:t xml:space="preserve"> </w:t>
      </w:r>
      <w:r w:rsidRPr="00FF0075">
        <w:rPr>
          <w:lang w:val="el-GR"/>
        </w:rPr>
        <w:t>Αλουμινίου</w:t>
      </w:r>
      <w:r w:rsidR="00FF0075" w:rsidRPr="00FF0075">
        <w:rPr>
          <w:lang w:val="el-GR"/>
        </w:rPr>
        <w:t xml:space="preserve"> </w:t>
      </w:r>
      <w:r w:rsidRPr="00FF0075">
        <w:rPr>
          <w:lang w:val="el-GR"/>
        </w:rPr>
        <w:t>όμοιο</w:t>
      </w:r>
      <w:r w:rsidR="00FF0075" w:rsidRPr="00FF0075">
        <w:rPr>
          <w:lang w:val="el-GR"/>
        </w:rPr>
        <w:t xml:space="preserve"> </w:t>
      </w:r>
      <w:r w:rsidRPr="00FF0075">
        <w:rPr>
          <w:lang w:val="el-GR"/>
        </w:rPr>
        <w:t>χρώμα</w:t>
      </w:r>
      <w:r w:rsidR="00FF0075" w:rsidRPr="00FF0075">
        <w:rPr>
          <w:lang w:val="el-GR"/>
        </w:rPr>
        <w:t xml:space="preserve"> κ</w:t>
      </w:r>
      <w:r>
        <w:rPr>
          <w:lang w:val="el-GR"/>
        </w:rPr>
        <w:t xml:space="preserve">αι </w:t>
      </w:r>
      <w:r w:rsidRPr="00FF0075">
        <w:rPr>
          <w:lang w:val="el-GR"/>
        </w:rPr>
        <w:t>διπλά</w:t>
      </w:r>
      <w:r w:rsidR="00FF0075" w:rsidRPr="00FF0075">
        <w:rPr>
          <w:lang w:val="el-GR"/>
        </w:rPr>
        <w:t xml:space="preserve"> </w:t>
      </w:r>
      <w:r w:rsidRPr="00FF0075">
        <w:rPr>
          <w:lang w:val="el-GR"/>
        </w:rPr>
        <w:t>Τζάμια</w:t>
      </w:r>
      <w:r w:rsidR="00FF0075" w:rsidRPr="00FF0075">
        <w:rPr>
          <w:lang w:val="el-GR"/>
        </w:rPr>
        <w:t xml:space="preserve">.   </w:t>
      </w:r>
    </w:p>
    <w:p w:rsidR="00FF0075" w:rsidRPr="00FF0075" w:rsidRDefault="00FF0075" w:rsidP="00FF0075">
      <w:pPr>
        <w:ind w:left="-5"/>
        <w:rPr>
          <w:lang w:val="el-GR"/>
        </w:rPr>
      </w:pPr>
      <w:r w:rsidRPr="00FF0075">
        <w:rPr>
          <w:lang w:val="el-GR"/>
        </w:rPr>
        <w:lastRenderedPageBreak/>
        <w:t xml:space="preserve">Στην παρούσα </w:t>
      </w:r>
      <w:r w:rsidR="00625579" w:rsidRPr="00FF0075">
        <w:rPr>
          <w:lang w:val="el-GR"/>
        </w:rPr>
        <w:t>προμήθεια</w:t>
      </w:r>
      <w:r w:rsidRPr="00FF0075">
        <w:rPr>
          <w:lang w:val="el-GR"/>
        </w:rPr>
        <w:t xml:space="preserve"> </w:t>
      </w:r>
      <w:r w:rsidR="00625579" w:rsidRPr="00FF0075">
        <w:rPr>
          <w:lang w:val="el-GR"/>
        </w:rPr>
        <w:t>συμπεριλαμβάνεται</w:t>
      </w:r>
      <w:r w:rsidR="00625579">
        <w:rPr>
          <w:lang w:val="el-GR"/>
        </w:rPr>
        <w:t xml:space="preserve"> η </w:t>
      </w:r>
      <w:r w:rsidR="00625579" w:rsidRPr="00FF0075">
        <w:rPr>
          <w:lang w:val="el-GR"/>
        </w:rPr>
        <w:t>μεταφορά</w:t>
      </w:r>
      <w:r w:rsidRPr="00FF0075">
        <w:rPr>
          <w:lang w:val="el-GR"/>
        </w:rPr>
        <w:t xml:space="preserve"> των ειδών στις εγκαταστάσεις του ∆</w:t>
      </w:r>
      <w:proofErr w:type="spellStart"/>
      <w:r w:rsidRPr="00FF0075">
        <w:rPr>
          <w:lang w:val="el-GR"/>
        </w:rPr>
        <w:t>ηµοτικού</w:t>
      </w:r>
      <w:proofErr w:type="spellEnd"/>
      <w:r w:rsidRPr="00FF0075">
        <w:rPr>
          <w:lang w:val="el-GR"/>
        </w:rPr>
        <w:t xml:space="preserve"> </w:t>
      </w:r>
      <w:r w:rsidR="00625579" w:rsidRPr="00FF0075">
        <w:rPr>
          <w:lang w:val="el-GR"/>
        </w:rPr>
        <w:t>Γηροκομείου</w:t>
      </w:r>
      <w:r w:rsidRPr="00FF0075">
        <w:rPr>
          <w:lang w:val="el-GR"/>
        </w:rPr>
        <w:t xml:space="preserve"> και η </w:t>
      </w:r>
      <w:r w:rsidR="00625579" w:rsidRPr="00FF0075">
        <w:rPr>
          <w:lang w:val="el-GR"/>
        </w:rPr>
        <w:t>ολοκληρωμένη</w:t>
      </w:r>
      <w:r w:rsidRPr="00FF0075">
        <w:rPr>
          <w:lang w:val="el-GR"/>
        </w:rPr>
        <w:t xml:space="preserve"> εγκατάστασή τους στην πτέρυγα Β1 αφού πρώτα γίνει η αποψίλωση  και </w:t>
      </w:r>
      <w:r w:rsidR="00625579" w:rsidRPr="00FF0075">
        <w:rPr>
          <w:lang w:val="el-GR"/>
        </w:rPr>
        <w:t>απομάκρυνση</w:t>
      </w:r>
      <w:r w:rsidRPr="00FF0075">
        <w:rPr>
          <w:lang w:val="el-GR"/>
        </w:rPr>
        <w:t xml:space="preserve"> των παλαιών </w:t>
      </w:r>
      <w:r w:rsidR="00625579" w:rsidRPr="00FF0075">
        <w:rPr>
          <w:lang w:val="el-GR"/>
        </w:rPr>
        <w:t>κουφωμάτων</w:t>
      </w:r>
      <w:r w:rsidRPr="00FF0075">
        <w:rPr>
          <w:lang w:val="el-GR"/>
        </w:rPr>
        <w:t xml:space="preserve"> από τον </w:t>
      </w:r>
      <w:r w:rsidR="00625579" w:rsidRPr="00FF0075">
        <w:rPr>
          <w:lang w:val="el-GR"/>
        </w:rPr>
        <w:t>μειοδότη</w:t>
      </w:r>
      <w:r w:rsidRPr="00FF0075">
        <w:rPr>
          <w:lang w:val="el-GR"/>
        </w:rPr>
        <w:t xml:space="preserve"> και η αποκατάσταση των </w:t>
      </w:r>
      <w:r w:rsidR="00625579" w:rsidRPr="00FF0075">
        <w:rPr>
          <w:lang w:val="el-GR"/>
        </w:rPr>
        <w:t>δομικών</w:t>
      </w:r>
      <w:r w:rsidRPr="00FF0075">
        <w:rPr>
          <w:lang w:val="el-GR"/>
        </w:rPr>
        <w:t xml:space="preserve"> φθορών που θα προκύψουν από την νέα τοποθέτηση ώστε να προκύπτει άρτιο λειτουργικό και αισθητικό </w:t>
      </w:r>
      <w:r w:rsidR="00625579" w:rsidRPr="00FF0075">
        <w:rPr>
          <w:lang w:val="el-GR"/>
        </w:rPr>
        <w:t>αποτέλεσμα</w:t>
      </w:r>
      <w:r w:rsidRPr="00FF0075">
        <w:rPr>
          <w:lang w:val="el-GR"/>
        </w:rPr>
        <w:t xml:space="preserve">  . </w:t>
      </w:r>
    </w:p>
    <w:p w:rsidR="00FF0075" w:rsidRPr="00FF0075" w:rsidRDefault="00FF0075" w:rsidP="00FF0075">
      <w:pPr>
        <w:ind w:left="-5"/>
        <w:rPr>
          <w:lang w:val="el-GR"/>
        </w:rPr>
      </w:pPr>
      <w:r w:rsidRPr="00FF0075">
        <w:rPr>
          <w:lang w:val="el-GR"/>
        </w:rPr>
        <w:t xml:space="preserve">Τα προς </w:t>
      </w:r>
      <w:r w:rsidR="00625579" w:rsidRPr="00FF0075">
        <w:rPr>
          <w:lang w:val="el-GR"/>
        </w:rPr>
        <w:t>προμήθεια</w:t>
      </w:r>
      <w:r w:rsidRPr="00FF0075">
        <w:rPr>
          <w:lang w:val="el-GR"/>
        </w:rPr>
        <w:t xml:space="preserve"> είδη κατατάσσονται στον κωδικό του Κοινού Λεξιλογίου </w:t>
      </w:r>
      <w:r w:rsidR="00625579" w:rsidRPr="00FF0075">
        <w:rPr>
          <w:lang w:val="el-GR"/>
        </w:rPr>
        <w:t>δημοσίων</w:t>
      </w:r>
      <w:r w:rsidRPr="00FF0075">
        <w:rPr>
          <w:lang w:val="el-GR"/>
        </w:rPr>
        <w:t xml:space="preserve"> </w:t>
      </w:r>
      <w:r w:rsidR="00625579" w:rsidRPr="00FF0075">
        <w:rPr>
          <w:lang w:val="el-GR"/>
        </w:rPr>
        <w:t>συβάσεων</w:t>
      </w:r>
      <w:r w:rsidRPr="00FF0075">
        <w:rPr>
          <w:lang w:val="el-GR"/>
        </w:rPr>
        <w:t xml:space="preserve"> (</w:t>
      </w:r>
      <w:r>
        <w:t>CPV</w:t>
      </w:r>
      <w:r w:rsidRPr="00FF0075">
        <w:rPr>
          <w:lang w:val="el-GR"/>
        </w:rPr>
        <w:t xml:space="preserve">) : 44221100-6) </w:t>
      </w:r>
    </w:p>
    <w:p w:rsidR="00FF0075" w:rsidRPr="00FF0075" w:rsidRDefault="00FF0075" w:rsidP="00FF0075">
      <w:pPr>
        <w:spacing w:after="54"/>
        <w:ind w:left="-5"/>
        <w:rPr>
          <w:lang w:val="el-GR"/>
        </w:rPr>
      </w:pPr>
      <w:r w:rsidRPr="00FF0075">
        <w:rPr>
          <w:lang w:val="el-GR"/>
        </w:rPr>
        <w:t xml:space="preserve">Η </w:t>
      </w:r>
      <w:r w:rsidR="00625579" w:rsidRPr="00FF0075">
        <w:rPr>
          <w:lang w:val="el-GR"/>
        </w:rPr>
        <w:t>εκτιμώμενη</w:t>
      </w:r>
      <w:r w:rsidRPr="00FF0075">
        <w:rPr>
          <w:lang w:val="el-GR"/>
        </w:rPr>
        <w:t xml:space="preserve"> αξία της </w:t>
      </w:r>
      <w:r w:rsidR="00625579" w:rsidRPr="00FF0075">
        <w:rPr>
          <w:lang w:val="el-GR"/>
        </w:rPr>
        <w:t>σύ</w:t>
      </w:r>
      <w:r w:rsidR="00625579">
        <w:rPr>
          <w:lang w:val="el-GR"/>
        </w:rPr>
        <w:t>βασης</w:t>
      </w:r>
      <w:r>
        <w:rPr>
          <w:lang w:val="el-GR"/>
        </w:rPr>
        <w:t xml:space="preserve"> ανέρχεται στο ποσό των (33.653,6</w:t>
      </w:r>
      <w:r w:rsidRPr="00FF0075">
        <w:rPr>
          <w:lang w:val="el-GR"/>
        </w:rPr>
        <w:t xml:space="preserve">0 €) σαράντα χιλιάδων πεντακοσίων Ευρώ € </w:t>
      </w:r>
      <w:proofErr w:type="spellStart"/>
      <w:r w:rsidRPr="00FF0075">
        <w:rPr>
          <w:lang w:val="el-GR"/>
        </w:rPr>
        <w:t>συµπεριλαµβανοµένου</w:t>
      </w:r>
      <w:proofErr w:type="spellEnd"/>
      <w:r w:rsidRPr="00FF0075">
        <w:rPr>
          <w:lang w:val="el-GR"/>
        </w:rPr>
        <w:t xml:space="preserve"> ΦΠΑ 24% (</w:t>
      </w:r>
      <w:r w:rsidR="00625579" w:rsidRPr="00FF0075">
        <w:rPr>
          <w:lang w:val="el-GR"/>
        </w:rPr>
        <w:t>προϋπολογισμός</w:t>
      </w:r>
      <w:r w:rsidRPr="00FF0075">
        <w:rPr>
          <w:lang w:val="el-GR"/>
        </w:rPr>
        <w:t xml:space="preserve"> χωρίς ΦΠΑ: €</w:t>
      </w:r>
      <w:r w:rsidR="00625579">
        <w:rPr>
          <w:lang w:val="el-GR"/>
        </w:rPr>
        <w:t xml:space="preserve"> 27.140,00</w:t>
      </w:r>
      <w:r w:rsidRPr="00FF0075">
        <w:rPr>
          <w:lang w:val="el-GR"/>
        </w:rPr>
        <w:t xml:space="preserve">  ΦΠΑ :</w:t>
      </w:r>
      <w:r w:rsidR="00625579">
        <w:rPr>
          <w:lang w:val="el-GR"/>
        </w:rPr>
        <w:t>6.513,60</w:t>
      </w:r>
      <w:r w:rsidRPr="00FF0075">
        <w:rPr>
          <w:lang w:val="el-GR"/>
        </w:rPr>
        <w:t>).</w:t>
      </w:r>
      <w:r w:rsidRPr="00FF0075">
        <w:rPr>
          <w:i/>
          <w:color w:val="5B9BD5"/>
          <w:lang w:val="el-GR"/>
        </w:rPr>
        <w:t xml:space="preserve"> </w:t>
      </w:r>
      <w:r w:rsidRPr="00FF0075">
        <w:rPr>
          <w:lang w:val="el-GR"/>
        </w:rPr>
        <w:t xml:space="preserve"> </w:t>
      </w:r>
    </w:p>
    <w:p w:rsidR="00FF0075" w:rsidRPr="00FF0075" w:rsidRDefault="00FF0075" w:rsidP="00FF0075">
      <w:pPr>
        <w:spacing w:after="138"/>
        <w:ind w:left="-5"/>
        <w:rPr>
          <w:lang w:val="el-GR"/>
        </w:rPr>
      </w:pPr>
      <w:r w:rsidRPr="00FF0075">
        <w:rPr>
          <w:lang w:val="el-GR"/>
        </w:rPr>
        <w:t xml:space="preserve">Η </w:t>
      </w:r>
      <w:r w:rsidR="00625579" w:rsidRPr="00FF0075">
        <w:rPr>
          <w:lang w:val="el-GR"/>
        </w:rPr>
        <w:t>σύβαση</w:t>
      </w:r>
      <w:r w:rsidRPr="00FF0075">
        <w:rPr>
          <w:lang w:val="el-GR"/>
        </w:rPr>
        <w:t xml:space="preserve"> θα ανατεθεί µε το κριτήριο της πλέον </w:t>
      </w:r>
      <w:r w:rsidR="00625579" w:rsidRPr="00FF0075">
        <w:rPr>
          <w:lang w:val="el-GR"/>
        </w:rPr>
        <w:t>συμφέρουσας</w:t>
      </w:r>
      <w:r w:rsidRPr="00FF0075">
        <w:rPr>
          <w:lang w:val="el-GR"/>
        </w:rPr>
        <w:t xml:space="preserve"> από </w:t>
      </w:r>
      <w:r w:rsidR="00625579" w:rsidRPr="00FF0075">
        <w:rPr>
          <w:lang w:val="el-GR"/>
        </w:rPr>
        <w:t>οικονομική</w:t>
      </w:r>
      <w:r w:rsidRPr="00FF0075">
        <w:rPr>
          <w:lang w:val="el-GR"/>
        </w:rPr>
        <w:t xml:space="preserve"> άποψη προσφοράς, βάσει </w:t>
      </w:r>
      <w:r w:rsidRPr="00FF0075">
        <w:rPr>
          <w:vertAlign w:val="superscript"/>
          <w:lang w:val="el-GR"/>
        </w:rPr>
        <w:t xml:space="preserve"> </w:t>
      </w:r>
      <w:r w:rsidR="00625579" w:rsidRPr="00FF0075">
        <w:rPr>
          <w:lang w:val="el-GR"/>
        </w:rPr>
        <w:t>τιμής</w:t>
      </w:r>
      <w:r w:rsidR="003D140A">
        <w:rPr>
          <w:lang w:val="el-GR"/>
        </w:rPr>
        <w:t xml:space="preserve"> στη συνολική τιμή.</w:t>
      </w:r>
      <w:r w:rsidRPr="00FF0075">
        <w:rPr>
          <w:lang w:val="el-GR"/>
        </w:rPr>
        <w:t xml:space="preserve"> </w:t>
      </w:r>
    </w:p>
    <w:p w:rsidR="00FF0075" w:rsidRDefault="00FF0075" w:rsidP="00635DD4">
      <w:pPr>
        <w:pStyle w:val="ae"/>
        <w:spacing w:after="120"/>
        <w:rPr>
          <w:lang w:val="el-GR"/>
        </w:rPr>
      </w:pPr>
    </w:p>
    <w:p w:rsidR="00635DD4" w:rsidRDefault="00635DD4" w:rsidP="00635DD4">
      <w:pPr>
        <w:pStyle w:val="2"/>
        <w:rPr>
          <w:lang w:val="el-GR"/>
        </w:rPr>
      </w:pPr>
      <w:bookmarkStart w:id="9" w:name="__RefHeading___Toc470009775"/>
      <w:bookmarkStart w:id="10" w:name="_Toc489265918"/>
      <w:r>
        <w:rPr>
          <w:lang w:val="el-GR"/>
        </w:rPr>
        <w:t>1.4</w:t>
      </w:r>
      <w:r>
        <w:rPr>
          <w:lang w:val="el-GR"/>
        </w:rPr>
        <w:tab/>
        <w:t>Θεσμικό πλαίσιο</w:t>
      </w:r>
      <w:bookmarkEnd w:id="9"/>
      <w:bookmarkEnd w:id="10"/>
      <w:r>
        <w:rPr>
          <w:lang w:val="el-GR"/>
        </w:rPr>
        <w:t xml:space="preserve"> </w:t>
      </w:r>
    </w:p>
    <w:p w:rsidR="00635DD4" w:rsidRDefault="00635DD4" w:rsidP="00635DD4">
      <w:pPr>
        <w:rPr>
          <w:lang w:val="el-GR"/>
        </w:rPr>
      </w:pPr>
      <w:r>
        <w:rPr>
          <w:lang w:val="el-GR"/>
        </w:rPr>
        <w:t xml:space="preserve">Η ανάθεση και εκτέλεση της σύμβασης </w:t>
      </w:r>
      <w:proofErr w:type="spellStart"/>
      <w:r>
        <w:rPr>
          <w:lang w:val="el-GR"/>
        </w:rPr>
        <w:t>διέπεται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rsidR="00635DD4" w:rsidRDefault="00635DD4" w:rsidP="00635DD4">
      <w:pPr>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635DD4" w:rsidRDefault="00635DD4" w:rsidP="00635DD4">
      <w:p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635DD4" w:rsidRDefault="00635DD4" w:rsidP="00635DD4">
      <w:p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rsidR="00635DD4" w:rsidRDefault="00635DD4" w:rsidP="00635DD4">
      <w:pPr>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635DD4" w:rsidRDefault="00635DD4" w:rsidP="00635DD4">
      <w:p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635DD4" w:rsidRDefault="00635DD4" w:rsidP="00635DD4">
      <w:pPr>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635DD4" w:rsidRDefault="00635DD4" w:rsidP="00635DD4">
      <w:pPr>
        <w:rPr>
          <w:szCs w:val="22"/>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635DD4" w:rsidRDefault="00635DD4" w:rsidP="00635DD4">
      <w:pPr>
        <w:rPr>
          <w:lang w:val="el-GR"/>
        </w:rPr>
      </w:pPr>
      <w:r>
        <w:rPr>
          <w:szCs w:val="22"/>
          <w:lang w:val="el-GR"/>
        </w:rPr>
        <w:t xml:space="preserve">του άρθρου </w:t>
      </w:r>
      <w:r w:rsidRPr="00B07A1A">
        <w:rPr>
          <w:szCs w:val="22"/>
          <w:lang w:val="el-GR"/>
        </w:rPr>
        <w:t>23</w:t>
      </w:r>
      <w:r>
        <w:rPr>
          <w:szCs w:val="22"/>
          <w:lang w:val="el-GR"/>
        </w:rPr>
        <w:t xml:space="preserve"> της απόφασης με </w:t>
      </w:r>
      <w:proofErr w:type="spellStart"/>
      <w:r>
        <w:rPr>
          <w:szCs w:val="22"/>
          <w:lang w:val="el-GR"/>
        </w:rPr>
        <w:t>αριθμ</w:t>
      </w:r>
      <w:proofErr w:type="spellEnd"/>
      <w:r>
        <w:rPr>
          <w:szCs w:val="22"/>
          <w:lang w:val="el-GR"/>
        </w:rPr>
        <w:t>. 11389/1993 (Β΄ 185) του Υπουργού Εσωτερικώ</w:t>
      </w:r>
      <w:r w:rsidR="00032E88">
        <w:rPr>
          <w:szCs w:val="22"/>
          <w:lang w:val="el-GR"/>
        </w:rPr>
        <w:t>ν</w:t>
      </w:r>
    </w:p>
    <w:p w:rsidR="00635DD4" w:rsidRDefault="00635DD4" w:rsidP="00635DD4">
      <w:pPr>
        <w:rPr>
          <w:lang w:val="el-GR"/>
        </w:rPr>
      </w:pPr>
      <w:r>
        <w:rPr>
          <w:lang w:val="el-GR"/>
        </w:rPr>
        <w:t>του ν. 2859/2000 (Α’ 248) «</w:t>
      </w:r>
      <w:r>
        <w:rPr>
          <w:i/>
          <w:lang w:val="el-GR"/>
        </w:rPr>
        <w:t>Κύρωση Κώδικα Φόρου Προστιθέμενης Αξίας</w:t>
      </w:r>
      <w:r>
        <w:rPr>
          <w:lang w:val="el-GR"/>
        </w:rPr>
        <w:t xml:space="preserve">», </w:t>
      </w:r>
    </w:p>
    <w:p w:rsidR="00635DD4" w:rsidRDefault="00635DD4" w:rsidP="00635DD4">
      <w:p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635DD4" w:rsidRDefault="00635DD4" w:rsidP="00635DD4">
      <w:pPr>
        <w:rPr>
          <w:lang w:val="el-GR"/>
        </w:rPr>
      </w:pPr>
      <w:r>
        <w:rPr>
          <w:lang w:val="el-GR"/>
        </w:rPr>
        <w:t>του ν. 2121/1993 (Α' 25) “</w:t>
      </w:r>
      <w:r>
        <w:rPr>
          <w:rStyle w:val="a7"/>
          <w:b w:val="0"/>
          <w:bCs w:val="0"/>
          <w:i/>
          <w:iCs/>
          <w:color w:val="000000"/>
          <w:szCs w:val="22"/>
          <w:lang w:val="el-GR"/>
        </w:rPr>
        <w:t>Πνευματική Ιδιοκτησία, Συγγενικά Δικαιώματα και Πολιτιστικά Θέματα</w:t>
      </w:r>
      <w:r>
        <w:rPr>
          <w:rStyle w:val="a7"/>
          <w:b w:val="0"/>
          <w:bCs w:val="0"/>
          <w:color w:val="000000"/>
          <w:szCs w:val="22"/>
          <w:lang w:val="el-GR"/>
        </w:rPr>
        <w:t xml:space="preserve">”, </w:t>
      </w:r>
    </w:p>
    <w:p w:rsidR="00635DD4" w:rsidRDefault="00635DD4" w:rsidP="00635DD4">
      <w:pPr>
        <w:rPr>
          <w:i/>
          <w:iCs/>
          <w:color w:val="5B9BD5"/>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635DD4" w:rsidRPr="006F71B6" w:rsidRDefault="00635DD4" w:rsidP="00635DD4">
      <w:pPr>
        <w:rPr>
          <w:lang w:val="el-GR"/>
        </w:rPr>
      </w:pPr>
      <w:r>
        <w:rPr>
          <w:szCs w:val="22"/>
          <w:lang w:val="el-GR"/>
        </w:rPr>
        <w:t xml:space="preserve">του </w:t>
      </w:r>
      <w:proofErr w:type="spellStart"/>
      <w:r w:rsidRPr="006F71B6">
        <w:rPr>
          <w:bCs/>
          <w:iCs/>
          <w:lang w:val="el-GR"/>
        </w:rPr>
        <w:t>π.δ.</w:t>
      </w:r>
      <w:proofErr w:type="spellEnd"/>
      <w:r w:rsidRPr="006F71B6">
        <w:rPr>
          <w:bCs/>
          <w:iCs/>
          <w:lang w:val="el-GR"/>
        </w:rPr>
        <w:t xml:space="preserve"> 80/2016 (Α΄145) “Ανάληψη </w:t>
      </w:r>
      <w:r w:rsidR="006F71B6">
        <w:rPr>
          <w:bCs/>
          <w:iCs/>
          <w:lang w:val="el-GR"/>
        </w:rPr>
        <w:t xml:space="preserve">υποχρεώσεων από τους </w:t>
      </w:r>
      <w:proofErr w:type="spellStart"/>
      <w:r w:rsidR="006F71B6">
        <w:rPr>
          <w:bCs/>
          <w:iCs/>
          <w:lang w:val="el-GR"/>
        </w:rPr>
        <w:t>Διατάκτες</w:t>
      </w:r>
      <w:r>
        <w:rPr>
          <w:szCs w:val="22"/>
          <w:lang w:val="el-GR"/>
        </w:rPr>
        <w:t>της</w:t>
      </w:r>
      <w:proofErr w:type="spellEnd"/>
      <w:r>
        <w:rPr>
          <w:szCs w:val="22"/>
          <w:lang w:val="el-GR"/>
        </w:rPr>
        <w:t xml:space="preserve"> με </w:t>
      </w:r>
      <w:proofErr w:type="spellStart"/>
      <w:r>
        <w:rPr>
          <w:szCs w:val="22"/>
          <w:lang w:val="el-GR"/>
        </w:rPr>
        <w:t>αρ</w:t>
      </w:r>
      <w:proofErr w:type="spellEnd"/>
      <w:r w:rsidRPr="006F71B6">
        <w:rPr>
          <w:szCs w:val="22"/>
          <w:lang w:val="el-GR"/>
        </w:rPr>
        <w:t xml:space="preserve">. </w:t>
      </w:r>
      <w:r w:rsidRPr="006F71B6">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6F71B6">
        <w:rPr>
          <w:rStyle w:val="WW-FootnoteReference12"/>
          <w:i/>
          <w:iCs/>
          <w:szCs w:val="22"/>
          <w:lang w:val="el-GR"/>
        </w:rPr>
        <w:t xml:space="preserve"> </w:t>
      </w:r>
    </w:p>
    <w:p w:rsidR="00635DD4" w:rsidRDefault="00635DD4" w:rsidP="00635DD4">
      <w:pPr>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16AE5" w:rsidRPr="00A16AE5" w:rsidRDefault="00A16AE5" w:rsidP="00A16AE5">
      <w:pPr>
        <w:pStyle w:val="aff0"/>
        <w:spacing w:after="0" w:line="240" w:lineRule="auto"/>
        <w:ind w:left="0"/>
        <w:rPr>
          <w:rFonts w:ascii="Calibri" w:eastAsia="Times New Roman" w:hAnsi="Calibri" w:cs="Times New Roman"/>
          <w:bCs/>
          <w:color w:val="000000"/>
          <w:lang w:eastAsia="el-GR"/>
        </w:rPr>
      </w:pPr>
      <w:r w:rsidRPr="00A16AE5">
        <w:rPr>
          <w:rFonts w:ascii="Calibri" w:eastAsia="Times New Roman" w:hAnsi="Calibri" w:cs="Times New Roman"/>
          <w:bCs/>
          <w:color w:val="000000"/>
          <w:lang w:eastAsia="el-GR"/>
        </w:rPr>
        <w:lastRenderedPageBreak/>
        <w:t>την με αρ.πρωτ.46594/2018 μελέτη της Διεύθυνσης Τεχνικών Υπηρεσιών του Δήμου Χανίων.</w:t>
      </w:r>
    </w:p>
    <w:p w:rsidR="00872274" w:rsidRPr="00A16AE5" w:rsidRDefault="00A16AE5" w:rsidP="00A16AE5">
      <w:pPr>
        <w:pStyle w:val="aff0"/>
        <w:spacing w:after="0" w:line="240" w:lineRule="auto"/>
        <w:ind w:left="0"/>
        <w:rPr>
          <w:rFonts w:ascii="Calibri" w:eastAsia="Times New Roman" w:hAnsi="Calibri" w:cs="Times New Roman"/>
          <w:lang w:eastAsia="el-GR"/>
        </w:rPr>
      </w:pPr>
      <w:r w:rsidRPr="00A16AE5">
        <w:rPr>
          <w:rFonts w:ascii="Calibri" w:eastAsia="Times New Roman" w:hAnsi="Calibri" w:cs="Times New Roman"/>
          <w:bCs/>
          <w:color w:val="000000"/>
          <w:lang w:eastAsia="el-GR"/>
        </w:rPr>
        <w:t>τ</w:t>
      </w:r>
      <w:r w:rsidR="00872274" w:rsidRPr="00A16AE5">
        <w:rPr>
          <w:rFonts w:ascii="Calibri" w:eastAsia="Times New Roman" w:hAnsi="Calibri" w:cs="Times New Roman"/>
          <w:bCs/>
          <w:color w:val="000000"/>
          <w:lang w:eastAsia="el-GR"/>
        </w:rPr>
        <w:t xml:space="preserve">ην </w:t>
      </w:r>
      <w:r w:rsidRPr="00A16AE5">
        <w:rPr>
          <w:rFonts w:ascii="Calibri" w:eastAsia="Times New Roman" w:hAnsi="Calibri" w:cs="Times New Roman"/>
          <w:bCs/>
          <w:color w:val="000000"/>
          <w:lang w:eastAsia="el-GR"/>
        </w:rPr>
        <w:t xml:space="preserve">Α-278/1-11-2018 </w:t>
      </w:r>
      <w:r w:rsidR="00872274" w:rsidRPr="00A16AE5">
        <w:rPr>
          <w:rFonts w:ascii="Calibri" w:eastAsia="Times New Roman" w:hAnsi="Calibri" w:cs="Times New Roman"/>
          <w:bCs/>
          <w:color w:val="000000"/>
          <w:lang w:eastAsia="el-GR"/>
        </w:rPr>
        <w:t>Απόφαση ανάληψης υποχρέωσης για την έγκριση της δαπάνης και τη διάθεση της πίστωσης</w:t>
      </w:r>
      <w:r w:rsidR="00872274" w:rsidRPr="00A16AE5">
        <w:rPr>
          <w:rFonts w:ascii="Calibri" w:eastAsia="Times New Roman" w:hAnsi="Calibri" w:cs="Times New Roman"/>
          <w:color w:val="000000"/>
          <w:lang w:eastAsia="el-GR"/>
        </w:rPr>
        <w:t>  </w:t>
      </w:r>
    </w:p>
    <w:p w:rsidR="00872274" w:rsidRPr="00A16AE5" w:rsidRDefault="00A16AE5" w:rsidP="00A16AE5">
      <w:pPr>
        <w:pStyle w:val="aff0"/>
        <w:spacing w:after="0" w:line="240" w:lineRule="auto"/>
        <w:ind w:left="0"/>
        <w:rPr>
          <w:rFonts w:ascii="Calibri" w:eastAsia="Times New Roman" w:hAnsi="Calibri" w:cs="Times New Roman"/>
          <w:color w:val="000000"/>
          <w:lang w:eastAsia="el-GR"/>
        </w:rPr>
      </w:pPr>
      <w:r w:rsidRPr="00A16AE5">
        <w:rPr>
          <w:rFonts w:ascii="Calibri" w:eastAsia="Times New Roman" w:hAnsi="Calibri" w:cs="Times New Roman"/>
          <w:bCs/>
          <w:color w:val="000000"/>
          <w:lang w:eastAsia="el-GR"/>
        </w:rPr>
        <w:t xml:space="preserve">την </w:t>
      </w:r>
      <w:r w:rsidR="00FC5B07">
        <w:rPr>
          <w:rFonts w:ascii="Calibri" w:eastAsia="Times New Roman" w:hAnsi="Calibri" w:cs="Times New Roman"/>
          <w:bCs/>
          <w:color w:val="000000"/>
          <w:lang w:eastAsia="el-GR"/>
        </w:rPr>
        <w:t xml:space="preserve">81/2018  </w:t>
      </w:r>
      <w:r w:rsidR="00872274" w:rsidRPr="00A16AE5">
        <w:rPr>
          <w:rFonts w:ascii="Calibri" w:eastAsia="Times New Roman" w:hAnsi="Calibri" w:cs="Times New Roman"/>
          <w:bCs/>
          <w:color w:val="000000"/>
          <w:lang w:eastAsia="el-GR"/>
        </w:rPr>
        <w:t xml:space="preserve">Απόφαση της Οικονομικής Επιτροπής </w:t>
      </w:r>
      <w:r w:rsidRPr="00A16AE5">
        <w:rPr>
          <w:rFonts w:ascii="Calibri" w:eastAsia="Times New Roman" w:hAnsi="Calibri" w:cs="Times New Roman"/>
          <w:color w:val="000000"/>
          <w:lang w:eastAsia="el-GR"/>
        </w:rPr>
        <w:t xml:space="preserve">για </w:t>
      </w:r>
      <w:r w:rsidR="003833E4">
        <w:rPr>
          <w:rFonts w:ascii="Calibri" w:eastAsia="Times New Roman" w:hAnsi="Calibri" w:cs="Times New Roman"/>
          <w:color w:val="000000"/>
          <w:lang w:eastAsia="el-GR"/>
        </w:rPr>
        <w:t>την έ</w:t>
      </w:r>
      <w:r w:rsidR="003833E4">
        <w:rPr>
          <w:color w:val="000000"/>
        </w:rPr>
        <w:t xml:space="preserve">γκριση διενέργειας της προμήθειας με συνοπτικό διαγωνισμό, </w:t>
      </w:r>
      <w:r w:rsidRPr="00A16AE5">
        <w:rPr>
          <w:rFonts w:ascii="Calibri" w:eastAsia="Times New Roman" w:hAnsi="Calibri" w:cs="Times New Roman"/>
          <w:color w:val="000000"/>
          <w:lang w:eastAsia="el-GR"/>
        </w:rPr>
        <w:t>την έγκριση των τεχνικών</w:t>
      </w:r>
      <w:r w:rsidR="00872274" w:rsidRPr="00A16AE5">
        <w:rPr>
          <w:rFonts w:ascii="Calibri" w:eastAsia="Times New Roman" w:hAnsi="Calibri" w:cs="Times New Roman"/>
          <w:color w:val="000000"/>
          <w:lang w:eastAsia="el-GR"/>
        </w:rPr>
        <w:t xml:space="preserve"> προδιαγραφ</w:t>
      </w:r>
      <w:r w:rsidRPr="00A16AE5">
        <w:rPr>
          <w:rFonts w:ascii="Calibri" w:eastAsia="Times New Roman" w:hAnsi="Calibri" w:cs="Times New Roman"/>
          <w:color w:val="000000"/>
          <w:lang w:eastAsia="el-GR"/>
        </w:rPr>
        <w:t>ών</w:t>
      </w:r>
      <w:r w:rsidR="00872274" w:rsidRPr="00A16AE5">
        <w:rPr>
          <w:rFonts w:ascii="Calibri" w:eastAsia="Times New Roman" w:hAnsi="Calibri" w:cs="Times New Roman"/>
          <w:color w:val="000000"/>
          <w:lang w:eastAsia="el-GR"/>
        </w:rPr>
        <w:t xml:space="preserve"> και</w:t>
      </w:r>
      <w:r w:rsidRPr="00A16AE5">
        <w:rPr>
          <w:rFonts w:ascii="Calibri" w:eastAsia="Times New Roman" w:hAnsi="Calibri" w:cs="Times New Roman"/>
          <w:color w:val="000000"/>
          <w:lang w:eastAsia="el-GR"/>
        </w:rPr>
        <w:t xml:space="preserve"> τον καθορισμό των όρων του διαγωνισμού</w:t>
      </w:r>
      <w:r w:rsidR="00872274" w:rsidRPr="00A16AE5">
        <w:rPr>
          <w:rFonts w:ascii="Calibri" w:eastAsia="Times New Roman" w:hAnsi="Calibri" w:cs="Times New Roman"/>
          <w:color w:val="000000"/>
          <w:lang w:eastAsia="el-GR"/>
        </w:rPr>
        <w:t xml:space="preserve"> </w:t>
      </w:r>
      <w:r w:rsidR="00872274" w:rsidRPr="00A16AE5">
        <w:rPr>
          <w:rFonts w:ascii="Calibri" w:eastAsia="Times New Roman" w:hAnsi="Calibri" w:cs="Times New Roman"/>
          <w:color w:val="000000"/>
          <w:lang w:eastAsia="el-GR"/>
        </w:rPr>
        <w:br/>
      </w:r>
    </w:p>
    <w:p w:rsidR="00635DD4" w:rsidRDefault="00635DD4" w:rsidP="00635DD4">
      <w:pPr>
        <w:pStyle w:val="2"/>
        <w:rPr>
          <w:lang w:val="el-GR" w:eastAsia="el-GR"/>
        </w:rPr>
      </w:pPr>
      <w:bookmarkStart w:id="11" w:name="__RefHeading___Toc470009776"/>
      <w:bookmarkStart w:id="12" w:name="_Toc489265919"/>
      <w:r>
        <w:rPr>
          <w:lang w:val="el-GR"/>
        </w:rPr>
        <w:t>1.5</w:t>
      </w:r>
      <w:r>
        <w:rPr>
          <w:lang w:val="el-GR"/>
        </w:rPr>
        <w:tab/>
        <w:t>Προθεσμία παραλαβής προσφορών και διενέργεια διαγωνισμού</w:t>
      </w:r>
      <w:bookmarkEnd w:id="11"/>
      <w:bookmarkEnd w:id="12"/>
      <w:r>
        <w:rPr>
          <w:lang w:val="el-GR"/>
        </w:rPr>
        <w:t xml:space="preserve"> </w:t>
      </w:r>
    </w:p>
    <w:p w:rsidR="00FC5B07" w:rsidRPr="003833E4" w:rsidRDefault="00FC5B07" w:rsidP="00FC5B07">
      <w:pPr>
        <w:ind w:left="-5"/>
        <w:rPr>
          <w:lang w:val="el-GR"/>
        </w:rPr>
      </w:pPr>
      <w:bookmarkStart w:id="13" w:name="__RefHeading___Toc470009777"/>
      <w:bookmarkStart w:id="14" w:name="_Toc489265920"/>
      <w:bookmarkEnd w:id="13"/>
      <w:r w:rsidRPr="003833E4">
        <w:rPr>
          <w:lang w:val="el-GR"/>
        </w:rPr>
        <w:t xml:space="preserve">Η καταληκτική </w:t>
      </w:r>
      <w:proofErr w:type="spellStart"/>
      <w:r w:rsidRPr="003833E4">
        <w:rPr>
          <w:lang w:val="el-GR"/>
        </w:rPr>
        <w:t>ηµεροµηνία</w:t>
      </w:r>
      <w:proofErr w:type="spellEnd"/>
      <w:r w:rsidRPr="003833E4">
        <w:rPr>
          <w:lang w:val="el-GR"/>
        </w:rPr>
        <w:t xml:space="preserve"> παραλαβής των προσφορών </w:t>
      </w:r>
      <w:r w:rsidRPr="007A277D">
        <w:rPr>
          <w:lang w:val="el-GR"/>
        </w:rPr>
        <w:t>είναι 2</w:t>
      </w:r>
      <w:r>
        <w:rPr>
          <w:lang w:val="el-GR"/>
        </w:rPr>
        <w:t>9</w:t>
      </w:r>
      <w:r w:rsidRPr="007A277D">
        <w:rPr>
          <w:lang w:val="el-GR"/>
        </w:rPr>
        <w:t>/11/2018 και ώρα από 11.00 π.μ. έως 12.00 π.μ..</w:t>
      </w:r>
      <w:r w:rsidRPr="003833E4">
        <w:rPr>
          <w:lang w:val="el-GR"/>
        </w:rPr>
        <w:t xml:space="preserve"> </w:t>
      </w:r>
    </w:p>
    <w:p w:rsidR="00FC5B07" w:rsidRPr="003833E4" w:rsidRDefault="00FC5B07" w:rsidP="00FC5B07">
      <w:pPr>
        <w:ind w:left="-5"/>
        <w:rPr>
          <w:lang w:val="el-GR"/>
        </w:rPr>
      </w:pPr>
      <w:r w:rsidRPr="003833E4">
        <w:rPr>
          <w:lang w:val="el-GR"/>
        </w:rPr>
        <w:t>Οι προσφορές µ</w:t>
      </w:r>
      <w:proofErr w:type="spellStart"/>
      <w:r w:rsidRPr="003833E4">
        <w:rPr>
          <w:lang w:val="el-GR"/>
        </w:rPr>
        <w:t>πορούν</w:t>
      </w:r>
      <w:proofErr w:type="spellEnd"/>
      <w:r w:rsidRPr="003833E4">
        <w:rPr>
          <w:lang w:val="el-GR"/>
        </w:rPr>
        <w:t xml:space="preserve"> να υποβληθούν και µε </w:t>
      </w:r>
      <w:r>
        <w:t>courier</w:t>
      </w:r>
      <w:r w:rsidRPr="003833E4">
        <w:rPr>
          <w:lang w:val="el-GR"/>
        </w:rPr>
        <w:t xml:space="preserve"> ή </w:t>
      </w:r>
      <w:proofErr w:type="spellStart"/>
      <w:r w:rsidRPr="003833E4">
        <w:rPr>
          <w:lang w:val="el-GR"/>
        </w:rPr>
        <w:t>ταχυδροµείο</w:t>
      </w:r>
      <w:proofErr w:type="spellEnd"/>
      <w:r w:rsidRPr="003833E4">
        <w:rPr>
          <w:lang w:val="el-GR"/>
        </w:rPr>
        <w:t xml:space="preserve">, αλλά πρέπει να έχουν φτάσει στο πρωτόκολλο της υπηρεσίας έως την ανωτέρω </w:t>
      </w:r>
      <w:proofErr w:type="spellStart"/>
      <w:r w:rsidRPr="003833E4">
        <w:rPr>
          <w:lang w:val="el-GR"/>
        </w:rPr>
        <w:t>ηµέρα</w:t>
      </w:r>
      <w:proofErr w:type="spellEnd"/>
      <w:r w:rsidRPr="003833E4">
        <w:rPr>
          <w:lang w:val="el-GR"/>
        </w:rPr>
        <w:t xml:space="preserve"> και ώρα. </w:t>
      </w:r>
    </w:p>
    <w:p w:rsidR="00FC5B07" w:rsidRDefault="00FC5B07" w:rsidP="00FC5B07">
      <w:pPr>
        <w:rPr>
          <w:lang w:val="el-GR"/>
        </w:rPr>
      </w:pPr>
    </w:p>
    <w:p w:rsidR="00FC5B07" w:rsidRPr="00E91F6C" w:rsidRDefault="00FC5B07" w:rsidP="00FC5B07">
      <w:pPr>
        <w:rPr>
          <w:lang w:val="el-GR"/>
        </w:rPr>
      </w:pPr>
      <w:r w:rsidRPr="00B07A1A">
        <w:rPr>
          <w:lang w:val="el-GR"/>
        </w:rPr>
        <w:t>Ο διαγωνισμός θα διενεργηθεί στα γραφεία του Δ</w:t>
      </w:r>
      <w:r>
        <w:rPr>
          <w:lang w:val="el-GR"/>
        </w:rPr>
        <w:t>ημοτικού Γηροκομείου</w:t>
      </w:r>
      <w:r w:rsidRPr="00B07A1A">
        <w:rPr>
          <w:lang w:val="el-GR"/>
        </w:rPr>
        <w:t xml:space="preserve">, οδός </w:t>
      </w:r>
      <w:proofErr w:type="spellStart"/>
      <w:r>
        <w:rPr>
          <w:lang w:val="el-GR"/>
        </w:rPr>
        <w:t>Μελιδονίου</w:t>
      </w:r>
      <w:proofErr w:type="spellEnd"/>
      <w:r>
        <w:rPr>
          <w:lang w:val="el-GR"/>
        </w:rPr>
        <w:t xml:space="preserve"> 27, Χανιά</w:t>
      </w:r>
      <w:r w:rsidRPr="00B07A1A">
        <w:rPr>
          <w:lang w:val="el-GR"/>
        </w:rPr>
        <w:t>., τη</w:t>
      </w:r>
      <w:r>
        <w:rPr>
          <w:lang w:val="el-GR"/>
        </w:rPr>
        <w:t>ν</w:t>
      </w:r>
      <w:r w:rsidRPr="00B07A1A">
        <w:rPr>
          <w:lang w:val="el-GR"/>
        </w:rPr>
        <w:t xml:space="preserve"> </w:t>
      </w:r>
      <w:r w:rsidRPr="007A277D">
        <w:rPr>
          <w:lang w:val="el-GR"/>
        </w:rPr>
        <w:t>29/11/2018, ώρα 12.00 π.μ.</w:t>
      </w:r>
      <w:r w:rsidRPr="0084620C">
        <w:rPr>
          <w:lang w:val="el-GR"/>
        </w:rPr>
        <w:t xml:space="preserve"> (ημερομηνία και χρόνος διενέργειας του διαγωνισμού &amp; έναρξη αποσφράγισης προσφορών)</w:t>
      </w:r>
      <w:r w:rsidRPr="00B07A1A">
        <w:rPr>
          <w:lang w:val="el-GR"/>
        </w:rPr>
        <w:t>, ενώπιον της αρμόδιας Επιτροπής Διαγωνισμού.</w:t>
      </w:r>
    </w:p>
    <w:p w:rsidR="00FC5B07" w:rsidRDefault="00FC5B07" w:rsidP="00FC5B07">
      <w:pPr>
        <w:rPr>
          <w:lang w:val="el-GR"/>
        </w:rPr>
      </w:pPr>
      <w:r>
        <w:rPr>
          <w:lang w:val="el-GR"/>
        </w:rPr>
        <w:t>Η καταληκτική ημερομηνία παραλαβής των προσφορών είναι η</w:t>
      </w:r>
      <w:r w:rsidRPr="00407B81">
        <w:rPr>
          <w:lang w:val="el-GR"/>
        </w:rPr>
        <w:t xml:space="preserve"> </w:t>
      </w:r>
      <w:r>
        <w:rPr>
          <w:lang w:val="el-GR"/>
        </w:rPr>
        <w:t xml:space="preserve">ημερομηνία διενέργειας του διαγωνισμού, </w:t>
      </w:r>
      <w:r w:rsidRPr="007A277D">
        <w:rPr>
          <w:lang w:val="el-GR"/>
        </w:rPr>
        <w:t>δηλαδή 29/11/2018.και ώρα 12.00 π.μ..</w:t>
      </w:r>
    </w:p>
    <w:p w:rsidR="00FC5B07" w:rsidRPr="00B07A1A" w:rsidRDefault="00FC5B07" w:rsidP="00FC5B07">
      <w:pPr>
        <w:rPr>
          <w:lang w:val="el-GR"/>
        </w:rPr>
      </w:pPr>
      <w:r w:rsidRPr="00B07A1A">
        <w:rPr>
          <w:lang w:val="el-GR"/>
        </w:rPr>
        <w:t xml:space="preserve">Μετά τη λήξη της παραλαβής προσφορών θα ξεκινήσει η διαδικασία αποσφράγισης, ενώπιον της Επιτροπής Διαγωνισμού. </w:t>
      </w:r>
    </w:p>
    <w:p w:rsidR="00FC5B07" w:rsidRPr="00571620" w:rsidRDefault="00FC5B07" w:rsidP="00FC5B07">
      <w:pPr>
        <w:rPr>
          <w:lang w:val="el-GR"/>
        </w:rPr>
      </w:pPr>
      <w:r w:rsidRPr="00B07A1A">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w:t>
      </w:r>
      <w:r>
        <w:rPr>
          <w:lang w:val="el-GR"/>
        </w:rPr>
        <w:t>Εκτελεστικής</w:t>
      </w:r>
      <w:r w:rsidRPr="00B07A1A">
        <w:rPr>
          <w:lang w:val="el-GR"/>
        </w:rPr>
        <w:t xml:space="preserve"> Επιτροπής. Η απόφαση αυτή κοινοποιείται εγγράφως, </w:t>
      </w:r>
      <w:r>
        <w:rPr>
          <w:lang w:val="el-GR"/>
        </w:rPr>
        <w:t>πέντε</w:t>
      </w:r>
      <w:r w:rsidRPr="00B07A1A">
        <w:rPr>
          <w:lang w:val="el-GR"/>
        </w:rPr>
        <w:t xml:space="preserve">.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w:t>
      </w:r>
      <w:proofErr w:type="spellStart"/>
      <w:r w:rsidRPr="00B07A1A">
        <w:rPr>
          <w:lang w:val="el-GR"/>
        </w:rPr>
        <w:t>εφαρμοζομένων</w:t>
      </w:r>
      <w:proofErr w:type="spellEnd"/>
      <w:r w:rsidRPr="00B07A1A">
        <w:rPr>
          <w:lang w:val="el-GR"/>
        </w:rPr>
        <w:t xml:space="preserve"> κατά τα λοιπά των διατάξεων των δύο προηγούμενων εδαφίων.</w:t>
      </w:r>
    </w:p>
    <w:p w:rsidR="00635DD4" w:rsidRDefault="00635DD4" w:rsidP="00635DD4">
      <w:pPr>
        <w:pStyle w:val="2"/>
        <w:rPr>
          <w:lang w:val="el-GR"/>
        </w:rPr>
      </w:pPr>
      <w:r>
        <w:rPr>
          <w:lang w:val="el-GR"/>
        </w:rPr>
        <w:t>1.6</w:t>
      </w:r>
      <w:r>
        <w:rPr>
          <w:lang w:val="el-GR"/>
        </w:rPr>
        <w:tab/>
        <w:t>Δημοσιότητα</w:t>
      </w:r>
      <w:bookmarkEnd w:id="14"/>
    </w:p>
    <w:p w:rsidR="00635DD4" w:rsidRDefault="00635DD4" w:rsidP="00635DD4">
      <w:pPr>
        <w:rPr>
          <w:lang w:val="el-GR"/>
        </w:rPr>
      </w:pPr>
      <w:r>
        <w:rPr>
          <w:b/>
          <w:lang w:val="el-GR"/>
        </w:rPr>
        <w:t xml:space="preserve">Δημοσίευση σε εθνικό επίπεδο </w:t>
      </w:r>
    </w:p>
    <w:p w:rsidR="00635DD4" w:rsidRDefault="00B07A1A" w:rsidP="00635DD4">
      <w:pPr>
        <w:rPr>
          <w:lang w:val="el-GR"/>
        </w:rPr>
      </w:pPr>
      <w:r>
        <w:rPr>
          <w:lang w:val="el-GR"/>
        </w:rPr>
        <w:t>Τ</w:t>
      </w:r>
      <w:r w:rsidR="00635DD4">
        <w:rPr>
          <w:lang w:val="el-GR"/>
        </w:rPr>
        <w:t xml:space="preserve">ο πλήρες κείμενο της παρούσας Διακήρυξης καταχωρήθηκε στο Κεντρικό Ηλεκτρονικό Μητρώο Δημοσίων Συμβάσεων (ΚΗΜΔΗΣ). </w:t>
      </w:r>
    </w:p>
    <w:p w:rsidR="00635DD4" w:rsidRDefault="00B07A1A" w:rsidP="00635DD4">
      <w:pPr>
        <w:rPr>
          <w:lang w:val="el-GR"/>
        </w:rPr>
      </w:pPr>
      <w:r>
        <w:rPr>
          <w:lang w:val="el-GR"/>
        </w:rPr>
        <w:t>Περίληψη της παρούσας Διακήρυξης</w:t>
      </w:r>
      <w:r w:rsidR="00635DD4">
        <w:rPr>
          <w:lang w:val="el-GR"/>
        </w:rPr>
        <w:t xml:space="preserve"> δημοσιεύεται και στον Ελληνικό Τύπο: </w:t>
      </w:r>
    </w:p>
    <w:p w:rsidR="00635DD4" w:rsidRDefault="00635DD4" w:rsidP="00635DD4">
      <w:pPr>
        <w:rPr>
          <w:lang w:val="el-GR"/>
        </w:rPr>
      </w:pPr>
      <w:r>
        <w:rPr>
          <w:lang w:val="el-GR"/>
        </w:rPr>
        <w:t xml:space="preserve">Η 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8" w:history="1">
        <w:r>
          <w:rPr>
            <w:rStyle w:val="-"/>
            <w:color w:val="000000"/>
            <w:lang w:val="el-GR" w:eastAsia="el-GR"/>
          </w:rPr>
          <w:t>http://et.diavgeia.gov.gr/</w:t>
        </w:r>
      </w:hyperlink>
      <w:r>
        <w:rPr>
          <w:lang w:val="el-GR" w:eastAsia="el-GR"/>
        </w:rPr>
        <w:t xml:space="preserve"> (ΠΡΟΓΡΑΜΜΑ ΔΙΑΥΓΕΙΑ) </w:t>
      </w:r>
      <w:r w:rsidRPr="00B07A1A">
        <w:rPr>
          <w:lang w:val="el-GR" w:eastAsia="el-GR"/>
        </w:rPr>
        <w:t>και στον πίνακα ανακοινώσεων του Δήμου</w:t>
      </w:r>
      <w:r>
        <w:rPr>
          <w:lang w:val="el-GR" w:eastAsia="el-GR"/>
        </w:rPr>
        <w:t>.</w:t>
      </w:r>
    </w:p>
    <w:p w:rsidR="00635DD4" w:rsidRDefault="00635DD4" w:rsidP="00635DD4">
      <w:pPr>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   </w:t>
      </w:r>
      <w:hyperlink r:id="rId9" w:history="1">
        <w:r w:rsidR="003B5302" w:rsidRPr="00094230">
          <w:rPr>
            <w:rStyle w:val="-"/>
          </w:rPr>
          <w:t>www</w:t>
        </w:r>
        <w:r w:rsidR="003B5302" w:rsidRPr="00094230">
          <w:rPr>
            <w:rStyle w:val="-"/>
            <w:lang w:val="el-GR"/>
          </w:rPr>
          <w:t>.</w:t>
        </w:r>
        <w:proofErr w:type="spellStart"/>
        <w:r w:rsidR="003B5302" w:rsidRPr="00094230">
          <w:rPr>
            <w:rStyle w:val="-"/>
            <w:lang w:val="en-US"/>
          </w:rPr>
          <w:t>chania</w:t>
        </w:r>
        <w:proofErr w:type="spellEnd"/>
        <w:r w:rsidR="003B5302" w:rsidRPr="00094230">
          <w:rPr>
            <w:rStyle w:val="-"/>
            <w:lang w:val="el-GR"/>
          </w:rPr>
          <w:t>.</w:t>
        </w:r>
        <w:r w:rsidR="003B5302" w:rsidRPr="00094230">
          <w:rPr>
            <w:rStyle w:val="-"/>
            <w:lang w:val="en-US"/>
          </w:rPr>
          <w:t>gr</w:t>
        </w:r>
      </w:hyperlink>
      <w:r>
        <w:rPr>
          <w:i/>
          <w:iCs/>
          <w:color w:val="5B9BD5"/>
          <w:kern w:val="1"/>
          <w:lang w:val="el-GR"/>
        </w:rPr>
        <w:t xml:space="preserve"> </w:t>
      </w:r>
    </w:p>
    <w:p w:rsidR="00635DD4" w:rsidRDefault="00635DD4" w:rsidP="00635DD4">
      <w:pPr>
        <w:rPr>
          <w:lang w:val="el-GR"/>
        </w:rPr>
      </w:pPr>
    </w:p>
    <w:p w:rsidR="00635DD4" w:rsidRDefault="00635DD4" w:rsidP="00635DD4">
      <w:pPr>
        <w:pStyle w:val="2"/>
        <w:rPr>
          <w:lang w:val="el-GR"/>
        </w:rPr>
      </w:pPr>
      <w:bookmarkStart w:id="15" w:name="__RefHeading___Toc470009778"/>
      <w:bookmarkStart w:id="16" w:name="_Toc489265921"/>
      <w:r>
        <w:rPr>
          <w:lang w:val="el-GR"/>
        </w:rPr>
        <w:t>1.7</w:t>
      </w:r>
      <w:r>
        <w:rPr>
          <w:lang w:val="el-GR"/>
        </w:rPr>
        <w:tab/>
        <w:t>Αρχές εφαρμοζόμενες στη διαδικασία σύναψης</w:t>
      </w:r>
      <w:bookmarkEnd w:id="15"/>
      <w:bookmarkEnd w:id="16"/>
      <w:r>
        <w:rPr>
          <w:lang w:val="el-GR"/>
        </w:rPr>
        <w:t xml:space="preserve"> </w:t>
      </w:r>
    </w:p>
    <w:p w:rsidR="00635DD4" w:rsidRDefault="00635DD4" w:rsidP="00635DD4">
      <w:pPr>
        <w:rPr>
          <w:lang w:val="el-GR"/>
        </w:rPr>
      </w:pPr>
      <w:r>
        <w:rPr>
          <w:lang w:val="el-GR"/>
        </w:rPr>
        <w:t>Οι οικονομικοί φορείς δεσμεύονται ότι:</w:t>
      </w:r>
    </w:p>
    <w:p w:rsidR="00635DD4" w:rsidRDefault="00635DD4" w:rsidP="00635DD4">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w:t>
      </w:r>
      <w:r>
        <w:rPr>
          <w:lang w:val="el-GR"/>
        </w:rPr>
        <w:lastRenderedPageBreak/>
        <w:t xml:space="preserve">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35DD4" w:rsidRDefault="00635DD4" w:rsidP="00635DD4">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635DD4" w:rsidRDefault="00635DD4"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Default="00635DD4" w:rsidP="00645DB3">
      <w:pPr>
        <w:pStyle w:val="1"/>
        <w:tabs>
          <w:tab w:val="left" w:pos="567"/>
        </w:tabs>
        <w:rPr>
          <w:lang w:val="el-GR"/>
        </w:rPr>
      </w:pPr>
      <w:bookmarkStart w:id="17" w:name="__RefHeading___Toc470009779"/>
      <w:bookmarkStart w:id="18" w:name="_Toc489265922"/>
      <w:bookmarkEnd w:id="17"/>
      <w:r>
        <w:rPr>
          <w:rFonts w:ascii="Calibri" w:hAnsi="Calibri" w:cs="Calibri"/>
          <w:lang w:val="el-GR"/>
        </w:rPr>
        <w:lastRenderedPageBreak/>
        <w:t>2.</w:t>
      </w:r>
      <w:r>
        <w:rPr>
          <w:rFonts w:ascii="Calibri" w:hAnsi="Calibri" w:cs="Calibri"/>
          <w:lang w:val="el-GR"/>
        </w:rPr>
        <w:tab/>
        <w:t>ΓΕΝΙΚΟΙ ΚΑΙ ΕΙΔΙΚΟΙ ΟΡΟΙ ΣΥΜΜΕΤΟΧΗΣ</w:t>
      </w:r>
      <w:bookmarkEnd w:id="18"/>
    </w:p>
    <w:p w:rsidR="00635DD4" w:rsidRDefault="00635DD4" w:rsidP="00635DD4">
      <w:pPr>
        <w:pStyle w:val="2"/>
        <w:rPr>
          <w:lang w:val="el-GR"/>
        </w:rPr>
      </w:pPr>
      <w:bookmarkStart w:id="19" w:name="__RefHeading___Toc470009780"/>
      <w:bookmarkStart w:id="20" w:name="_Toc489265923"/>
      <w:bookmarkEnd w:id="19"/>
      <w:r>
        <w:rPr>
          <w:lang w:val="el-GR"/>
        </w:rPr>
        <w:t>2.1</w:t>
      </w:r>
      <w:r>
        <w:rPr>
          <w:lang w:val="el-GR"/>
        </w:rPr>
        <w:tab/>
        <w:t>Γενικές Πληροφορίες</w:t>
      </w:r>
      <w:bookmarkEnd w:id="20"/>
    </w:p>
    <w:p w:rsidR="00635DD4" w:rsidRDefault="00635DD4" w:rsidP="00635DD4">
      <w:pPr>
        <w:pStyle w:val="3"/>
        <w:rPr>
          <w:lang w:val="el-GR"/>
        </w:rPr>
      </w:pPr>
      <w:bookmarkStart w:id="21" w:name="__RefHeading___Toc470009781"/>
      <w:bookmarkStart w:id="22" w:name="_Toc489265924"/>
      <w:bookmarkEnd w:id="21"/>
      <w:r>
        <w:rPr>
          <w:lang w:val="el-GR"/>
        </w:rPr>
        <w:t>2.1.1</w:t>
      </w:r>
      <w:r>
        <w:rPr>
          <w:lang w:val="el-GR"/>
        </w:rPr>
        <w:tab/>
        <w:t>Έγγραφα της σύμβασης</w:t>
      </w:r>
      <w:bookmarkEnd w:id="22"/>
    </w:p>
    <w:p w:rsidR="00635DD4" w:rsidRDefault="00635DD4" w:rsidP="00635DD4">
      <w:pPr>
        <w:rPr>
          <w:lang w:val="el-GR"/>
        </w:rPr>
      </w:pPr>
      <w:r>
        <w:rPr>
          <w:lang w:val="el-GR"/>
        </w:rPr>
        <w:t>Τα έγγραφα της παρούσας διαδικασίας σύναψης είναι τα ακόλουθα:</w:t>
      </w:r>
    </w:p>
    <w:p w:rsidR="00635DD4" w:rsidRPr="00FC5B07" w:rsidRDefault="00635DD4" w:rsidP="00635DD4">
      <w:pPr>
        <w:numPr>
          <w:ilvl w:val="0"/>
          <w:numId w:val="6"/>
        </w:numPr>
        <w:spacing w:after="40"/>
        <w:ind w:left="567" w:hanging="567"/>
        <w:rPr>
          <w:lang w:val="el-GR"/>
        </w:rPr>
      </w:pPr>
      <w:r w:rsidRPr="00FC5B07">
        <w:rPr>
          <w:lang w:val="el-GR"/>
        </w:rPr>
        <w:t xml:space="preserve">η με </w:t>
      </w:r>
      <w:proofErr w:type="spellStart"/>
      <w:r w:rsidRPr="00FC5B07">
        <w:rPr>
          <w:lang w:val="el-GR"/>
        </w:rPr>
        <w:t>αρ</w:t>
      </w:r>
      <w:proofErr w:type="spellEnd"/>
      <w:r w:rsidRPr="00FC5B07">
        <w:rPr>
          <w:lang w:val="el-GR"/>
        </w:rPr>
        <w:t>. …………. Περίληψη της Διακήρυξης, όπως αυτή έχει δημοσιευτεί στην εφημερίδα ………………………</w:t>
      </w:r>
    </w:p>
    <w:p w:rsidR="00635DD4" w:rsidRPr="00FC5B07" w:rsidRDefault="00635DD4" w:rsidP="00635DD4">
      <w:pPr>
        <w:numPr>
          <w:ilvl w:val="0"/>
          <w:numId w:val="6"/>
        </w:numPr>
        <w:spacing w:after="40"/>
        <w:ind w:left="567" w:hanging="567"/>
        <w:rPr>
          <w:rFonts w:eastAsia="Calibri"/>
          <w:lang w:val="el-GR"/>
        </w:rPr>
      </w:pPr>
      <w:r w:rsidRPr="00FC5B07">
        <w:rPr>
          <w:lang w:val="el-GR"/>
        </w:rPr>
        <w:t>η παρούσα Διακήρυξη (ΑΔΑΜ ....) με τα Παραρτήματα που αποτελούν αναπόσπαστο μέρος αυτής .......</w:t>
      </w:r>
    </w:p>
    <w:p w:rsidR="003647CF" w:rsidRDefault="003647CF" w:rsidP="00635DD4">
      <w:pPr>
        <w:numPr>
          <w:ilvl w:val="0"/>
          <w:numId w:val="6"/>
        </w:numPr>
        <w:spacing w:after="40"/>
        <w:ind w:left="567" w:hanging="567"/>
        <w:rPr>
          <w:rFonts w:eastAsia="Calibri"/>
          <w:lang w:val="el-GR"/>
        </w:rPr>
      </w:pPr>
      <w:r>
        <w:rPr>
          <w:rFonts w:eastAsia="Calibri"/>
          <w:lang w:val="el-GR"/>
        </w:rPr>
        <w:t>την με αρ.πρωτ.46594 /8-10-2018 Μελέτη και τις τεχνικές Προδιαγραφές</w:t>
      </w:r>
    </w:p>
    <w:p w:rsidR="003647CF" w:rsidRDefault="003647CF" w:rsidP="00635DD4">
      <w:pPr>
        <w:numPr>
          <w:ilvl w:val="0"/>
          <w:numId w:val="6"/>
        </w:numPr>
        <w:spacing w:after="40"/>
        <w:ind w:left="567" w:hanging="567"/>
        <w:rPr>
          <w:rFonts w:eastAsia="Calibri"/>
          <w:lang w:val="el-GR"/>
        </w:rPr>
      </w:pPr>
      <w:r>
        <w:rPr>
          <w:rFonts w:eastAsia="Calibri"/>
          <w:lang w:val="el-GR"/>
        </w:rPr>
        <w:t>Έντυπο Οικονομικής Προσφοράς.</w:t>
      </w:r>
    </w:p>
    <w:p w:rsidR="009251A4" w:rsidRDefault="00635DD4" w:rsidP="00635DD4">
      <w:pPr>
        <w:numPr>
          <w:ilvl w:val="0"/>
          <w:numId w:val="6"/>
        </w:numPr>
        <w:spacing w:after="40"/>
        <w:ind w:left="567" w:hanging="567"/>
        <w:rPr>
          <w:lang w:val="el-GR"/>
        </w:rPr>
      </w:pPr>
      <w:r w:rsidRPr="009251A4">
        <w:rPr>
          <w:rFonts w:eastAsia="Calibri"/>
          <w:lang w:val="el-GR"/>
        </w:rPr>
        <w:t xml:space="preserve"> </w:t>
      </w:r>
      <w:r w:rsidRPr="009251A4">
        <w:rPr>
          <w:lang w:val="el-GR"/>
        </w:rPr>
        <w:t>Τυποποιημένο Έντυπο Υπεύθυνης Δήλωσης [ΤΕΥΔ</w:t>
      </w:r>
      <w:r w:rsidR="009251A4">
        <w:rPr>
          <w:lang w:val="el-GR"/>
        </w:rPr>
        <w:t>]</w:t>
      </w:r>
    </w:p>
    <w:p w:rsidR="00635DD4" w:rsidRPr="009251A4" w:rsidRDefault="00635DD4" w:rsidP="003647CF">
      <w:pPr>
        <w:spacing w:after="40"/>
        <w:ind w:left="567"/>
        <w:rPr>
          <w:lang w:val="el-GR"/>
        </w:rPr>
      </w:pPr>
    </w:p>
    <w:p w:rsidR="00635DD4" w:rsidRDefault="00635DD4" w:rsidP="00635DD4">
      <w:pPr>
        <w:pStyle w:val="3"/>
        <w:rPr>
          <w:lang w:val="el-GR"/>
        </w:rPr>
      </w:pPr>
      <w:bookmarkStart w:id="23" w:name="__RefHeading___Toc470009782"/>
      <w:bookmarkStart w:id="24" w:name="_Toc489265925"/>
      <w:bookmarkEnd w:id="23"/>
      <w:r>
        <w:rPr>
          <w:lang w:val="el-GR"/>
        </w:rPr>
        <w:t>2.1.2</w:t>
      </w:r>
      <w:r>
        <w:rPr>
          <w:lang w:val="el-GR"/>
        </w:rPr>
        <w:tab/>
        <w:t>Επικοινωνία - Πρόσβαση στα έγγραφα της Σύμβασης</w:t>
      </w:r>
      <w:bookmarkEnd w:id="24"/>
    </w:p>
    <w:p w:rsidR="00407B81" w:rsidRDefault="00407B81" w:rsidP="00635DD4">
      <w:pPr>
        <w:pStyle w:val="normalwithoutspacing"/>
      </w:pPr>
      <w:r>
        <w:t xml:space="preserve">Οι ενδιαφερόμενοι μπορούν να έχουν δωρεάν πρόσβαση στα </w:t>
      </w:r>
      <w:r w:rsidR="003647CF">
        <w:t>έγγραφα της σύμβασης της παραγρ.2.1.1</w:t>
      </w:r>
      <w:r>
        <w:t xml:space="preserve"> μέσω της ιστοσελίδας </w:t>
      </w:r>
      <w:r w:rsidR="003647CF">
        <w:rPr>
          <w:lang w:val="en-US"/>
        </w:rPr>
        <w:t>www</w:t>
      </w:r>
      <w:r w:rsidR="003647CF" w:rsidRPr="003647CF">
        <w:t>.</w:t>
      </w:r>
      <w:proofErr w:type="spellStart"/>
      <w:r w:rsidR="003647CF">
        <w:rPr>
          <w:lang w:val="en-US"/>
        </w:rPr>
        <w:t>chania</w:t>
      </w:r>
      <w:proofErr w:type="spellEnd"/>
      <w:r w:rsidR="003647CF" w:rsidRPr="003647CF">
        <w:t>.</w:t>
      </w:r>
      <w:r w:rsidR="003647CF">
        <w:rPr>
          <w:lang w:val="en-US"/>
        </w:rPr>
        <w:t>gr</w:t>
      </w:r>
    </w:p>
    <w:p w:rsidR="00407B81" w:rsidRDefault="00407B81" w:rsidP="00635DD4">
      <w:pPr>
        <w:pStyle w:val="normalwithoutspacing"/>
      </w:pPr>
    </w:p>
    <w:p w:rsidR="00635DD4" w:rsidRPr="00350431" w:rsidRDefault="009251A4" w:rsidP="00635DD4">
      <w:pPr>
        <w:pStyle w:val="normalwithoutspacing"/>
        <w:rPr>
          <w:color w:val="92D050"/>
        </w:rPr>
      </w:pPr>
      <w:r>
        <w:rPr>
          <w:rFonts w:eastAsia="Calibri"/>
        </w:rPr>
        <w:t>Τ</w:t>
      </w:r>
      <w:r w:rsidR="00635DD4">
        <w:rPr>
          <w:rFonts w:eastAsia="Calibri"/>
        </w:rPr>
        <w:t xml:space="preserve">α </w:t>
      </w:r>
      <w:r w:rsidR="00BD49CE">
        <w:t>έγγραφα της σύμβαση</w:t>
      </w:r>
      <w:r w:rsidR="00635DD4">
        <w:t xml:space="preserve"> διατίθενται στα γραφεία </w:t>
      </w:r>
      <w:r w:rsidR="00BD49CE">
        <w:t xml:space="preserve">της αναθέτουσας αρχής κατά τις </w:t>
      </w:r>
      <w:r w:rsidR="00635DD4">
        <w:t>εργάσιμες ημέρες και</w:t>
      </w:r>
      <w:r w:rsidR="00BD49CE">
        <w:t xml:space="preserve"> </w:t>
      </w:r>
      <w:r w:rsidR="00635DD4">
        <w:t xml:space="preserve">ώρες. Για την παραλαβή των τευχών οι ενδιαφερόμενοι καταβάλλουν τη δαπάνη αναπαραγωγής τους, που ανέρχεται σε </w:t>
      </w:r>
      <w:r w:rsidR="00BD49CE" w:rsidRPr="00672D5F">
        <w:t>5,00</w:t>
      </w:r>
      <w:r w:rsidR="00635DD4">
        <w:t xml:space="preserve"> ευρώ, εκτός αν ο ενδιαφερόμενος αναλάβει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w:t>
      </w:r>
      <w:proofErr w:type="spellStart"/>
      <w:r w:rsidR="00635DD4">
        <w:t>εμβάσουν</w:t>
      </w:r>
      <w:proofErr w:type="spellEnd"/>
      <w:r w:rsidR="00635DD4">
        <w:t>,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407B81">
        <w:t xml:space="preserve">. </w:t>
      </w:r>
      <w:r w:rsidR="00635DD4">
        <w:t xml:space="preserve"> </w:t>
      </w:r>
    </w:p>
    <w:p w:rsidR="00635DD4" w:rsidRDefault="00635DD4" w:rsidP="00635DD4">
      <w:pPr>
        <w:rPr>
          <w:lang w:val="el-GR"/>
        </w:rPr>
      </w:pPr>
    </w:p>
    <w:p w:rsidR="00635DD4" w:rsidRDefault="00635DD4" w:rsidP="00635DD4">
      <w:pPr>
        <w:pStyle w:val="3"/>
        <w:rPr>
          <w:lang w:val="el-GR"/>
        </w:rPr>
      </w:pPr>
      <w:bookmarkStart w:id="25" w:name="__RefHeading___Toc470009783"/>
      <w:bookmarkStart w:id="26" w:name="_Toc489265926"/>
      <w:bookmarkEnd w:id="25"/>
      <w:r>
        <w:rPr>
          <w:lang w:val="el-GR"/>
        </w:rPr>
        <w:t>2.1.3</w:t>
      </w:r>
      <w:r>
        <w:rPr>
          <w:lang w:val="el-GR"/>
        </w:rPr>
        <w:tab/>
        <w:t>Παροχή Διευκρινίσεων</w:t>
      </w:r>
      <w:bookmarkEnd w:id="26"/>
    </w:p>
    <w:p w:rsidR="00635DD4" w:rsidRPr="004E06EF" w:rsidRDefault="00635DD4" w:rsidP="009251A4">
      <w:pPr>
        <w:rPr>
          <w:b/>
          <w:bCs/>
          <w:i/>
          <w:iCs/>
          <w:strike/>
          <w:color w:val="5B9BD5"/>
          <w:lang w:val="el-GR"/>
        </w:rPr>
      </w:pPr>
      <w:r>
        <w:rPr>
          <w:lang w:val="el-GR"/>
        </w:rPr>
        <w:t>Τα σχετικά αιτήματα παροχής διευκρινίσεων υποβάλλ</w:t>
      </w:r>
      <w:r w:rsidR="00360ABD">
        <w:rPr>
          <w:lang w:val="el-GR"/>
        </w:rPr>
        <w:t>ονται,  το αργότερο τρις</w:t>
      </w:r>
      <w:r>
        <w:rPr>
          <w:lang w:val="el-GR"/>
        </w:rPr>
        <w:t xml:space="preserve"> ημέρες πριν την καταληκτική ημερομηνία υποβολής προσφορών </w:t>
      </w:r>
    </w:p>
    <w:p w:rsidR="00635DD4" w:rsidRDefault="00635DD4"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Default="00635DD4" w:rsidP="00635DD4">
      <w:pPr>
        <w:rPr>
          <w:lang w:val="el-GR"/>
        </w:rPr>
      </w:pPr>
      <w:r>
        <w:rPr>
          <w:lang w:val="el-GR"/>
        </w:rPr>
        <w:t>β) Όταν τα έγγραφα της σύμβασης υφίστανται σημαντικές αλλαγές.</w:t>
      </w:r>
    </w:p>
    <w:p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635DD4" w:rsidRDefault="00635DD4" w:rsidP="00635DD4">
      <w:pPr>
        <w:pStyle w:val="3"/>
        <w:rPr>
          <w:lang w:val="el-GR"/>
        </w:rPr>
      </w:pPr>
      <w:bookmarkStart w:id="27" w:name="__RefHeading___Toc470009784"/>
      <w:bookmarkStart w:id="28" w:name="_Toc489265927"/>
      <w:bookmarkEnd w:id="27"/>
      <w:r>
        <w:rPr>
          <w:lang w:val="el-GR"/>
        </w:rPr>
        <w:t>2.1.4</w:t>
      </w:r>
      <w:r>
        <w:rPr>
          <w:lang w:val="el-GR"/>
        </w:rPr>
        <w:tab/>
        <w:t>Γλώσσα</w:t>
      </w:r>
      <w:bookmarkEnd w:id="28"/>
    </w:p>
    <w:p w:rsidR="006532E2" w:rsidRDefault="00635DD4" w:rsidP="00635DD4">
      <w:pPr>
        <w:rPr>
          <w:lang w:val="el-GR"/>
        </w:rPr>
      </w:pPr>
      <w:r>
        <w:rPr>
          <w:lang w:val="el-GR"/>
        </w:rPr>
        <w:t>Τα έγγραφα της σύμβασης έχουν</w:t>
      </w:r>
      <w:r w:rsidR="006532E2">
        <w:rPr>
          <w:lang w:val="el-GR"/>
        </w:rPr>
        <w:t xml:space="preserve"> συνταχθεί στην ελληνική γλώσσα</w:t>
      </w:r>
    </w:p>
    <w:p w:rsidR="00635DD4" w:rsidRDefault="00635DD4" w:rsidP="00635DD4">
      <w:pPr>
        <w:rPr>
          <w:color w:val="000000"/>
          <w:lang w:val="el-GR"/>
        </w:rPr>
      </w:pPr>
      <w:r>
        <w:rPr>
          <w:lang w:val="el-GR"/>
        </w:rPr>
        <w:lastRenderedPageBreak/>
        <w:t>Τυχόν ενστάσεις υποβάλλονται στην ελληνική γλώσσα.</w:t>
      </w:r>
    </w:p>
    <w:p w:rsidR="00635DD4" w:rsidRDefault="00635DD4" w:rsidP="00635DD4">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635DD4" w:rsidRDefault="00635DD4" w:rsidP="00635DD4">
      <w:pPr>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635DD4" w:rsidRDefault="00635DD4" w:rsidP="00635DD4">
      <w:pPr>
        <w:rPr>
          <w:color w:val="000000"/>
          <w:lang w:val="el-GR"/>
        </w:rPr>
      </w:pPr>
      <w:r>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lang w:val="el-GR"/>
        </w:rPr>
        <w:t>Κ.Πολ.Δ</w:t>
      </w:r>
      <w:proofErr w:type="spellEnd"/>
      <w:r>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6532E2" w:rsidRDefault="00635DD4" w:rsidP="00635DD4">
      <w:pPr>
        <w:rPr>
          <w:color w:val="000000"/>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lang w:val="el-GR"/>
        </w:rPr>
        <w:t>Apostile</w:t>
      </w:r>
      <w:proofErr w:type="spellEnd"/>
      <w:r>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35DD4" w:rsidRDefault="00635DD4" w:rsidP="00635DD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35DD4" w:rsidRDefault="00635DD4" w:rsidP="00635DD4">
      <w:pPr>
        <w:pStyle w:val="3"/>
        <w:rPr>
          <w:color w:val="000000"/>
          <w:lang w:val="el-GR"/>
        </w:rPr>
      </w:pPr>
      <w:bookmarkStart w:id="29" w:name="__RefHeading___Toc470009785"/>
      <w:bookmarkStart w:id="30" w:name="_Toc489265928"/>
      <w:bookmarkEnd w:id="29"/>
      <w:r>
        <w:rPr>
          <w:lang w:val="el-GR"/>
        </w:rPr>
        <w:t>2.1.5</w:t>
      </w:r>
      <w:r>
        <w:rPr>
          <w:lang w:val="el-GR"/>
        </w:rPr>
        <w:tab/>
        <w:t>Εγγυήσεις</w:t>
      </w:r>
      <w:bookmarkEnd w:id="30"/>
    </w:p>
    <w:p w:rsidR="00635DD4" w:rsidRDefault="00635DD4" w:rsidP="00635DD4">
      <w:pPr>
        <w:rPr>
          <w:color w:val="000000"/>
          <w:lang w:val="el-GR"/>
        </w:rPr>
      </w:pPr>
      <w:r>
        <w:rPr>
          <w:color w:val="000000"/>
          <w:lang w:val="el-GR"/>
        </w:rPr>
        <w:t xml:space="preserve">Οι εγγυητικές επιστολές </w:t>
      </w:r>
      <w:r w:rsidR="006532E2">
        <w:rPr>
          <w:color w:val="000000"/>
          <w:lang w:val="el-GR"/>
        </w:rPr>
        <w:t xml:space="preserve">της </w:t>
      </w:r>
      <w:r>
        <w:rPr>
          <w:color w:val="000000"/>
          <w:lang w:val="el-GR"/>
        </w:rPr>
        <w:t>παραγράφ</w:t>
      </w:r>
      <w:r w:rsidR="006532E2">
        <w:rPr>
          <w:color w:val="000000"/>
          <w:lang w:val="el-GR"/>
        </w:rPr>
        <w:t xml:space="preserve">ου </w:t>
      </w:r>
      <w:r>
        <w:rPr>
          <w:color w:val="000000"/>
          <w:lang w:val="el-GR"/>
        </w:rPr>
        <w:t>4.1. εκδίδ</w:t>
      </w:r>
      <w:r w:rsidR="006532E2">
        <w:rPr>
          <w:color w:val="000000"/>
          <w:lang w:val="el-GR"/>
        </w:rPr>
        <w:t>εται</w:t>
      </w:r>
      <w:r>
        <w:rPr>
          <w:color w:val="000000"/>
          <w:lang w:val="el-GR"/>
        </w:rPr>
        <w:t xml:space="preserve"> από πιστωτικά </w:t>
      </w:r>
      <w:r w:rsidR="00522384" w:rsidRPr="00522384">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 (</w:t>
      </w:r>
      <w:r w:rsidR="00522384" w:rsidRPr="006532E2">
        <w:rPr>
          <w:lang w:val="el-GR"/>
        </w:rPr>
        <w:t>τροποποίηση άρθρου 72 του Ν.4412/2016 με  την παρ. 1 του άρθρου 120 του Ν. 4512/18 και την παρ.1 του άρθρου 15 του Ν.4541/2018</w:t>
      </w:r>
      <w:r w:rsidR="00522384" w:rsidRPr="00522384">
        <w:rPr>
          <w:color w:val="000000"/>
          <w:lang w:val="el-GR"/>
        </w:rPr>
        <w:t>)</w:t>
      </w:r>
      <w:r>
        <w:rPr>
          <w:color w:val="000000"/>
          <w:lang w:val="el-GR"/>
        </w:rPr>
        <w:t xml:space="preserve"> που λειτουργούν νόμιμα στα κράτη - μέλη της </w:t>
      </w:r>
      <w:r w:rsidR="00BD40EF">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Default="00635DD4"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Default="00635DD4" w:rsidP="00635DD4">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w:t>
      </w:r>
      <w:r w:rsidR="003468AB" w:rsidRPr="005A442B">
        <w:rPr>
          <w:rFonts w:ascii="Verdana" w:hAnsi="Verdana"/>
          <w:sz w:val="18"/>
          <w:szCs w:val="18"/>
          <w:shd w:val="clear" w:color="auto" w:fill="FFFFFF"/>
          <w:lang w:val="el-GR"/>
        </w:rPr>
        <w:t>και την καταληκτική ημερομηνία υποβολής προσφορών του διαγωνισμού</w:t>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rsidR="00635DD4" w:rsidRDefault="00635DD4"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35DD4" w:rsidRDefault="00635DD4" w:rsidP="00635DD4">
      <w:pPr>
        <w:pStyle w:val="2"/>
        <w:rPr>
          <w:lang w:val="el-GR"/>
        </w:rPr>
      </w:pPr>
      <w:bookmarkStart w:id="31" w:name="__RefHeading___Toc470009786"/>
      <w:bookmarkStart w:id="32" w:name="_Toc489265929"/>
      <w:bookmarkEnd w:id="31"/>
      <w:r>
        <w:rPr>
          <w:lang w:val="el-GR"/>
        </w:rPr>
        <w:lastRenderedPageBreak/>
        <w:t>2.2</w:t>
      </w:r>
      <w:r>
        <w:rPr>
          <w:lang w:val="el-GR"/>
        </w:rPr>
        <w:tab/>
        <w:t>Δικαίωμα Συμμετοχής - Κριτήρια Ποιοτικής Επιλογής</w:t>
      </w:r>
      <w:bookmarkEnd w:id="32"/>
    </w:p>
    <w:p w:rsidR="00635DD4" w:rsidRDefault="00635DD4" w:rsidP="00635DD4">
      <w:pPr>
        <w:pStyle w:val="3"/>
        <w:rPr>
          <w:lang w:val="el-GR"/>
        </w:rPr>
      </w:pPr>
      <w:bookmarkStart w:id="33" w:name="__RefHeading___Toc470009787"/>
      <w:bookmarkStart w:id="34" w:name="_Toc489265930"/>
      <w:r>
        <w:rPr>
          <w:lang w:val="el-GR"/>
        </w:rPr>
        <w:t>2.2.1</w:t>
      </w:r>
      <w:r>
        <w:rPr>
          <w:lang w:val="el-GR"/>
        </w:rPr>
        <w:tab/>
        <w:t>Δικαίωμα συμμετοχής</w:t>
      </w:r>
      <w:bookmarkEnd w:id="33"/>
      <w:bookmarkEnd w:id="34"/>
      <w:r>
        <w:rPr>
          <w:lang w:val="el-GR"/>
        </w:rPr>
        <w:t xml:space="preserve"> </w:t>
      </w:r>
    </w:p>
    <w:p w:rsidR="00635DD4" w:rsidRDefault="00635DD4"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Default="00635DD4" w:rsidP="00635DD4">
      <w:pPr>
        <w:rPr>
          <w:lang w:val="el-GR"/>
        </w:rPr>
      </w:pPr>
      <w:r>
        <w:rPr>
          <w:lang w:val="el-GR"/>
        </w:rPr>
        <w:t>α) κράτος-μέλος της Ένωσης,</w:t>
      </w:r>
    </w:p>
    <w:p w:rsidR="00635DD4" w:rsidRDefault="00635DD4" w:rsidP="00635DD4">
      <w:pPr>
        <w:rPr>
          <w:lang w:val="el-GR"/>
        </w:rPr>
      </w:pPr>
      <w:r>
        <w:rPr>
          <w:lang w:val="el-GR"/>
        </w:rPr>
        <w:t>β) κράτος-μέλος του Ευρωπαϊκού Οικονομικού Χώρου (Ε.Ο.Χ.),</w:t>
      </w:r>
    </w:p>
    <w:p w:rsidR="00635DD4" w:rsidRDefault="00635DD4" w:rsidP="00635DD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635DD4" w:rsidRDefault="00635DD4" w:rsidP="00635DD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3"/>
          <w:b/>
          <w:bCs/>
          <w:lang w:val="el-GR"/>
        </w:rPr>
        <w:footnoteReference w:id="1"/>
      </w:r>
    </w:p>
    <w:p w:rsidR="00635DD4" w:rsidRDefault="00635DD4" w:rsidP="00635DD4">
      <w:pPr>
        <w:rPr>
          <w:rFonts w:eastAsia="Calibri"/>
          <w:i/>
          <w:iCs/>
          <w:color w:val="0070C0"/>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AF00E6">
        <w:rPr>
          <w:lang w:val="el-GR"/>
        </w:rPr>
        <w:t xml:space="preserve"> </w:t>
      </w:r>
      <w:r>
        <w:rPr>
          <w:lang w:val="el-GR"/>
        </w:rPr>
        <w:t>για την υποβολή προσφοράς</w:t>
      </w:r>
    </w:p>
    <w:p w:rsidR="00635DD4" w:rsidRDefault="00635DD4" w:rsidP="00635DD4">
      <w:pPr>
        <w:rPr>
          <w:i/>
          <w:iCs/>
          <w:color w:val="5B9BD5"/>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635DD4" w:rsidRDefault="00635DD4" w:rsidP="00635DD4">
      <w:pPr>
        <w:pStyle w:val="3"/>
        <w:rPr>
          <w:lang w:val="el-GR"/>
        </w:rPr>
      </w:pPr>
      <w:bookmarkStart w:id="35" w:name="__RefHeading___Toc470009788"/>
      <w:bookmarkStart w:id="36" w:name="_Toc489265931"/>
      <w:bookmarkEnd w:id="35"/>
      <w:r>
        <w:rPr>
          <w:lang w:val="el-GR"/>
        </w:rPr>
        <w:t>2.2.2</w:t>
      </w:r>
      <w:r>
        <w:rPr>
          <w:lang w:val="el-GR"/>
        </w:rPr>
        <w:tab/>
        <w:t>Εγγύηση συμμετοχής</w:t>
      </w:r>
      <w:bookmarkEnd w:id="36"/>
    </w:p>
    <w:p w:rsidR="00635DD4" w:rsidRPr="004A43AE" w:rsidRDefault="00635DD4" w:rsidP="00255CCC">
      <w:pPr>
        <w:rPr>
          <w:lang w:val="el-GR"/>
        </w:rPr>
      </w:pPr>
      <w:r w:rsidRPr="00255CCC">
        <w:rPr>
          <w:lang w:val="el-GR"/>
        </w:rPr>
        <w:t>Δεν απαιτείται</w:t>
      </w:r>
      <w:r w:rsidRPr="009251A4">
        <w:rPr>
          <w:color w:val="FF0000"/>
          <w:lang w:val="el-GR"/>
        </w:rPr>
        <w:t xml:space="preserve"> </w:t>
      </w:r>
    </w:p>
    <w:p w:rsidR="00635DD4" w:rsidRDefault="00635DD4" w:rsidP="00635DD4">
      <w:pPr>
        <w:pStyle w:val="3"/>
        <w:rPr>
          <w:lang w:val="el-GR"/>
        </w:rPr>
      </w:pPr>
      <w:bookmarkStart w:id="37" w:name="__RefHeading___Toc470009789"/>
      <w:bookmarkStart w:id="38" w:name="_Toc489265932"/>
      <w:r>
        <w:rPr>
          <w:lang w:val="el-GR"/>
        </w:rPr>
        <w:t>2.2.3</w:t>
      </w:r>
      <w:r>
        <w:rPr>
          <w:lang w:val="el-GR"/>
        </w:rPr>
        <w:tab/>
        <w:t>Λόγοι αποκλεισμού</w:t>
      </w:r>
      <w:bookmarkEnd w:id="37"/>
      <w:bookmarkEnd w:id="38"/>
      <w:r>
        <w:rPr>
          <w:lang w:val="el-GR"/>
        </w:rPr>
        <w:t xml:space="preserve"> </w:t>
      </w:r>
    </w:p>
    <w:p w:rsidR="00635DD4" w:rsidRPr="004A43AE" w:rsidRDefault="00635DD4" w:rsidP="00635DD4">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Default="00635DD4" w:rsidP="00635DD4">
      <w:pPr>
        <w:rPr>
          <w:lang w:val="el-GR"/>
        </w:rPr>
      </w:pPr>
      <w:r>
        <w:rPr>
          <w:b/>
          <w:bCs/>
          <w:lang w:val="el-GR"/>
        </w:rPr>
        <w:t xml:space="preserve">2.2.3.1. </w:t>
      </w:r>
      <w:r>
        <w:rPr>
          <w:lang w:val="el-GR"/>
        </w:rPr>
        <w:t xml:space="preserve"> Όταν υπάρχει σε βάρος του </w:t>
      </w:r>
      <w:r w:rsidR="00C2561B" w:rsidRPr="00255CCC">
        <w:rPr>
          <w:lang w:val="el-GR"/>
        </w:rPr>
        <w:t xml:space="preserve">αμετάκλητη </w:t>
      </w:r>
      <w:r>
        <w:rPr>
          <w:lang w:val="el-GR"/>
        </w:rPr>
        <w:t xml:space="preserve">καταδικαστική απόφαση για έναν από τους ακόλουθους λόγους : </w:t>
      </w:r>
    </w:p>
    <w:p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w:t>
      </w:r>
      <w:r>
        <w:rPr>
          <w:lang w:val="el-GR"/>
        </w:rPr>
        <w:lastRenderedPageBreak/>
        <w:t xml:space="preserve">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35DD4" w:rsidRPr="004A43AE" w:rsidRDefault="00635DD4" w:rsidP="00635DD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1C1807" w:rsidRPr="00EE7B3D" w:rsidRDefault="001C1807" w:rsidP="001C1807">
      <w:pPr>
        <w:suppressAutoHyphens w:val="0"/>
        <w:spacing w:after="160" w:line="252" w:lineRule="auto"/>
        <w:rPr>
          <w:bCs/>
          <w:lang w:val="el-GR"/>
        </w:rPr>
      </w:pPr>
      <w:r w:rsidRPr="00EE7B3D">
        <w:rPr>
          <w:bCs/>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1C1807" w:rsidRPr="00EE7B3D" w:rsidRDefault="001C1807" w:rsidP="001C1807">
      <w:pPr>
        <w:suppressAutoHyphens w:val="0"/>
        <w:spacing w:after="160" w:line="252" w:lineRule="auto"/>
        <w:rPr>
          <w:bCs/>
          <w:lang w:val="el-GR"/>
        </w:rPr>
      </w:pPr>
      <w:proofErr w:type="spellStart"/>
      <w:r w:rsidRPr="00EE7B3D">
        <w:rPr>
          <w:bCs/>
          <w:lang w:val="el-GR"/>
        </w:rPr>
        <w:t>αα</w:t>
      </w:r>
      <w:proofErr w:type="spellEnd"/>
      <w:r w:rsidRPr="00EE7B3D">
        <w:rPr>
          <w:bCs/>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1C1807" w:rsidRPr="00EE7B3D" w:rsidRDefault="001C1807" w:rsidP="001C1807">
      <w:pPr>
        <w:suppressAutoHyphens w:val="0"/>
        <w:spacing w:after="160" w:line="252" w:lineRule="auto"/>
        <w:rPr>
          <w:bCs/>
          <w:lang w:val="el-GR"/>
        </w:rPr>
      </w:pPr>
      <w:proofErr w:type="spellStart"/>
      <w:r w:rsidRPr="00EE7B3D">
        <w:rPr>
          <w:bCs/>
          <w:lang w:val="el-GR"/>
        </w:rPr>
        <w:t>ββ</w:t>
      </w:r>
      <w:proofErr w:type="spellEnd"/>
      <w:r w:rsidRPr="00EE7B3D">
        <w:rPr>
          <w:bCs/>
          <w:lang w:val="el-GR"/>
        </w:rPr>
        <w:t>) στις περιπτώσεις ανωνύμων εταιρειών (Α.Ε.), τον διευθύνοντα σύμβουλο, καθώς και όλα τα μέλη του Διοικητικού Συμβουλίου,</w:t>
      </w:r>
    </w:p>
    <w:p w:rsidR="001C1807" w:rsidRPr="00EE7B3D" w:rsidRDefault="001C1807" w:rsidP="001C1807">
      <w:pPr>
        <w:suppressAutoHyphens w:val="0"/>
        <w:spacing w:after="160" w:line="252" w:lineRule="auto"/>
        <w:rPr>
          <w:bCs/>
          <w:lang w:val="el-GR"/>
        </w:rPr>
      </w:pPr>
      <w:proofErr w:type="spellStart"/>
      <w:r w:rsidRPr="00EE7B3D">
        <w:rPr>
          <w:bCs/>
          <w:lang w:val="el-GR"/>
        </w:rPr>
        <w:t>γγ</w:t>
      </w:r>
      <w:proofErr w:type="spellEnd"/>
      <w:r w:rsidRPr="00EE7B3D">
        <w:rPr>
          <w:bCs/>
          <w:lang w:val="el-GR"/>
        </w:rPr>
        <w:t>) στις περιπτώσεις των συνεταιρισμών τα μέλη του Διοικητικού Συμβουλίου.</w:t>
      </w:r>
    </w:p>
    <w:p w:rsidR="001C1807" w:rsidRPr="001C1807" w:rsidRDefault="001C1807" w:rsidP="00635DD4">
      <w:pPr>
        <w:rPr>
          <w:lang w:val="el-GR"/>
        </w:rPr>
      </w:pPr>
    </w:p>
    <w:p w:rsidR="00635DD4" w:rsidRDefault="00635DD4" w:rsidP="00635DD4">
      <w:pPr>
        <w:rPr>
          <w:lang w:val="el-GR"/>
        </w:rPr>
      </w:pPr>
      <w:r>
        <w:rPr>
          <w:b/>
          <w:bCs/>
          <w:lang w:val="el-GR"/>
        </w:rPr>
        <w:t>2.2.3.2</w:t>
      </w:r>
      <w:r w:rsidRPr="00EE7B3D">
        <w:rPr>
          <w:b/>
          <w:bCs/>
          <w:lang w:val="el-GR"/>
        </w:rPr>
        <w:t>.</w:t>
      </w:r>
      <w:r w:rsidRPr="00EE7B3D">
        <w:rPr>
          <w:lang w:val="el-GR"/>
        </w:rPr>
        <w:t xml:space="preserve"> </w:t>
      </w:r>
      <w:r w:rsidR="001C1807" w:rsidRPr="00EE7B3D">
        <w:rPr>
          <w:lang w:val="el-GR"/>
        </w:rPr>
        <w:t xml:space="preserve">α) </w:t>
      </w:r>
      <w:r>
        <w:rPr>
          <w:lang w:val="el-GR"/>
        </w:rP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35DD4" w:rsidRDefault="00635DD4" w:rsidP="00635DD4">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35DD4" w:rsidRPr="004A43AE" w:rsidRDefault="00635DD4" w:rsidP="00635DD4">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7548C2">
        <w:rPr>
          <w:lang w:val="el-GR"/>
        </w:rPr>
        <w:t>τους</w:t>
      </w:r>
      <w:r w:rsidR="007548C2">
        <w:rPr>
          <w:rStyle w:val="FootnoteReference2"/>
          <w:szCs w:val="22"/>
          <w:lang w:val="el-GR"/>
        </w:rPr>
        <w:t xml:space="preserve"> </w:t>
      </w:r>
      <w:r w:rsidR="007548C2" w:rsidRPr="00C90927">
        <w:rPr>
          <w:bCs/>
          <w:lang w:val="el-GR"/>
        </w:rPr>
        <w:t>.</w:t>
      </w:r>
      <w:r w:rsidR="007548C2">
        <w:rPr>
          <w:bCs/>
          <w:lang w:val="el-GR"/>
        </w:rPr>
        <w:t xml:space="preserve"> </w:t>
      </w:r>
      <w:r w:rsidR="007548C2">
        <w:rPr>
          <w:lang w:val="el-GR"/>
        </w:rPr>
        <w:t>[</w:t>
      </w:r>
      <w:proofErr w:type="spellStart"/>
      <w:r w:rsidR="007548C2">
        <w:rPr>
          <w:lang w:val="el-GR"/>
        </w:rPr>
        <w:t>Πρβλ</w:t>
      </w:r>
      <w:proofErr w:type="spellEnd"/>
      <w:r w:rsidR="007548C2">
        <w:rPr>
          <w:lang w:val="el-GR"/>
        </w:rPr>
        <w:t>. άρθρο 73 παρ. 2 τελευταίο εδάφιο του ν. 4412/2016. (Σχετική δήλωση του προσφέροντος οικονομικού φορέα περιλαμβάνεται στο τυποποιημένο έντυπο υπεύθυνης δήλωσης (Τ.Ε.Υ.Δ.) του άρθρου 79 παρ. 4 ν. 4412/2016]</w:t>
      </w:r>
      <w:r>
        <w:rPr>
          <w:lang w:val="el-GR"/>
        </w:rPr>
        <w:t xml:space="preserve">. </w:t>
      </w:r>
    </w:p>
    <w:p w:rsidR="008C4C6F" w:rsidRPr="00EE7B3D" w:rsidRDefault="008C4C6F" w:rsidP="008C4C6F">
      <w:pPr>
        <w:rPr>
          <w:lang w:val="el-GR"/>
        </w:rPr>
      </w:pPr>
      <w:r w:rsidRPr="00EE7B3D">
        <w:rPr>
          <w:lang w:val="el-GR"/>
        </w:rPr>
        <w:t xml:space="preserve">β) 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EE7B3D">
        <w:rPr>
          <w:lang w:val="el-GR"/>
        </w:rPr>
        <w:t>αα</w:t>
      </w:r>
      <w:proofErr w:type="spellEnd"/>
      <w:r w:rsidRPr="00EE7B3D">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E7B3D">
        <w:rPr>
          <w:lang w:val="el-GR"/>
        </w:rPr>
        <w:t>ββ</w:t>
      </w:r>
      <w:proofErr w:type="spellEnd"/>
      <w:r w:rsidRPr="00EE7B3D">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E7B3D">
        <w:rPr>
          <w:lang w:val="el-GR"/>
        </w:rPr>
        <w:t>αα</w:t>
      </w:r>
      <w:proofErr w:type="spellEnd"/>
      <w:r w:rsidRPr="00EE7B3D">
        <w:rPr>
          <w:lang w:val="el-GR"/>
        </w:rPr>
        <w:t xml:space="preserve">' και </w:t>
      </w:r>
      <w:proofErr w:type="spellStart"/>
      <w:r w:rsidRPr="00EE7B3D">
        <w:rPr>
          <w:lang w:val="el-GR"/>
        </w:rPr>
        <w:t>ββ</w:t>
      </w:r>
      <w:proofErr w:type="spellEnd"/>
      <w:r w:rsidRPr="00EE7B3D">
        <w:rPr>
          <w:lang w:val="el-GR"/>
        </w:rPr>
        <w:t xml:space="preserve">' κυρώσεις πρέπει να έχουν αποκτήσει τελεσίδικη και δεσμευτική ισχύ. </w:t>
      </w:r>
    </w:p>
    <w:p w:rsidR="00635DD4" w:rsidRDefault="003F3790" w:rsidP="00635DD4">
      <w:pPr>
        <w:rPr>
          <w:b/>
          <w:bCs/>
          <w:lang w:val="el-GR"/>
        </w:rPr>
      </w:pPr>
      <w:r>
        <w:rPr>
          <w:b/>
          <w:bCs/>
          <w:lang w:val="el-GR"/>
        </w:rPr>
        <w:t>2.2.3</w:t>
      </w:r>
      <w:r w:rsidR="00C90927">
        <w:rPr>
          <w:b/>
          <w:bCs/>
          <w:lang w:val="el-GR"/>
        </w:rPr>
        <w:t>.3</w:t>
      </w:r>
      <w:r w:rsidR="00635DD4">
        <w:rPr>
          <w:b/>
          <w:bCs/>
          <w:lang w:val="el-GR"/>
        </w:rPr>
        <w:t xml:space="preserve">. </w:t>
      </w:r>
      <w:r w:rsidR="00635DD4">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35DD4" w:rsidRDefault="00C90927" w:rsidP="00635DD4">
      <w:pPr>
        <w:rPr>
          <w:b/>
          <w:bCs/>
          <w:lang w:val="el-GR"/>
        </w:rPr>
      </w:pPr>
      <w:r>
        <w:rPr>
          <w:b/>
          <w:bCs/>
          <w:lang w:val="el-GR"/>
        </w:rPr>
        <w:t>2.2.3.4</w:t>
      </w:r>
      <w:r w:rsidR="00635DD4">
        <w:rPr>
          <w:lang w:val="el-GR"/>
        </w:rPr>
        <w:t xml:space="preserve"> Προσφέρων οικονομικός φορέας που εμπίπτει σε μια από τις καταστάσεις που αναφέρονται στις παραγράφους 2.2.3.1</w:t>
      </w:r>
      <w:r w:rsidR="008C4C6F" w:rsidRPr="008C4C6F">
        <w:rPr>
          <w:lang w:val="el-GR"/>
        </w:rPr>
        <w:t xml:space="preserve">, </w:t>
      </w:r>
      <w:r w:rsidR="008C4C6F" w:rsidRPr="00C90927">
        <w:rPr>
          <w:bCs/>
          <w:lang w:val="el-GR"/>
        </w:rPr>
        <w:t>2.2.3.2</w:t>
      </w:r>
      <w:r w:rsidR="007548C2">
        <w:rPr>
          <w:bCs/>
          <w:lang w:val="el-GR"/>
        </w:rPr>
        <w:t xml:space="preserve"> </w:t>
      </w:r>
      <w:r w:rsidR="007548C2">
        <w:rPr>
          <w:lang w:val="el-GR"/>
        </w:rPr>
        <w:t xml:space="preserve">του άρθρου 79 παρ. 4 ν. 4412/2016 </w:t>
      </w:r>
      <w:r w:rsidR="00635DD4">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35DD4">
        <w:rPr>
          <w:lang w:val="el-GR"/>
        </w:rPr>
        <w:t>αυτ</w:t>
      </w:r>
      <w:proofErr w:type="spellEnd"/>
      <w:r w:rsidR="00635DD4">
        <w:t>o</w:t>
      </w:r>
      <w:r w:rsidR="00635DD4">
        <w:rPr>
          <w:lang w:val="el-GR"/>
        </w:rPr>
        <w:t xml:space="preserve">κάθαρση). Εάν τα στοιχεία κριθούν επαρκή, ο εν λόγω </w:t>
      </w:r>
      <w:r w:rsidR="00635DD4">
        <w:rPr>
          <w:lang w:val="el-GR"/>
        </w:rPr>
        <w:lastRenderedPageBreak/>
        <w:t xml:space="preserve">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635DD4" w:rsidRPr="004A43AE" w:rsidRDefault="00635DD4" w:rsidP="00635DD4">
      <w:pPr>
        <w:rPr>
          <w:lang w:val="el-GR"/>
        </w:rPr>
      </w:pPr>
      <w:r>
        <w:rPr>
          <w:b/>
          <w:bCs/>
          <w:lang w:val="el-GR"/>
        </w:rPr>
        <w:t>2.2.3.</w:t>
      </w:r>
      <w:r w:rsidR="004844CD">
        <w:rPr>
          <w:b/>
          <w:bCs/>
          <w:lang w:val="el-GR"/>
        </w:rPr>
        <w:t>5</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C4C6F" w:rsidRPr="007548C2" w:rsidRDefault="008C4C6F" w:rsidP="00635DD4">
      <w:pPr>
        <w:rPr>
          <w:b/>
          <w:bCs/>
          <w:lang w:val="el-GR"/>
        </w:rPr>
      </w:pPr>
      <w:r w:rsidRPr="007548C2">
        <w:rPr>
          <w:bCs/>
          <w:lang w:val="el-GR"/>
        </w:rPr>
        <w:t xml:space="preserve">Εάν η περίοδος αποκλεισμού δεν έχει καθοριστεί με αμετάκλητη απόφαση, ορίζεται ότι στις περιπτώσεις της παραγράφου </w:t>
      </w:r>
      <w:r w:rsidRPr="007548C2">
        <w:rPr>
          <w:lang w:val="el-GR"/>
        </w:rPr>
        <w:t>2.2.3.1</w:t>
      </w:r>
      <w:r w:rsidRPr="007548C2">
        <w:rPr>
          <w:bCs/>
          <w:lang w:val="el-GR"/>
        </w:rPr>
        <w:t xml:space="preserve"> η περίοδος αυτή ανέρχεται σε πέντε (5) έτη από την ημερομηνία της καταδίκης με αμετάκλητη απόφαση </w:t>
      </w:r>
    </w:p>
    <w:p w:rsidR="00635DD4" w:rsidRDefault="003F3790" w:rsidP="00635DD4">
      <w:pPr>
        <w:rPr>
          <w:color w:val="000000"/>
          <w:lang w:val="el-GR"/>
        </w:rPr>
      </w:pPr>
      <w:r>
        <w:rPr>
          <w:b/>
          <w:bCs/>
          <w:color w:val="000000"/>
          <w:lang w:val="el-GR"/>
        </w:rPr>
        <w:t>2.2.3.</w:t>
      </w:r>
      <w:r w:rsidR="004844CD">
        <w:rPr>
          <w:b/>
          <w:bCs/>
          <w:color w:val="000000"/>
          <w:lang w:val="el-GR"/>
        </w:rPr>
        <w:t>6</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35DD4" w:rsidRDefault="00635DD4" w:rsidP="00635DD4">
      <w:pPr>
        <w:spacing w:line="360" w:lineRule="auto"/>
        <w:jc w:val="left"/>
        <w:rPr>
          <w:lang w:val="el-GR"/>
        </w:rPr>
      </w:pPr>
    </w:p>
    <w:p w:rsidR="00635DD4" w:rsidRDefault="00635DD4" w:rsidP="00635DD4">
      <w:pPr>
        <w:pStyle w:val="3"/>
        <w:rPr>
          <w:rFonts w:eastAsia="Calibri"/>
          <w:i/>
          <w:color w:val="000000"/>
          <w:lang w:val="el-GR"/>
        </w:rPr>
      </w:pPr>
      <w:bookmarkStart w:id="39" w:name="__RefHeading___Toc470009790"/>
      <w:bookmarkStart w:id="40" w:name="_Toc489265933"/>
      <w:r>
        <w:rPr>
          <w:lang w:val="el-GR"/>
        </w:rPr>
        <w:t>2.2.4</w:t>
      </w:r>
      <w:r>
        <w:rPr>
          <w:lang w:val="el-GR"/>
        </w:rPr>
        <w:tab/>
        <w:t>Καταλληλόλητα άσκησης επαγγελματικής δραστηριότητας</w:t>
      </w:r>
      <w:bookmarkEnd w:id="39"/>
      <w:bookmarkEnd w:id="40"/>
      <w:r>
        <w:rPr>
          <w:lang w:val="el-GR"/>
        </w:rPr>
        <w:t xml:space="preserve"> </w:t>
      </w:r>
    </w:p>
    <w:p w:rsidR="00635DD4" w:rsidRPr="004844CD" w:rsidRDefault="00635DD4" w:rsidP="00635DD4">
      <w:pPr>
        <w:rPr>
          <w:lang w:val="el-GR"/>
        </w:rPr>
      </w:pPr>
      <w:r w:rsidRPr="004844CD">
        <w:rPr>
          <w:rFonts w:eastAsia="Calibri"/>
          <w:bCs/>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4844CD">
        <w:rPr>
          <w:rFonts w:eastAsia="Calibri"/>
          <w:bCs/>
          <w:color w:val="5B9BD5"/>
          <w:lang w:val="el-GR"/>
        </w:rPr>
        <w:t xml:space="preserve"> </w:t>
      </w:r>
    </w:p>
    <w:p w:rsidR="00635DD4" w:rsidRPr="008960E5" w:rsidRDefault="00635DD4" w:rsidP="008960E5">
      <w:pPr>
        <w:pStyle w:val="3"/>
        <w:rPr>
          <w:lang w:val="el-GR"/>
        </w:rPr>
      </w:pPr>
      <w:bookmarkStart w:id="41" w:name="__RefHeading___Toc470009791"/>
      <w:bookmarkStart w:id="42" w:name="_Toc489265934"/>
      <w:r>
        <w:rPr>
          <w:lang w:val="el-GR"/>
        </w:rPr>
        <w:t>2.2.5</w:t>
      </w:r>
      <w:r>
        <w:rPr>
          <w:lang w:val="el-GR"/>
        </w:rPr>
        <w:tab/>
        <w:t>Οικονομική και χρηματοοικονομική επάρκεια</w:t>
      </w:r>
      <w:bookmarkEnd w:id="41"/>
      <w:bookmarkEnd w:id="42"/>
      <w:r>
        <w:rPr>
          <w:lang w:val="el-GR"/>
        </w:rPr>
        <w:t xml:space="preserve"> </w:t>
      </w:r>
    </w:p>
    <w:p w:rsidR="008960E5" w:rsidRPr="00CC692F" w:rsidRDefault="008960E5" w:rsidP="008960E5">
      <w:pPr>
        <w:spacing w:line="259" w:lineRule="auto"/>
        <w:ind w:left="-5"/>
        <w:rPr>
          <w:lang w:val="el-GR"/>
        </w:rPr>
      </w:pPr>
      <w:r w:rsidRPr="00CC692F">
        <w:rPr>
          <w:lang w:val="el-GR"/>
        </w:rPr>
        <w:t xml:space="preserve">Δεν απαιτείται κάποιο από τα δικαιολογητικά του Παραρτήματος ΧΙΙ του ν.4412/16. </w:t>
      </w:r>
    </w:p>
    <w:p w:rsidR="00635DD4" w:rsidRDefault="00635DD4" w:rsidP="00635DD4">
      <w:pPr>
        <w:pStyle w:val="3"/>
        <w:rPr>
          <w:lang w:val="el-GR"/>
        </w:rPr>
      </w:pPr>
      <w:bookmarkStart w:id="43" w:name="__RefHeading___Toc470009792"/>
      <w:bookmarkStart w:id="44" w:name="_Toc489265935"/>
      <w:r>
        <w:rPr>
          <w:lang w:val="el-GR"/>
        </w:rPr>
        <w:t>2.2.6</w:t>
      </w:r>
      <w:r>
        <w:rPr>
          <w:lang w:val="el-GR"/>
        </w:rPr>
        <w:tab/>
        <w:t>Τεχνική και επαγγελματική ικανότητα</w:t>
      </w:r>
      <w:bookmarkEnd w:id="43"/>
      <w:bookmarkEnd w:id="44"/>
      <w:r>
        <w:rPr>
          <w:lang w:val="el-GR"/>
        </w:rPr>
        <w:t xml:space="preserve"> </w:t>
      </w:r>
    </w:p>
    <w:p w:rsidR="00A7142F" w:rsidRDefault="0081184F" w:rsidP="00A7142F">
      <w:pPr>
        <w:rPr>
          <w:lang w:val="el-GR"/>
        </w:rPr>
      </w:pPr>
      <w:r>
        <w:rPr>
          <w:lang w:val="el-GR"/>
        </w:rPr>
        <w:t>Δεν απαιτείται.</w:t>
      </w:r>
    </w:p>
    <w:p w:rsidR="00635DD4" w:rsidRDefault="00635DD4" w:rsidP="00635DD4">
      <w:pPr>
        <w:pStyle w:val="3"/>
        <w:rPr>
          <w:lang w:val="el-GR"/>
        </w:rPr>
      </w:pPr>
      <w:bookmarkStart w:id="45" w:name="__RefHeading___Toc470009794"/>
      <w:bookmarkStart w:id="46" w:name="_Toc489265937"/>
      <w:r>
        <w:rPr>
          <w:lang w:val="el-GR"/>
        </w:rPr>
        <w:t>2.2.</w:t>
      </w:r>
      <w:r w:rsidR="002E496B">
        <w:rPr>
          <w:lang w:val="el-GR"/>
        </w:rPr>
        <w:t>7</w:t>
      </w:r>
      <w:r>
        <w:rPr>
          <w:lang w:val="el-GR"/>
        </w:rPr>
        <w:tab/>
        <w:t>Στήριξη στην ικανότητα τρίτων</w:t>
      </w:r>
      <w:bookmarkEnd w:id="45"/>
      <w:bookmarkEnd w:id="46"/>
      <w:r>
        <w:rPr>
          <w:lang w:val="el-GR"/>
        </w:rPr>
        <w:t xml:space="preserve"> </w:t>
      </w:r>
    </w:p>
    <w:p w:rsidR="00635DD4" w:rsidRPr="00A0073A" w:rsidRDefault="00635DD4" w:rsidP="00635DD4">
      <w:pPr>
        <w:rPr>
          <w:lang w:val="el-GR"/>
        </w:rPr>
      </w:pPr>
      <w:r>
        <w:rPr>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w:t>
      </w:r>
      <w:r w:rsidR="002E496B">
        <w:rPr>
          <w:lang w:val="el-GR"/>
        </w:rPr>
        <w:t>αυτούς.</w:t>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635DD4" w:rsidRDefault="00635DD4" w:rsidP="00635DD4">
      <w:pPr>
        <w:rPr>
          <w:szCs w:val="22"/>
          <w:lang w:val="el-GR"/>
        </w:rPr>
      </w:pPr>
      <w:r>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Pr>
          <w:szCs w:val="22"/>
          <w:lang w:val="el-GR"/>
        </w:rPr>
        <w:t>στ</w:t>
      </w:r>
      <w:proofErr w:type="spellEnd"/>
      <w:r>
        <w:rPr>
          <w:szCs w:val="22"/>
          <w:lang w:val="el-GR"/>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635DD4" w:rsidRDefault="00635DD4" w:rsidP="00635DD4">
      <w:pPr>
        <w:rPr>
          <w:szCs w:val="22"/>
          <w:lang w:val="el-GR"/>
        </w:rPr>
      </w:pPr>
      <w:r>
        <w:rPr>
          <w:szCs w:val="22"/>
          <w:lang w:val="el-GR"/>
        </w:rP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635DD4" w:rsidRDefault="00635DD4" w:rsidP="00635DD4">
      <w:pPr>
        <w:rPr>
          <w:szCs w:val="22"/>
          <w:lang w:val="el-GR"/>
        </w:rPr>
      </w:pPr>
      <w:r>
        <w:rPr>
          <w:szCs w:val="22"/>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00412257">
        <w:rPr>
          <w:szCs w:val="22"/>
          <w:lang w:val="el-GR"/>
        </w:rPr>
        <w:t>.</w:t>
      </w:r>
    </w:p>
    <w:p w:rsidR="00635DD4" w:rsidRDefault="00635DD4" w:rsidP="00635DD4">
      <w:pPr>
        <w:rPr>
          <w:lang w:val="el-GR"/>
        </w:rPr>
      </w:pPr>
      <w:r>
        <w:rPr>
          <w:szCs w:val="22"/>
          <w:lang w:val="el-GR"/>
        </w:rPr>
        <w:t>Η εκτέλεση των  εργασιών</w:t>
      </w:r>
      <w:r w:rsidR="00412257">
        <w:rPr>
          <w:szCs w:val="22"/>
          <w:lang w:val="el-GR"/>
        </w:rPr>
        <w:t xml:space="preserve"> για την</w:t>
      </w:r>
      <w:r w:rsidR="00412257" w:rsidRPr="00412257">
        <w:rPr>
          <w:rFonts w:ascii="Arial" w:hAnsi="Arial" w:cs="Arial"/>
          <w:sz w:val="20"/>
          <w:szCs w:val="20"/>
          <w:lang w:val="el-GR"/>
        </w:rPr>
        <w:t xml:space="preserve"> ολοκληρωμένη εγκατάστασή </w:t>
      </w:r>
      <w:r w:rsidR="00412257">
        <w:rPr>
          <w:rFonts w:ascii="Arial" w:hAnsi="Arial" w:cs="Arial"/>
          <w:sz w:val="20"/>
          <w:szCs w:val="20"/>
          <w:lang w:val="el-GR"/>
        </w:rPr>
        <w:t>των κουφωμάτων</w:t>
      </w:r>
      <w:r w:rsidR="00412257" w:rsidRPr="00412257">
        <w:rPr>
          <w:rFonts w:ascii="Arial" w:hAnsi="Arial" w:cs="Arial"/>
          <w:sz w:val="20"/>
          <w:szCs w:val="20"/>
          <w:lang w:val="el-GR"/>
        </w:rPr>
        <w:t xml:space="preserve"> στην πτέρυγα Β1 αφού πρώτα γίνει η αποψίλωση  και </w:t>
      </w:r>
      <w:r w:rsidR="00412257">
        <w:rPr>
          <w:rFonts w:ascii="Arial" w:hAnsi="Arial" w:cs="Arial"/>
          <w:sz w:val="20"/>
          <w:szCs w:val="20"/>
          <w:lang w:val="el-GR"/>
        </w:rPr>
        <w:t xml:space="preserve">η </w:t>
      </w:r>
      <w:r w:rsidR="00412257" w:rsidRPr="00412257">
        <w:rPr>
          <w:rFonts w:ascii="Arial" w:hAnsi="Arial" w:cs="Arial"/>
          <w:sz w:val="20"/>
          <w:szCs w:val="20"/>
          <w:lang w:val="el-GR"/>
        </w:rPr>
        <w:t xml:space="preserve">απομάκρυνση των παλαιών κουφωμάτων </w:t>
      </w:r>
      <w:r>
        <w:rPr>
          <w:szCs w:val="22"/>
          <w:lang w:val="el-GR"/>
        </w:rPr>
        <w:t>γίνεται υποχρεωτικά από τον προσφέροντα ή, αν η προσφορά υποβάλλεται από ένωση οικονομικών φορέων, από έναν από του</w:t>
      </w:r>
      <w:r w:rsidR="00412257">
        <w:rPr>
          <w:szCs w:val="22"/>
          <w:lang w:val="el-GR"/>
        </w:rPr>
        <w:t>ς συμμετέχοντες στην ένωση αυτή.</w:t>
      </w:r>
    </w:p>
    <w:p w:rsidR="00635DD4" w:rsidRDefault="00412257" w:rsidP="00635DD4">
      <w:pPr>
        <w:pStyle w:val="3"/>
        <w:rPr>
          <w:lang w:val="el-GR"/>
        </w:rPr>
      </w:pPr>
      <w:bookmarkStart w:id="47" w:name="__RefHeading___Toc470009795"/>
      <w:bookmarkStart w:id="48" w:name="_Toc489265938"/>
      <w:bookmarkEnd w:id="47"/>
      <w:r>
        <w:rPr>
          <w:lang w:val="el-GR"/>
        </w:rPr>
        <w:t>2.2.8</w:t>
      </w:r>
      <w:r w:rsidR="00635DD4">
        <w:rPr>
          <w:lang w:val="el-GR"/>
        </w:rPr>
        <w:tab/>
        <w:t>Κανόνες απόδειξης ποιοτικής επιλογής</w:t>
      </w:r>
      <w:bookmarkEnd w:id="48"/>
    </w:p>
    <w:p w:rsidR="00635DD4" w:rsidRDefault="00412257" w:rsidP="00635DD4">
      <w:pPr>
        <w:pStyle w:val="4"/>
        <w:ind w:left="567" w:hanging="567"/>
        <w:rPr>
          <w:i/>
          <w:color w:val="5B9BD5"/>
          <w:lang w:val="el-GR"/>
        </w:rPr>
      </w:pPr>
      <w:bookmarkStart w:id="49" w:name="__RefHeading___Toc470009796"/>
      <w:r>
        <w:rPr>
          <w:lang w:val="el-GR"/>
        </w:rPr>
        <w:t>2.2.8</w:t>
      </w:r>
      <w:r w:rsidR="00635DD4">
        <w:rPr>
          <w:lang w:val="el-GR"/>
        </w:rPr>
        <w:t>.1</w:t>
      </w:r>
      <w:r w:rsidR="00635DD4">
        <w:rPr>
          <w:lang w:val="el-GR"/>
        </w:rPr>
        <w:tab/>
        <w:t>Προκαταρκτική απόδειξη κατά την υποβολή προσφορών</w:t>
      </w:r>
      <w:bookmarkEnd w:id="49"/>
      <w:r w:rsidR="00635DD4">
        <w:rPr>
          <w:lang w:val="el-GR"/>
        </w:rPr>
        <w:t xml:space="preserve"> </w:t>
      </w:r>
    </w:p>
    <w:p w:rsidR="00635DD4" w:rsidRDefault="00635DD4" w:rsidP="00635DD4">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w:t>
      </w:r>
      <w:r w:rsidR="00412257">
        <w:rPr>
          <w:lang w:val="el-GR"/>
        </w:rPr>
        <w:t xml:space="preserve"> και 2.2.6</w:t>
      </w:r>
      <w:r>
        <w:rPr>
          <w:lang w:val="el-GR"/>
        </w:rPr>
        <w:t xml:space="preserve">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το οποίο αποτελεί ενημερωμένη υπεύθυνη δήλωση, με τις συνέπειες του ν. 1599/1986.</w:t>
      </w:r>
    </w:p>
    <w:p w:rsidR="00635DD4" w:rsidRDefault="00635DD4" w:rsidP="00635DD4">
      <w:pPr>
        <w:rPr>
          <w:i/>
          <w:color w:val="5B9BD5"/>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0" w:history="1">
        <w:r>
          <w:rPr>
            <w:rStyle w:val="-"/>
            <w:color w:val="auto"/>
            <w:lang w:val="el-GR"/>
          </w:rPr>
          <w:t>www.eaadhsy.gr</w:t>
        </w:r>
      </w:hyperlink>
      <w:r>
        <w:rPr>
          <w:lang w:val="el-GR"/>
        </w:rPr>
        <w:t xml:space="preserve"> ) και (</w:t>
      </w:r>
      <w:hyperlink r:id="rId11" w:history="1">
        <w:r>
          <w:rPr>
            <w:rStyle w:val="-"/>
            <w:color w:val="auto"/>
            <w:lang w:val="el-GR"/>
          </w:rPr>
          <w:t>www.hsppa.gr</w:t>
        </w:r>
      </w:hyperlink>
      <w:r>
        <w:rPr>
          <w:lang w:val="el-GR"/>
        </w:rPr>
        <w:t xml:space="preserve"> )</w:t>
      </w:r>
      <w:r>
        <w:rPr>
          <w:i/>
          <w:color w:val="5B9BD5"/>
          <w:lang w:val="el-GR"/>
        </w:rPr>
        <w:t>.</w:t>
      </w:r>
    </w:p>
    <w:p w:rsidR="00635DD4" w:rsidRDefault="00635DD4" w:rsidP="00635DD4">
      <w:pPr>
        <w:rPr>
          <w:lang w:val="el-GR"/>
        </w:rPr>
      </w:pPr>
    </w:p>
    <w:p w:rsidR="00635DD4" w:rsidRDefault="00635DD4" w:rsidP="00635DD4">
      <w:pPr>
        <w:pStyle w:val="4"/>
        <w:rPr>
          <w:lang w:val="el-GR"/>
        </w:rPr>
      </w:pPr>
      <w:bookmarkStart w:id="50" w:name="__RefHeading___Toc470009797"/>
      <w:bookmarkEnd w:id="50"/>
      <w:r>
        <w:rPr>
          <w:lang w:val="el-GR"/>
        </w:rPr>
        <w:t>2.2.</w:t>
      </w:r>
      <w:r w:rsidR="00412257">
        <w:rPr>
          <w:lang w:val="el-GR"/>
        </w:rPr>
        <w:t>8</w:t>
      </w:r>
      <w:r>
        <w:rPr>
          <w:lang w:val="el-GR"/>
        </w:rPr>
        <w:t>.2</w:t>
      </w:r>
      <w:r>
        <w:rPr>
          <w:lang w:val="el-GR"/>
        </w:rPr>
        <w:tab/>
        <w:t>Αποδεικτικά μέσα</w:t>
      </w:r>
    </w:p>
    <w:p w:rsidR="00635DD4" w:rsidRDefault="00635DD4"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w:t>
      </w:r>
      <w:r w:rsidR="00412257">
        <w:rPr>
          <w:bCs/>
          <w:lang w:val="el-GR"/>
        </w:rPr>
        <w:t>7</w:t>
      </w:r>
      <w:r>
        <w:rPr>
          <w:bCs/>
          <w:lang w:val="el-GR"/>
        </w:rPr>
        <w:t>,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35DD4" w:rsidRDefault="00635DD4"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9E0630">
        <w:rPr>
          <w:bCs/>
          <w:lang w:val="el-GR"/>
        </w:rPr>
        <w:t>7</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w:t>
      </w:r>
      <w:r w:rsidR="009E0630">
        <w:rPr>
          <w:bCs/>
          <w:lang w:val="el-GR"/>
        </w:rPr>
        <w:t>7</w:t>
      </w:r>
      <w:r>
        <w:rPr>
          <w:bCs/>
          <w:lang w:val="el-GR"/>
        </w:rPr>
        <w:t>)</w:t>
      </w:r>
      <w:r w:rsidR="009E0630">
        <w:rPr>
          <w:bCs/>
          <w:lang w:val="el-GR"/>
        </w:rPr>
        <w:t>.</w:t>
      </w:r>
    </w:p>
    <w:p w:rsidR="00635DD4" w:rsidRDefault="00635DD4"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w:t>
      </w:r>
      <w:r w:rsidR="005B2E49">
        <w:rPr>
          <w:bCs/>
          <w:lang w:val="el-GR"/>
        </w:rPr>
        <w:t xml:space="preserve"> και</w:t>
      </w:r>
      <w:r>
        <w:rPr>
          <w:bCs/>
          <w:lang w:val="el-GR"/>
        </w:rPr>
        <w:t xml:space="preserve"> 2.2.3.2</w:t>
      </w:r>
      <w:r w:rsidR="005B2E49">
        <w:rPr>
          <w:bCs/>
          <w:lang w:val="el-GR"/>
        </w:rPr>
        <w:t>.</w:t>
      </w:r>
    </w:p>
    <w:p w:rsidR="00635DD4" w:rsidRPr="00AE17A1" w:rsidRDefault="00635DD4"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35DD4" w:rsidRDefault="00635DD4" w:rsidP="00635DD4">
      <w:pPr>
        <w:rPr>
          <w:b/>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35DD4" w:rsidRDefault="00635DD4" w:rsidP="00635DD4">
      <w:pPr>
        <w:rPr>
          <w:b/>
          <w:bCs/>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35DD4" w:rsidRDefault="00635DD4" w:rsidP="00635DD4">
      <w:pPr>
        <w:rPr>
          <w:b/>
          <w:bCs/>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635DD4" w:rsidRDefault="00635DD4" w:rsidP="00635DD4">
      <w:pPr>
        <w:rPr>
          <w:lang w:val="el-GR"/>
        </w:rPr>
      </w:pPr>
      <w:r>
        <w:rPr>
          <w:b/>
          <w:bCs/>
          <w:lang w:val="el-GR"/>
        </w:rPr>
        <w:t>β)</w:t>
      </w:r>
      <w:r>
        <w:rPr>
          <w:lang w:val="el-GR"/>
        </w:rPr>
        <w:t xml:space="preserve"> για τις παραγράφους 2.2.3.2 πιστοποιητικό που εκδίδεται από την αρμόδια αρχή του οικείου κράτους - μέλους ή χώρας </w:t>
      </w:r>
      <w:r w:rsidR="005B2E49">
        <w:rPr>
          <w:lang w:val="el-GR"/>
        </w:rPr>
        <w:t xml:space="preserve">όπως και </w:t>
      </w:r>
      <w:r w:rsidRPr="005B2E49">
        <w:rPr>
          <w:bCs/>
          <w:lang w:val="el-GR"/>
        </w:rPr>
        <w:t>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w:t>
      </w:r>
      <w:r w:rsidRPr="005B2E49">
        <w:rPr>
          <w:bCs/>
          <w:i/>
          <w:lang w:val="el-GR"/>
        </w:rPr>
        <w:t xml:space="preserve"> </w:t>
      </w:r>
    </w:p>
    <w:p w:rsidR="00AC5D97" w:rsidRPr="005B2E49" w:rsidRDefault="00AC5D97" w:rsidP="00AC5D97">
      <w:pPr>
        <w:rPr>
          <w:lang w:val="el-GR"/>
        </w:rPr>
      </w:pPr>
      <w:r w:rsidRPr="005B2E49">
        <w:rPr>
          <w:lang w:val="el-GR"/>
        </w:rPr>
        <w:t>για την παράγραφο 2.2.3.2.β,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635DD4" w:rsidRPr="009760B9" w:rsidRDefault="00635DD4" w:rsidP="00635DD4">
      <w:pPr>
        <w:rPr>
          <w:szCs w:val="22"/>
          <w:lang w:val="el-GR"/>
        </w:rPr>
      </w:pPr>
      <w:r>
        <w:rPr>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w:t>
      </w:r>
      <w:r w:rsidRPr="009760B9">
        <w:rPr>
          <w:szCs w:val="22"/>
          <w:lang w:val="el-GR"/>
        </w:rPr>
        <w:t>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35DD4" w:rsidRPr="009760B9" w:rsidRDefault="00635DD4" w:rsidP="00635DD4">
      <w:pPr>
        <w:rPr>
          <w:szCs w:val="22"/>
          <w:lang w:val="el-GR"/>
        </w:rPr>
      </w:pPr>
      <w:r w:rsidRPr="009760B9">
        <w:rPr>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
    <w:p w:rsidR="009760B9" w:rsidRPr="009760B9" w:rsidRDefault="009760B9" w:rsidP="009760B9">
      <w:pPr>
        <w:pStyle w:val="foothanging"/>
        <w:rPr>
          <w:sz w:val="22"/>
          <w:szCs w:val="22"/>
          <w:lang w:val="el-GR"/>
        </w:rPr>
      </w:pPr>
      <w:r w:rsidRPr="009760B9">
        <w:rPr>
          <w:sz w:val="22"/>
          <w:szCs w:val="22"/>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9760B9" w:rsidRPr="009760B9" w:rsidRDefault="009760B9" w:rsidP="009760B9">
      <w:pPr>
        <w:pStyle w:val="foothanging"/>
        <w:rPr>
          <w:sz w:val="22"/>
          <w:szCs w:val="22"/>
          <w:lang w:val="el-GR"/>
        </w:rPr>
      </w:pPr>
      <w:r w:rsidRPr="009760B9">
        <w:rPr>
          <w:sz w:val="22"/>
          <w:szCs w:val="22"/>
          <w:lang w:val="el-GR"/>
        </w:rPr>
        <w:tab/>
        <w:t>1. Απλά αντίγραφα δημοσίων εγγράφων:</w:t>
      </w:r>
    </w:p>
    <w:p w:rsidR="009760B9" w:rsidRPr="009760B9" w:rsidRDefault="009760B9" w:rsidP="009760B9">
      <w:pPr>
        <w:pStyle w:val="foothanging"/>
        <w:rPr>
          <w:sz w:val="22"/>
          <w:szCs w:val="22"/>
          <w:lang w:val="el-GR"/>
        </w:rPr>
      </w:pPr>
      <w:r w:rsidRPr="009760B9">
        <w:rPr>
          <w:sz w:val="22"/>
          <w:szCs w:val="22"/>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w:t>
      </w:r>
      <w:proofErr w:type="spellStart"/>
      <w:r w:rsidRPr="009760B9">
        <w:rPr>
          <w:sz w:val="22"/>
          <w:szCs w:val="22"/>
          <w:lang w:val="el-GR"/>
        </w:rPr>
        <w:t>Σημειωτέον</w:t>
      </w:r>
      <w:proofErr w:type="spellEnd"/>
      <w:r w:rsidRPr="009760B9">
        <w:rPr>
          <w:sz w:val="22"/>
          <w:szCs w:val="22"/>
          <w:lang w:val="el-GR"/>
        </w:rPr>
        <w:t xml:space="preserve"> ότι η παραπάνω ρύθμιση δεν καταλαμβάνει τα συμβολαιογραφικά έγγραφα (λ.χ. πληρεξούσια, ένορκες βεβαιώσεις </w:t>
      </w:r>
      <w:proofErr w:type="spellStart"/>
      <w:r w:rsidRPr="009760B9">
        <w:rPr>
          <w:sz w:val="22"/>
          <w:szCs w:val="22"/>
          <w:lang w:val="el-GR"/>
        </w:rPr>
        <w:t>κ.ο.κ.</w:t>
      </w:r>
      <w:proofErr w:type="spellEnd"/>
      <w:r w:rsidRPr="009760B9">
        <w:rPr>
          <w:sz w:val="22"/>
          <w:szCs w:val="22"/>
          <w:lang w:val="el-GR"/>
        </w:rPr>
        <w:t xml:space="preserve">), για τα οποία συνεχίζει να υφίσταται η υποχρέωση υποβολής </w:t>
      </w:r>
      <w:proofErr w:type="spellStart"/>
      <w:r w:rsidRPr="009760B9">
        <w:rPr>
          <w:sz w:val="22"/>
          <w:szCs w:val="22"/>
          <w:lang w:val="el-GR"/>
        </w:rPr>
        <w:t>κεκυρωμένων</w:t>
      </w:r>
      <w:proofErr w:type="spellEnd"/>
      <w:r w:rsidRPr="009760B9">
        <w:rPr>
          <w:sz w:val="22"/>
          <w:szCs w:val="22"/>
          <w:lang w:val="el-GR"/>
        </w:rPr>
        <w:t xml:space="preserve"> αντιγράφων.</w:t>
      </w:r>
    </w:p>
    <w:p w:rsidR="009760B9" w:rsidRPr="009760B9" w:rsidRDefault="009760B9" w:rsidP="009760B9">
      <w:pPr>
        <w:pStyle w:val="foothanging"/>
        <w:rPr>
          <w:sz w:val="22"/>
          <w:szCs w:val="22"/>
          <w:lang w:val="el-GR"/>
        </w:rPr>
      </w:pPr>
      <w:r w:rsidRPr="009760B9">
        <w:rPr>
          <w:sz w:val="22"/>
          <w:szCs w:val="22"/>
          <w:lang w:val="el-GR"/>
        </w:rPr>
        <w:tab/>
        <w:t>2. Απλά αντίγραφα αλλοδαπών δημοσίων εγγράφων:</w:t>
      </w:r>
    </w:p>
    <w:p w:rsidR="009760B9" w:rsidRPr="009760B9" w:rsidRDefault="009760B9" w:rsidP="009760B9">
      <w:pPr>
        <w:pStyle w:val="foothanging"/>
        <w:rPr>
          <w:sz w:val="22"/>
          <w:szCs w:val="22"/>
          <w:lang w:val="el-GR"/>
        </w:rPr>
      </w:pPr>
      <w:r w:rsidRPr="009760B9">
        <w:rPr>
          <w:sz w:val="22"/>
          <w:szCs w:val="22"/>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9760B9">
        <w:rPr>
          <w:sz w:val="22"/>
          <w:szCs w:val="22"/>
        </w:rPr>
        <w:t>APOSTILLE</w:t>
      </w:r>
      <w:r w:rsidRPr="009760B9">
        <w:rPr>
          <w:sz w:val="22"/>
          <w:szCs w:val="22"/>
          <w:lang w:val="el-GR"/>
        </w:rPr>
        <w:t xml:space="preserve">), οι οποίες απορρέουν από διεθνείς συμβάσεις της χώρας (Σύμβαση της Χάγης) ή άλλες διακρατικές συμφωνίες (βλ. και σημείο 6.2.) </w:t>
      </w:r>
    </w:p>
    <w:p w:rsidR="009760B9" w:rsidRPr="009760B9" w:rsidRDefault="009760B9" w:rsidP="009760B9">
      <w:pPr>
        <w:pStyle w:val="foothanging"/>
        <w:rPr>
          <w:sz w:val="22"/>
          <w:szCs w:val="22"/>
          <w:lang w:val="el-GR"/>
        </w:rPr>
      </w:pPr>
      <w:r w:rsidRPr="009760B9">
        <w:rPr>
          <w:sz w:val="22"/>
          <w:szCs w:val="22"/>
          <w:lang w:val="el-GR"/>
        </w:rPr>
        <w:tab/>
        <w:t xml:space="preserve">3. Απλά αντίγραφα ιδιωτικών εγγράφων: </w:t>
      </w:r>
    </w:p>
    <w:p w:rsidR="009760B9" w:rsidRPr="009760B9" w:rsidRDefault="009760B9" w:rsidP="009760B9">
      <w:pPr>
        <w:pStyle w:val="foothanging"/>
        <w:rPr>
          <w:sz w:val="22"/>
          <w:szCs w:val="22"/>
          <w:lang w:val="el-GR"/>
        </w:rPr>
      </w:pPr>
      <w:r w:rsidRPr="009760B9">
        <w:rPr>
          <w:sz w:val="22"/>
          <w:szCs w:val="22"/>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9760B9" w:rsidRPr="009760B9" w:rsidRDefault="009760B9" w:rsidP="009760B9">
      <w:pPr>
        <w:pStyle w:val="foothanging"/>
        <w:rPr>
          <w:sz w:val="22"/>
          <w:szCs w:val="22"/>
          <w:lang w:val="el-GR"/>
        </w:rPr>
      </w:pPr>
      <w:r w:rsidRPr="009760B9">
        <w:rPr>
          <w:sz w:val="22"/>
          <w:szCs w:val="22"/>
          <w:lang w:val="el-GR"/>
        </w:rPr>
        <w:lastRenderedPageBreak/>
        <w:tab/>
        <w:t xml:space="preserve">4. Πρωτότυπα έγγραφα και επικυρωμένα αντίγραφα </w:t>
      </w:r>
    </w:p>
    <w:p w:rsidR="009760B9" w:rsidRDefault="009760B9" w:rsidP="00635DD4">
      <w:pPr>
        <w:rPr>
          <w:lang w:val="el-GR"/>
        </w:rPr>
      </w:pPr>
    </w:p>
    <w:p w:rsidR="00635DD4" w:rsidRDefault="00635DD4" w:rsidP="00635DD4">
      <w:pPr>
        <w:rPr>
          <w:rFonts w:eastAsia="Calibri"/>
          <w:lang w:val="el-GR"/>
        </w:rPr>
      </w:pPr>
      <w:r w:rsidRPr="00360ABD">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35DD4" w:rsidRDefault="00635DD4" w:rsidP="00635DD4">
      <w:pPr>
        <w:rPr>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35DD4" w:rsidRDefault="00635DD4" w:rsidP="00635DD4">
      <w:pPr>
        <w:rPr>
          <w:b/>
          <w:bCs/>
          <w:lang w:val="el-GR"/>
        </w:rPr>
      </w:pPr>
      <w:r>
        <w:rPr>
          <w:b/>
          <w:bCs/>
          <w:lang w:val="el-GR"/>
        </w:rPr>
        <w:t>Β.</w:t>
      </w:r>
      <w:r w:rsidR="00672D5F">
        <w:rPr>
          <w:b/>
          <w:bCs/>
          <w:lang w:val="el-GR"/>
        </w:rPr>
        <w:t>2</w:t>
      </w:r>
      <w:r>
        <w:rPr>
          <w:b/>
          <w:bCs/>
          <w:lang w:val="el-GR"/>
        </w:rPr>
        <w:t>.</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35DD4" w:rsidRDefault="00635DD4" w:rsidP="00635DD4">
      <w:pPr>
        <w:rPr>
          <w:lang w:val="el-GR"/>
        </w:rPr>
      </w:pPr>
      <w:r>
        <w:rPr>
          <w:b/>
          <w:bCs/>
          <w:lang w:val="el-GR"/>
        </w:rPr>
        <w:t>Β.</w:t>
      </w:r>
      <w:r w:rsidR="00672D5F">
        <w:rPr>
          <w:b/>
          <w:bCs/>
          <w:lang w:val="el-GR"/>
        </w:rPr>
        <w:t>3</w:t>
      </w:r>
      <w:r>
        <w:rPr>
          <w:b/>
          <w:bCs/>
          <w:lang w:val="el-GR"/>
        </w:rPr>
        <w:t>.</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35DD4" w:rsidRDefault="00635DD4" w:rsidP="00635DD4">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35DD4" w:rsidRDefault="00635DD4" w:rsidP="00635DD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rsidR="00635DD4" w:rsidRDefault="00635DD4" w:rsidP="00635DD4">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35DD4" w:rsidRDefault="005544F6" w:rsidP="00635DD4">
      <w:pPr>
        <w:rPr>
          <w:b/>
          <w:bCs/>
          <w:lang w:val="el-GR"/>
        </w:rPr>
      </w:pPr>
      <w:r>
        <w:rPr>
          <w:b/>
          <w:bCs/>
          <w:lang w:val="el-GR"/>
        </w:rPr>
        <w:t>Β.</w:t>
      </w:r>
      <w:r w:rsidR="00672D5F">
        <w:rPr>
          <w:b/>
          <w:bCs/>
          <w:lang w:val="el-GR"/>
        </w:rPr>
        <w:t>4</w:t>
      </w:r>
      <w:r w:rsidR="00635DD4">
        <w:rPr>
          <w:b/>
          <w:bCs/>
          <w:lang w:val="el-GR"/>
        </w:rPr>
        <w:t>.</w:t>
      </w:r>
      <w:r w:rsidR="00635DD4">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35DD4" w:rsidRDefault="00635DD4" w:rsidP="00635DD4">
      <w:pPr>
        <w:rPr>
          <w:lang w:val="el-GR"/>
        </w:rPr>
      </w:pPr>
      <w:r>
        <w:rPr>
          <w:b/>
          <w:bCs/>
          <w:lang w:val="el-GR"/>
        </w:rPr>
        <w:t>Β.</w:t>
      </w:r>
      <w:r w:rsidR="00672D5F">
        <w:rPr>
          <w:b/>
          <w:bCs/>
          <w:lang w:val="el-GR"/>
        </w:rPr>
        <w:t>5</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sidR="005544F6">
        <w:rPr>
          <w:color w:val="000000"/>
          <w:lang w:val="el-GR"/>
        </w:rPr>
        <w:t>2.2.7</w:t>
      </w:r>
      <w:r>
        <w:rPr>
          <w:color w:val="00000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35DD4" w:rsidRDefault="00635DD4" w:rsidP="00635DD4">
      <w:pPr>
        <w:pStyle w:val="2"/>
        <w:rPr>
          <w:lang w:val="el-GR"/>
        </w:rPr>
      </w:pPr>
      <w:bookmarkStart w:id="51" w:name="__RefHeading___Toc470009798"/>
      <w:bookmarkStart w:id="52" w:name="_Toc489265939"/>
      <w:r>
        <w:rPr>
          <w:lang w:val="el-GR"/>
        </w:rPr>
        <w:t>2.3</w:t>
      </w:r>
      <w:r>
        <w:rPr>
          <w:lang w:val="el-GR"/>
        </w:rPr>
        <w:tab/>
        <w:t>Κριτήρια Ανάθεσης</w:t>
      </w:r>
      <w:bookmarkEnd w:id="51"/>
      <w:bookmarkEnd w:id="52"/>
      <w:r>
        <w:rPr>
          <w:lang w:val="el-GR"/>
        </w:rPr>
        <w:t xml:space="preserve">  </w:t>
      </w:r>
    </w:p>
    <w:p w:rsidR="00635DD4" w:rsidRDefault="00635DD4" w:rsidP="00635DD4">
      <w:pPr>
        <w:pStyle w:val="3"/>
        <w:rPr>
          <w:lang w:val="el-GR"/>
        </w:rPr>
      </w:pPr>
      <w:bookmarkStart w:id="53" w:name="__RefHeading___Toc470009799"/>
      <w:bookmarkStart w:id="54" w:name="_Toc489265940"/>
      <w:r>
        <w:rPr>
          <w:lang w:val="el-GR"/>
        </w:rPr>
        <w:t>2.3.1</w:t>
      </w:r>
      <w:r>
        <w:rPr>
          <w:lang w:val="el-GR"/>
        </w:rPr>
        <w:tab/>
        <w:t>Κριτήριο ανάθεσης</w:t>
      </w:r>
      <w:bookmarkEnd w:id="53"/>
      <w:bookmarkEnd w:id="54"/>
      <w:r>
        <w:rPr>
          <w:lang w:val="el-GR"/>
        </w:rPr>
        <w:t xml:space="preserve"> </w:t>
      </w:r>
    </w:p>
    <w:p w:rsidR="00635DD4" w:rsidRDefault="00635DD4" w:rsidP="00635DD4">
      <w:pPr>
        <w:rPr>
          <w:i/>
          <w:color w:val="5B9BD5"/>
          <w:lang w:val="el-GR"/>
        </w:rPr>
      </w:pPr>
      <w:r>
        <w:rPr>
          <w:lang w:val="el-GR"/>
        </w:rPr>
        <w:t>Κριτήριο ανάθεσης της Σύμβασης είναι η πλέον συμφέρουσα από οικονομική άποψη προσφορά</w:t>
      </w:r>
      <w:r w:rsidR="00640473">
        <w:rPr>
          <w:lang w:val="el-GR"/>
        </w:rPr>
        <w:t xml:space="preserve"> βάση τιμής.</w:t>
      </w:r>
    </w:p>
    <w:p w:rsidR="00635DD4" w:rsidRDefault="00635DD4" w:rsidP="00635DD4">
      <w:pPr>
        <w:pStyle w:val="2"/>
        <w:rPr>
          <w:lang w:val="el-GR"/>
        </w:rPr>
      </w:pPr>
      <w:bookmarkStart w:id="55" w:name="__RefHeading___Toc470009800"/>
      <w:bookmarkStart w:id="56" w:name="__RefHeading___Toc470009802"/>
      <w:bookmarkStart w:id="57" w:name="_Toc489265942"/>
      <w:bookmarkEnd w:id="55"/>
      <w:bookmarkEnd w:id="56"/>
      <w:r>
        <w:rPr>
          <w:lang w:val="el-GR"/>
        </w:rPr>
        <w:lastRenderedPageBreak/>
        <w:t>2.4</w:t>
      </w:r>
      <w:r>
        <w:rPr>
          <w:lang w:val="el-GR"/>
        </w:rPr>
        <w:tab/>
        <w:t>Κατάρτιση - Περιεχόμενο Προσφορών</w:t>
      </w:r>
      <w:bookmarkEnd w:id="57"/>
    </w:p>
    <w:p w:rsidR="00635DD4" w:rsidRDefault="00635DD4" w:rsidP="00635DD4">
      <w:pPr>
        <w:pStyle w:val="3"/>
        <w:rPr>
          <w:lang w:val="el-GR"/>
        </w:rPr>
      </w:pPr>
      <w:bookmarkStart w:id="58" w:name="__RefHeading___Toc470009803"/>
      <w:bookmarkStart w:id="59" w:name="_Toc489265943"/>
      <w:bookmarkEnd w:id="58"/>
      <w:r>
        <w:rPr>
          <w:lang w:val="el-GR"/>
        </w:rPr>
        <w:t>2.4.1</w:t>
      </w:r>
      <w:r>
        <w:rPr>
          <w:lang w:val="el-GR"/>
        </w:rPr>
        <w:tab/>
        <w:t>Γενικοί όροι υποβολής προσφορών</w:t>
      </w:r>
      <w:bookmarkEnd w:id="59"/>
    </w:p>
    <w:p w:rsidR="00635DD4" w:rsidRDefault="00635DD4" w:rsidP="00635DD4">
      <w:pPr>
        <w:rPr>
          <w:lang w:val="el-GR"/>
        </w:rPr>
      </w:pPr>
      <w:r>
        <w:rPr>
          <w:lang w:val="el-GR"/>
        </w:rPr>
        <w:t xml:space="preserve">Οι προσφορές υποβάλλονται με βάση τις απαιτήσεις που ορίζονται </w:t>
      </w:r>
      <w:r w:rsidR="00640473">
        <w:rPr>
          <w:lang w:val="el-GR"/>
        </w:rPr>
        <w:t>στη</w:t>
      </w:r>
      <w:r>
        <w:rPr>
          <w:lang w:val="el-GR"/>
        </w:rPr>
        <w:t xml:space="preserve"> Διακήρυξη , για το σύνολο της </w:t>
      </w:r>
      <w:proofErr w:type="spellStart"/>
      <w:r>
        <w:rPr>
          <w:lang w:val="el-GR"/>
        </w:rPr>
        <w:t>προκηρυχθείσας</w:t>
      </w:r>
      <w:proofErr w:type="spellEnd"/>
      <w:r>
        <w:rPr>
          <w:lang w:val="el-GR"/>
        </w:rPr>
        <w:t xml:space="preserve"> ποσότητας της προμήθειας</w:t>
      </w:r>
      <w:r w:rsidR="005544F6">
        <w:rPr>
          <w:lang w:val="el-GR"/>
        </w:rPr>
        <w:t>.</w:t>
      </w:r>
      <w:r>
        <w:rPr>
          <w:lang w:val="el-GR"/>
        </w:rPr>
        <w:t xml:space="preserve"> </w:t>
      </w:r>
    </w:p>
    <w:p w:rsidR="00635DD4" w:rsidRDefault="00635DD4" w:rsidP="00635DD4">
      <w:pPr>
        <w:rPr>
          <w:rFonts w:cs="Helvetica"/>
          <w:color w:val="000000"/>
          <w:szCs w:val="22"/>
          <w:lang w:val="el-GR" w:eastAsia="el-GR"/>
        </w:rPr>
      </w:pPr>
      <w:r>
        <w:rPr>
          <w:lang w:val="el-GR"/>
        </w:rPr>
        <w:t xml:space="preserve">Δεν επιτρέπονται εναλλακτικές </w:t>
      </w:r>
    </w:p>
    <w:p w:rsidR="00635DD4" w:rsidRDefault="00635DD4"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Default="00635DD4" w:rsidP="00635DD4">
      <w:pPr>
        <w:pStyle w:val="3"/>
        <w:rPr>
          <w:lang w:val="el-GR"/>
        </w:rPr>
      </w:pPr>
      <w:bookmarkStart w:id="60" w:name="__RefHeading___Toc470009804"/>
      <w:bookmarkStart w:id="61" w:name="_Toc489265944"/>
      <w:r>
        <w:rPr>
          <w:lang w:val="el-GR"/>
        </w:rPr>
        <w:t>2.4.2</w:t>
      </w:r>
      <w:r>
        <w:rPr>
          <w:lang w:val="el-GR"/>
        </w:rPr>
        <w:tab/>
        <w:t>Χρόνος και Τρόπος υποβολής προσφορών</w:t>
      </w:r>
      <w:bookmarkEnd w:id="60"/>
      <w:bookmarkEnd w:id="61"/>
      <w:r>
        <w:rPr>
          <w:lang w:val="el-GR"/>
        </w:rPr>
        <w:t xml:space="preserve"> </w:t>
      </w:r>
    </w:p>
    <w:p w:rsidR="00635DD4" w:rsidRDefault="00635DD4" w:rsidP="00635DD4">
      <w:pPr>
        <w:rPr>
          <w:lang w:val="el-GR"/>
        </w:rPr>
      </w:pPr>
      <w:r>
        <w:rPr>
          <w:lang w:val="el-GR"/>
        </w:rPr>
        <w:t xml:space="preserve">Χρόνος και τρόπος υποβολής Προσφορών </w:t>
      </w:r>
    </w:p>
    <w:p w:rsidR="00635DD4" w:rsidRPr="00635DD4" w:rsidRDefault="00635DD4" w:rsidP="00635DD4">
      <w:pPr>
        <w:pStyle w:val="para-2"/>
        <w:tabs>
          <w:tab w:val="clear" w:pos="1021"/>
          <w:tab w:val="clear" w:pos="1588"/>
          <w:tab w:val="left" w:pos="0"/>
          <w:tab w:val="left" w:pos="1843"/>
        </w:tabs>
        <w:ind w:left="0" w:firstLine="0"/>
        <w:rPr>
          <w:rFonts w:ascii="Cambria" w:hAnsi="Cambria" w:cs="Cambria"/>
          <w:szCs w:val="22"/>
          <w:lang w:val="el-GR"/>
        </w:rPr>
      </w:pPr>
      <w:r w:rsidRPr="00797403">
        <w:rPr>
          <w:rFonts w:asciiTheme="minorHAnsi" w:hAnsiTheme="minorHAnsi" w:cstheme="minorHAnsi"/>
          <w:szCs w:val="22"/>
          <w:lang w:val="el-GR"/>
        </w:rPr>
        <w:t xml:space="preserve">2.4.2.1. </w:t>
      </w:r>
      <w:r w:rsidRPr="004B42CF">
        <w:rPr>
          <w:rFonts w:asciiTheme="minorHAnsi" w:hAnsiTheme="minorHAnsi" w:cstheme="minorHAnsi"/>
          <w:szCs w:val="22"/>
          <w:lang w:val="el-GR"/>
        </w:rPr>
        <w:t xml:space="preserve">Οι φάκελοι των προσφορών υποβάλλονται μέσα στην προθεσμία </w:t>
      </w:r>
      <w:r w:rsidRPr="008A1B28">
        <w:rPr>
          <w:rFonts w:asciiTheme="minorHAnsi" w:hAnsiTheme="minorHAnsi" w:cstheme="minorHAnsi"/>
          <w:szCs w:val="22"/>
          <w:lang w:val="el-GR"/>
        </w:rPr>
        <w:t xml:space="preserve">του άρθρου </w:t>
      </w:r>
      <w:r w:rsidR="008A1B28" w:rsidRPr="008A1B28">
        <w:rPr>
          <w:rFonts w:asciiTheme="minorHAnsi" w:hAnsiTheme="minorHAnsi" w:cstheme="minorHAnsi"/>
          <w:szCs w:val="22"/>
          <w:lang w:val="el-GR"/>
        </w:rPr>
        <w:t>1.5</w:t>
      </w:r>
      <w:r w:rsidRPr="004B42CF">
        <w:rPr>
          <w:rFonts w:asciiTheme="minorHAnsi" w:hAnsiTheme="minorHAnsi" w:cstheme="minorHAns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w:t>
      </w:r>
      <w:r w:rsidRPr="00797403">
        <w:rPr>
          <w:rFonts w:asciiTheme="minorHAnsi" w:hAnsiTheme="minorHAnsi" w:cstheme="minorHAnsi"/>
          <w:szCs w:val="22"/>
          <w:lang w:val="el-GR"/>
        </w:rPr>
        <w:t>π</w:t>
      </w:r>
      <w:r w:rsidRPr="004B42CF">
        <w:rPr>
          <w:rFonts w:asciiTheme="minorHAnsi" w:hAnsiTheme="minorHAnsi" w:cstheme="minorHAnsi"/>
          <w:szCs w:val="22"/>
          <w:lang w:val="el-GR"/>
        </w:rPr>
        <w:t xml:space="preserve">ρωτόκολλο της αναθέτουσας αρχής </w:t>
      </w:r>
      <w:r w:rsidRPr="00797403">
        <w:rPr>
          <w:rFonts w:asciiTheme="minorHAnsi" w:hAnsiTheme="minorHAnsi" w:cstheme="minorHAnsi"/>
          <w:szCs w:val="22"/>
          <w:lang w:val="el-GR"/>
        </w:rPr>
        <w:t>(Ταχυδρομική διεύθυνση</w:t>
      </w:r>
      <w:r w:rsidR="005544F6">
        <w:rPr>
          <w:rFonts w:asciiTheme="minorHAnsi" w:hAnsiTheme="minorHAnsi" w:cstheme="minorHAnsi"/>
          <w:szCs w:val="22"/>
          <w:lang w:val="el-GR"/>
        </w:rPr>
        <w:t xml:space="preserve"> </w:t>
      </w:r>
      <w:proofErr w:type="spellStart"/>
      <w:r w:rsidR="005544F6">
        <w:rPr>
          <w:rFonts w:asciiTheme="minorHAnsi" w:hAnsiTheme="minorHAnsi" w:cstheme="minorHAnsi"/>
          <w:szCs w:val="22"/>
          <w:lang w:val="el-GR"/>
        </w:rPr>
        <w:t>Μελιδονίου</w:t>
      </w:r>
      <w:proofErr w:type="spellEnd"/>
      <w:r w:rsidR="005544F6">
        <w:rPr>
          <w:rFonts w:asciiTheme="minorHAnsi" w:hAnsiTheme="minorHAnsi" w:cstheme="minorHAnsi"/>
          <w:szCs w:val="22"/>
          <w:lang w:val="el-GR"/>
        </w:rPr>
        <w:t xml:space="preserve"> 27 Χανιά Κρήτη, ΤΚ 73134</w:t>
      </w:r>
      <w:r w:rsidRPr="00797403">
        <w:rPr>
          <w:rFonts w:asciiTheme="minorHAnsi" w:hAnsiTheme="minorHAnsi" w:cstheme="minorHAnsi"/>
          <w:szCs w:val="22"/>
          <w:lang w:val="el-GR"/>
        </w:rPr>
        <w:t>).</w:t>
      </w:r>
      <w:r w:rsidRPr="004B42CF">
        <w:rPr>
          <w:rFonts w:asciiTheme="minorHAnsi" w:hAnsiTheme="minorHAnsi" w:cstheme="minorHAns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8A1B28">
        <w:rPr>
          <w:rFonts w:asciiTheme="minorHAnsi" w:hAnsiTheme="minorHAnsi" w:cstheme="minorHAnsi"/>
          <w:szCs w:val="22"/>
          <w:lang w:val="el-GR"/>
        </w:rPr>
        <w:t xml:space="preserve">άρθρο </w:t>
      </w:r>
      <w:r w:rsidR="008A1B28" w:rsidRPr="008A1B28">
        <w:rPr>
          <w:rFonts w:asciiTheme="minorHAnsi" w:hAnsiTheme="minorHAnsi" w:cstheme="minorHAnsi"/>
          <w:szCs w:val="22"/>
          <w:lang w:val="el-GR"/>
        </w:rPr>
        <w:t>1.5</w:t>
      </w:r>
      <w:r w:rsidRPr="004B42CF">
        <w:rPr>
          <w:rFonts w:asciiTheme="minorHAnsi" w:hAnsiTheme="minorHAnsi" w:cstheme="minorHAnsi"/>
          <w:szCs w:val="22"/>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4B42CF">
        <w:rPr>
          <w:rFonts w:ascii="Cambria" w:hAnsi="Cambria" w:cs="Cambria"/>
          <w:szCs w:val="22"/>
          <w:lang w:val="el-GR"/>
        </w:rPr>
        <w:t>.</w:t>
      </w:r>
    </w:p>
    <w:p w:rsidR="00635DD4" w:rsidRPr="00635DD4" w:rsidRDefault="00635DD4" w:rsidP="00635DD4">
      <w:pPr>
        <w:pStyle w:val="para-2"/>
        <w:tabs>
          <w:tab w:val="clear" w:pos="1021"/>
          <w:tab w:val="clear" w:pos="1588"/>
          <w:tab w:val="left" w:pos="0"/>
          <w:tab w:val="left" w:pos="1843"/>
        </w:tabs>
        <w:ind w:left="0" w:firstLine="0"/>
        <w:rPr>
          <w:lang w:val="el-GR"/>
        </w:rPr>
      </w:pPr>
    </w:p>
    <w:p w:rsidR="00635DD4" w:rsidRPr="00797403" w:rsidRDefault="00635DD4" w:rsidP="00635DD4">
      <w:pPr>
        <w:shd w:val="clear" w:color="auto" w:fill="FFFFFF"/>
        <w:rPr>
          <w:rFonts w:asciiTheme="minorHAnsi" w:hAnsiTheme="minorHAnsi" w:cstheme="minorHAnsi"/>
          <w:lang w:val="el-GR"/>
        </w:rPr>
      </w:pPr>
      <w:r w:rsidRPr="00797403">
        <w:rPr>
          <w:rFonts w:asciiTheme="minorHAnsi" w:hAnsiTheme="minorHAnsi" w:cstheme="minorHAnsi"/>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635DD4" w:rsidRPr="00A051C7" w:rsidRDefault="00635DD4" w:rsidP="00635DD4">
      <w:pPr>
        <w:shd w:val="clear" w:color="auto" w:fill="FFFFFF"/>
        <w:rPr>
          <w:rFonts w:ascii="Cambria" w:hAnsi="Cambria" w:cs="Cambria"/>
          <w:szCs w:val="22"/>
          <w:lang w:val="el-GR"/>
        </w:rPr>
      </w:pP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του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για την </w:t>
      </w:r>
      <w:r w:rsidRPr="00797403">
        <w:rPr>
          <w:rFonts w:asciiTheme="minorHAnsi" w:hAnsiTheme="minorHAnsi" w:cstheme="minorHAnsi"/>
          <w:b/>
          <w:lang w:val="el-GR"/>
        </w:rPr>
        <w:t>προμήθεια</w:t>
      </w:r>
      <w:r w:rsidRPr="00797403">
        <w:rPr>
          <w:rFonts w:asciiTheme="minorHAnsi" w:hAnsiTheme="minorHAnsi" w:cstheme="minorHAnsi"/>
          <w:b/>
          <w:szCs w:val="22"/>
          <w:lang w:val="el-GR"/>
        </w:rPr>
        <w:t>: «</w:t>
      </w:r>
      <w:r w:rsidR="00575D7A">
        <w:rPr>
          <w:rFonts w:asciiTheme="minorHAnsi" w:hAnsiTheme="minorHAnsi" w:cstheme="minorHAnsi"/>
          <w:b/>
          <w:szCs w:val="22"/>
          <w:lang w:val="el-GR"/>
        </w:rPr>
        <w:t>ΚΟΥΦΩΜΑΤΑ ΠΤΕΡΥΓΑΣ Β1 ΔΗΜΟΤΙΚΟΥ ΓΗΡΟΚΟΜΕΙΟΥ ΧΑΝΙΩΝ</w:t>
      </w:r>
      <w:r w:rsidRPr="00797403">
        <w:rPr>
          <w:rFonts w:asciiTheme="minorHAnsi" w:hAnsiTheme="minorHAnsi" w:cstheme="minorHAnsi"/>
          <w:b/>
          <w:szCs w:val="22"/>
          <w:lang w:val="el-GR"/>
        </w:rPr>
        <w:t>»</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με αναθέτουσα αρχή</w:t>
      </w:r>
      <w:r w:rsidR="00575D7A">
        <w:rPr>
          <w:rFonts w:asciiTheme="minorHAnsi" w:hAnsiTheme="minorHAnsi" w:cstheme="minorHAnsi"/>
          <w:b/>
          <w:szCs w:val="22"/>
          <w:lang w:val="el-GR"/>
        </w:rPr>
        <w:t xml:space="preserve"> ΔΗΜΟΤΙΚΟ ΓΗΡΟΚΟΜΕΙΟ ΧΑΝΙΩΝ</w:t>
      </w:r>
    </w:p>
    <w:p w:rsidR="00635DD4" w:rsidRPr="00797403" w:rsidRDefault="00635DD4" w:rsidP="00635DD4">
      <w:pPr>
        <w:shd w:val="clear" w:color="auto" w:fill="FFFFFF"/>
        <w:jc w:val="center"/>
        <w:rPr>
          <w:rFonts w:asciiTheme="minorHAnsi" w:hAnsiTheme="minorHAnsi" w:cstheme="minorHAnsi"/>
          <w:szCs w:val="22"/>
          <w:lang w:val="el-GR"/>
        </w:rPr>
      </w:pPr>
      <w:r w:rsidRPr="00797403">
        <w:rPr>
          <w:rFonts w:asciiTheme="minorHAnsi" w:hAnsiTheme="minorHAnsi" w:cstheme="minorHAnsi"/>
          <w:b/>
          <w:szCs w:val="22"/>
          <w:lang w:val="el-GR"/>
        </w:rPr>
        <w:t>και ημερομηνία λήξης προθεσμίας υποβολής προσφορών</w:t>
      </w:r>
      <w:r w:rsidR="00FC5B07">
        <w:rPr>
          <w:rFonts w:asciiTheme="minorHAnsi" w:hAnsiTheme="minorHAnsi" w:cstheme="minorHAnsi"/>
          <w:b/>
          <w:szCs w:val="22"/>
          <w:lang w:val="el-GR"/>
        </w:rPr>
        <w:t xml:space="preserve"> 29/11/2018</w:t>
      </w:r>
      <w:r w:rsidRPr="00640473">
        <w:rPr>
          <w:rStyle w:val="ac"/>
          <w:rFonts w:asciiTheme="minorHAnsi" w:hAnsiTheme="minorHAnsi" w:cstheme="minorHAnsi"/>
          <w:b/>
          <w:szCs w:val="22"/>
          <w:highlight w:val="yellow"/>
        </w:rPr>
        <w:endnoteReference w:id="1"/>
      </w:r>
    </w:p>
    <w:p w:rsidR="00635DD4" w:rsidRPr="00797403" w:rsidRDefault="00635DD4" w:rsidP="00635DD4">
      <w:pPr>
        <w:shd w:val="clear" w:color="auto" w:fill="FFFFFF"/>
        <w:rPr>
          <w:rFonts w:asciiTheme="minorHAnsi" w:hAnsiTheme="minorHAnsi" w:cstheme="minorHAnsi"/>
          <w:lang w:val="el-GR"/>
        </w:rPr>
      </w:pPr>
      <w:r w:rsidRPr="00797403">
        <w:rPr>
          <w:rFonts w:asciiTheme="minorHAnsi" w:hAnsiTheme="minorHAnsi" w:cstheme="minorHAnsi"/>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rFonts w:asciiTheme="minorHAnsi" w:hAnsiTheme="minorHAnsi" w:cstheme="minorHAnsi"/>
          <w:szCs w:val="22"/>
        </w:rPr>
        <w:t>fax</w:t>
      </w:r>
      <w:r w:rsidRPr="00797403">
        <w:rPr>
          <w:rFonts w:asciiTheme="minorHAnsi" w:hAnsiTheme="minorHAnsi" w:cstheme="minorHAnsi"/>
          <w:szCs w:val="22"/>
          <w:lang w:val="el-GR"/>
        </w:rPr>
        <w:t xml:space="preserve">, </w:t>
      </w:r>
      <w:r w:rsidRPr="00797403">
        <w:rPr>
          <w:rFonts w:asciiTheme="minorHAnsi" w:hAnsiTheme="minorHAnsi" w:cstheme="minorHAnsi"/>
          <w:szCs w:val="22"/>
        </w:rPr>
        <w:t>e</w:t>
      </w:r>
      <w:r w:rsidRPr="00797403">
        <w:rPr>
          <w:rFonts w:asciiTheme="minorHAnsi" w:hAnsiTheme="minorHAnsi" w:cstheme="minorHAnsi"/>
          <w:szCs w:val="22"/>
          <w:lang w:val="el-GR"/>
        </w:rPr>
        <w:t>-</w:t>
      </w:r>
      <w:r w:rsidRPr="00797403">
        <w:rPr>
          <w:rFonts w:asciiTheme="minorHAnsi" w:hAnsiTheme="minorHAnsi" w:cstheme="minorHAnsi"/>
          <w:szCs w:val="22"/>
        </w:rPr>
        <w:t>mail</w:t>
      </w:r>
      <w:r w:rsidRPr="00797403">
        <w:rPr>
          <w:rFonts w:asciiTheme="minorHAnsi" w:hAnsiTheme="minorHAnsi" w:cstheme="minorHAnsi"/>
          <w:szCs w:val="22"/>
          <w:lang w:val="el-GR"/>
        </w:rPr>
        <w:t xml:space="preserve">  ). </w:t>
      </w:r>
    </w:p>
    <w:p w:rsidR="00635DD4" w:rsidRPr="00A051C7" w:rsidRDefault="00635DD4" w:rsidP="00635DD4">
      <w:pPr>
        <w:shd w:val="clear" w:color="auto" w:fill="FFFFFF"/>
        <w:rPr>
          <w:lang w:val="el-GR"/>
        </w:rPr>
      </w:pPr>
      <w:r w:rsidRPr="00A051C7">
        <w:rPr>
          <w:rFonts w:ascii="Cambria" w:hAnsi="Cambria" w:cs="Cambria"/>
          <w:szCs w:val="22"/>
          <w:lang w:val="el-GR"/>
        </w:rPr>
        <w:t>Με την προσφορά υποβάλλονται τα ακόλουθα:</w:t>
      </w:r>
    </w:p>
    <w:p w:rsidR="00635DD4" w:rsidRPr="00A051C7" w:rsidRDefault="00635DD4" w:rsidP="00635DD4">
      <w:pPr>
        <w:shd w:val="clear" w:color="auto" w:fill="FFFFFF"/>
        <w:rPr>
          <w:strike/>
          <w:lang w:val="el-GR"/>
        </w:rPr>
      </w:pPr>
      <w:r w:rsidRPr="00A051C7">
        <w:rPr>
          <w:rFonts w:ascii="Cambria" w:hAnsi="Cambria" w:cs="Cambria"/>
          <w:szCs w:val="22"/>
          <w:lang w:val="el-GR"/>
        </w:rPr>
        <w:t xml:space="preserve">α) ξεχωριστός σφραγισμένος φάκελος, με την ένδειξη «Δικαιολογητικά Συμμετοχής» κατά τα οριζόμενα </w:t>
      </w:r>
      <w:r w:rsidRPr="008A1B28">
        <w:rPr>
          <w:rFonts w:ascii="Cambria" w:hAnsi="Cambria" w:cs="Cambria"/>
          <w:szCs w:val="22"/>
          <w:lang w:val="el-GR"/>
        </w:rPr>
        <w:t xml:space="preserve">στο άρθρο </w:t>
      </w:r>
      <w:r w:rsidR="008A1B28" w:rsidRPr="008A1B28">
        <w:rPr>
          <w:rFonts w:ascii="Cambria" w:hAnsi="Cambria" w:cs="Cambria"/>
          <w:szCs w:val="22"/>
          <w:lang w:val="el-GR"/>
        </w:rPr>
        <w:t>2.4.3</w:t>
      </w:r>
      <w:r w:rsidRPr="00A051C7">
        <w:rPr>
          <w:rFonts w:ascii="Cambria" w:hAnsi="Cambria" w:cs="Cambria"/>
          <w:szCs w:val="22"/>
          <w:lang w:val="el-GR"/>
        </w:rPr>
        <w:t xml:space="preserve"> </w:t>
      </w:r>
    </w:p>
    <w:p w:rsidR="00635DD4" w:rsidRDefault="00635DD4" w:rsidP="00635DD4">
      <w:pPr>
        <w:shd w:val="clear" w:color="auto" w:fill="FFFFFF"/>
        <w:rPr>
          <w:rFonts w:ascii="Cambria" w:hAnsi="Cambria" w:cs="Cambria"/>
          <w:szCs w:val="22"/>
          <w:lang w:val="el-GR"/>
        </w:rPr>
      </w:pPr>
      <w:r w:rsidRPr="00A051C7">
        <w:rPr>
          <w:rFonts w:ascii="Cambria" w:hAnsi="Cambria" w:cs="Cambria"/>
          <w:szCs w:val="22"/>
          <w:lang w:val="el-GR"/>
        </w:rPr>
        <w:t>β</w:t>
      </w:r>
      <w:r w:rsidRPr="00555AE6">
        <w:rPr>
          <w:rFonts w:ascii="Cambria" w:hAnsi="Cambria" w:cs="Cambria"/>
          <w:szCs w:val="22"/>
          <w:lang w:val="el-GR"/>
        </w:rPr>
        <w:t xml:space="preserve">) ξεχωριστός σφραγισμένος φάκελος, με την ένδειξη «Τεχνική Προσφορά», ο οποίος περιέχει τα τεχνικά στοιχεία της προσφοράς, κατά τα οριζόμενα </w:t>
      </w:r>
      <w:r w:rsidRPr="008A1B28">
        <w:rPr>
          <w:rFonts w:ascii="Cambria" w:hAnsi="Cambria" w:cs="Cambria"/>
          <w:szCs w:val="22"/>
          <w:lang w:val="el-GR"/>
        </w:rPr>
        <w:t>στο ά</w:t>
      </w:r>
      <w:r w:rsidR="008A1B28" w:rsidRPr="008A1B28">
        <w:rPr>
          <w:rFonts w:ascii="Cambria" w:hAnsi="Cambria" w:cs="Cambria"/>
          <w:szCs w:val="22"/>
          <w:lang w:val="el-GR"/>
        </w:rPr>
        <w:t>ρθρο 2.4.4</w:t>
      </w:r>
      <w:r w:rsidRPr="008A1B28">
        <w:rPr>
          <w:rFonts w:ascii="Cambria" w:hAnsi="Cambria" w:cs="Cambria"/>
          <w:szCs w:val="22"/>
          <w:lang w:val="el-GR"/>
        </w:rPr>
        <w:t>.</w:t>
      </w:r>
      <w:r w:rsidRPr="00555AE6">
        <w:rPr>
          <w:rFonts w:ascii="Cambria" w:hAnsi="Cambria" w:cs="Cambria"/>
          <w:szCs w:val="22"/>
          <w:lang w:val="el-GR"/>
        </w:rPr>
        <w:t xml:space="preserve">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35DD4" w:rsidRPr="008A1B28" w:rsidRDefault="00635DD4" w:rsidP="00635DD4">
      <w:pPr>
        <w:shd w:val="clear" w:color="auto" w:fill="FFFFFF"/>
        <w:rPr>
          <w:lang w:val="el-GR"/>
        </w:rPr>
      </w:pPr>
      <w:r w:rsidRPr="00555AE6">
        <w:rPr>
          <w:rFonts w:ascii="Cambria" w:hAnsi="Cambria" w:cs="Cambria"/>
          <w:szCs w:val="22"/>
          <w:lang w:val="el-GR"/>
        </w:rPr>
        <w:lastRenderedPageBreak/>
        <w:t>γ)</w:t>
      </w:r>
      <w:r>
        <w:rPr>
          <w:rFonts w:ascii="Cambria" w:hAnsi="Cambria" w:cs="Cambria"/>
          <w:szCs w:val="22"/>
          <w:lang w:val="el-GR"/>
        </w:rPr>
        <w:t xml:space="preserve"> </w:t>
      </w:r>
      <w:r w:rsidRPr="008A1B28">
        <w:rPr>
          <w:rFonts w:ascii="Cambria" w:hAnsi="Cambria" w:cs="Cambria"/>
          <w:szCs w:val="22"/>
          <w:lang w:val="el-GR"/>
        </w:rPr>
        <w:t xml:space="preserve">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w:t>
      </w:r>
      <w:r w:rsidR="008A1B28" w:rsidRPr="008A1B28">
        <w:rPr>
          <w:rFonts w:ascii="Cambria" w:hAnsi="Cambria" w:cs="Cambria"/>
          <w:szCs w:val="22"/>
          <w:lang w:val="el-GR"/>
        </w:rPr>
        <w:t>2.4.5</w:t>
      </w:r>
      <w:r w:rsidRPr="008A1B28">
        <w:rPr>
          <w:rFonts w:ascii="Cambria" w:hAnsi="Cambria" w:cs="Cambria"/>
          <w:szCs w:val="22"/>
          <w:lang w:val="el-GR"/>
        </w:rPr>
        <w:t xml:space="preserve"> της παρούσας .</w:t>
      </w:r>
    </w:p>
    <w:p w:rsidR="00635DD4" w:rsidRPr="00A051C7" w:rsidRDefault="00635DD4" w:rsidP="00635DD4">
      <w:pPr>
        <w:shd w:val="clear" w:color="auto" w:fill="FFFFFF"/>
        <w:rPr>
          <w:lang w:val="el-GR"/>
        </w:rPr>
      </w:pPr>
      <w:r w:rsidRPr="00A051C7">
        <w:rPr>
          <w:rFonts w:ascii="Cambria" w:hAnsi="Cambria" w:cs="Cambria"/>
          <w:szCs w:val="22"/>
          <w:lang w:val="el-GR"/>
        </w:rPr>
        <w:t xml:space="preserve">Οι </w:t>
      </w:r>
      <w:r w:rsidRPr="00555AE6">
        <w:rPr>
          <w:rFonts w:ascii="Cambria" w:hAnsi="Cambria" w:cs="Cambria"/>
          <w:szCs w:val="22"/>
          <w:lang w:val="el-GR"/>
        </w:rPr>
        <w:t>τρεις</w:t>
      </w:r>
      <w:r w:rsidRPr="00A051C7">
        <w:rPr>
          <w:rFonts w:ascii="Cambria" w:hAnsi="Cambria" w:cs="Cambria"/>
          <w:szCs w:val="22"/>
          <w:lang w:val="el-GR"/>
        </w:rPr>
        <w:t xml:space="preserve"> ως άνω ξεχωριστοί σφραγισμένοι φάκελοι φέρουν επίσης τις ενδείξεις του κυρίως φακέλου </w:t>
      </w:r>
      <w:r w:rsidR="008A1B28">
        <w:rPr>
          <w:rFonts w:ascii="Cambria" w:hAnsi="Cambria" w:cs="Cambria"/>
          <w:szCs w:val="22"/>
          <w:lang w:val="el-GR"/>
        </w:rPr>
        <w:t xml:space="preserve">του άρθρου </w:t>
      </w:r>
      <w:r w:rsidR="008A1B28" w:rsidRPr="00797403">
        <w:rPr>
          <w:rFonts w:asciiTheme="minorHAnsi" w:hAnsiTheme="minorHAnsi" w:cstheme="minorHAnsi"/>
          <w:szCs w:val="22"/>
          <w:lang w:val="el-GR"/>
        </w:rPr>
        <w:t>2.4.2.2.</w:t>
      </w:r>
      <w:r w:rsidRPr="00A051C7">
        <w:rPr>
          <w:rFonts w:ascii="Cambria" w:hAnsi="Cambria" w:cs="Cambria"/>
          <w:szCs w:val="22"/>
          <w:lang w:val="el-GR"/>
        </w:rPr>
        <w:t>.</w:t>
      </w:r>
    </w:p>
    <w:p w:rsidR="00635DD4" w:rsidRPr="00A051C7" w:rsidRDefault="00635DD4" w:rsidP="00635DD4">
      <w:pPr>
        <w:shd w:val="clear" w:color="auto" w:fill="FFFFFF"/>
        <w:rPr>
          <w:lang w:val="el-GR"/>
        </w:rPr>
      </w:pPr>
      <w:r>
        <w:rPr>
          <w:rFonts w:ascii="Cambria" w:hAnsi="Cambria" w:cs="Cambria"/>
          <w:szCs w:val="22"/>
          <w:lang w:val="el-GR"/>
        </w:rPr>
        <w:t xml:space="preserve">2.4.2.4. </w:t>
      </w:r>
      <w:r w:rsidRPr="00A051C7">
        <w:rPr>
          <w:rFonts w:ascii="Cambria" w:hAnsi="Cambria" w:cs="Cambria"/>
          <w:szCs w:val="22"/>
          <w:lang w:val="el-GR"/>
        </w:rPr>
        <w:t xml:space="preserve"> Προσφορές που περιέρχονται στην αναθέτουσα αρχή με οποιοδήποτε τρόπο πριν από την </w:t>
      </w:r>
      <w:r w:rsidR="008A1B28">
        <w:rPr>
          <w:rFonts w:ascii="Cambria" w:hAnsi="Cambria" w:cs="Cambria"/>
          <w:szCs w:val="22"/>
          <w:lang w:val="el-GR"/>
        </w:rPr>
        <w:t xml:space="preserve">καταληκτική </w:t>
      </w:r>
      <w:r w:rsidRPr="00A051C7">
        <w:rPr>
          <w:rFonts w:ascii="Cambria" w:hAnsi="Cambria" w:cs="Cambria"/>
          <w:szCs w:val="22"/>
          <w:lang w:val="el-GR"/>
        </w:rPr>
        <w:t xml:space="preserve">ημερομηνία υποβολής του </w:t>
      </w:r>
      <w:r w:rsidRPr="008A1B28">
        <w:rPr>
          <w:rFonts w:ascii="Cambria" w:hAnsi="Cambria" w:cs="Cambria"/>
          <w:szCs w:val="22"/>
          <w:lang w:val="el-GR"/>
        </w:rPr>
        <w:t xml:space="preserve">άρθρου </w:t>
      </w:r>
      <w:r w:rsidR="008A1B28">
        <w:rPr>
          <w:rFonts w:ascii="Cambria" w:hAnsi="Cambria" w:cs="Cambria"/>
          <w:szCs w:val="22"/>
          <w:lang w:val="el-GR"/>
        </w:rPr>
        <w:t>1.5</w:t>
      </w:r>
      <w:r w:rsidRPr="00A051C7">
        <w:rPr>
          <w:rFonts w:ascii="Cambria" w:hAnsi="Cambria" w:cs="Cambria"/>
          <w:szCs w:val="22"/>
          <w:lang w:val="el-GR"/>
        </w:rPr>
        <w:t xml:space="preserve"> της παρούσας, δεν αποσφραγίζονται, αλλά παραδίδονται στην Επιτροπή Διαγωνισμού κατά τα οριζόμενα </w:t>
      </w:r>
      <w:r w:rsidRPr="008A1B28">
        <w:rPr>
          <w:rFonts w:ascii="Cambria" w:hAnsi="Cambria" w:cs="Cambria"/>
          <w:szCs w:val="22"/>
          <w:lang w:val="el-GR"/>
        </w:rPr>
        <w:t xml:space="preserve">στο άρθρο </w:t>
      </w:r>
      <w:r w:rsidR="008A1B28" w:rsidRPr="008A1B28">
        <w:rPr>
          <w:rFonts w:ascii="Cambria" w:hAnsi="Cambria" w:cs="Cambria"/>
          <w:szCs w:val="22"/>
          <w:lang w:val="el-GR"/>
        </w:rPr>
        <w:t>3</w:t>
      </w:r>
      <w:r w:rsidRPr="008A1B28">
        <w:rPr>
          <w:rFonts w:ascii="Cambria" w:hAnsi="Cambria" w:cs="Cambria"/>
          <w:szCs w:val="22"/>
          <w:lang w:val="el-GR"/>
        </w:rPr>
        <w:t>.1</w:t>
      </w:r>
      <w:r w:rsidR="008A1B28" w:rsidRPr="008A1B28">
        <w:rPr>
          <w:rFonts w:ascii="Cambria" w:hAnsi="Cambria" w:cs="Cambria"/>
          <w:szCs w:val="22"/>
          <w:lang w:val="el-GR"/>
        </w:rPr>
        <w:t>.1</w:t>
      </w:r>
      <w:r w:rsidRPr="008A1B28">
        <w:rPr>
          <w:rFonts w:ascii="Cambria" w:hAnsi="Cambria" w:cs="Cambria"/>
          <w:szCs w:val="22"/>
          <w:lang w:val="el-GR"/>
        </w:rPr>
        <w:t xml:space="preserve"> της</w:t>
      </w:r>
      <w:r w:rsidRPr="00A051C7">
        <w:rPr>
          <w:rFonts w:ascii="Cambria" w:hAnsi="Cambria" w:cs="Cambria"/>
          <w:szCs w:val="22"/>
          <w:lang w:val="el-GR"/>
        </w:rPr>
        <w:t xml:space="preserve"> παρούσας.</w:t>
      </w:r>
    </w:p>
    <w:p w:rsidR="00635DD4" w:rsidRDefault="00635DD4" w:rsidP="00635DD4">
      <w:pPr>
        <w:shd w:val="clear" w:color="auto" w:fill="FFFFFF"/>
        <w:rPr>
          <w:rStyle w:val="FootnoteReference1"/>
          <w:rFonts w:ascii="Cambria" w:hAnsi="Cambria" w:cs="Cambria"/>
          <w:szCs w:val="22"/>
          <w:lang w:val="el-GR"/>
        </w:rPr>
      </w:pPr>
      <w:r>
        <w:rPr>
          <w:rFonts w:ascii="Cambria" w:hAnsi="Cambria" w:cs="Cambria"/>
          <w:szCs w:val="22"/>
          <w:lang w:val="el-GR"/>
        </w:rPr>
        <w:t>2.4.2.</w:t>
      </w:r>
      <w:r w:rsidRPr="00A051C7">
        <w:rPr>
          <w:rFonts w:ascii="Cambria" w:hAnsi="Cambria" w:cs="Cambria"/>
          <w:szCs w:val="22"/>
          <w:lang w:val="el-GR"/>
        </w:rPr>
        <w:t>5.  Για τυχόν προσφορές που υποβάλλονται εκπρόθεσμα</w:t>
      </w:r>
      <w:r w:rsidR="008A1B28">
        <w:rPr>
          <w:rFonts w:ascii="Cambria" w:hAnsi="Cambria" w:cs="Cambria"/>
          <w:szCs w:val="22"/>
          <w:lang w:val="el-GR"/>
        </w:rPr>
        <w:t>,</w:t>
      </w:r>
      <w:r w:rsidRPr="00A051C7">
        <w:rPr>
          <w:rFonts w:ascii="Cambria" w:hAnsi="Cambria" w:cs="Cambria"/>
          <w:szCs w:val="22"/>
          <w:lang w:val="el-GR"/>
        </w:rPr>
        <w:t xml:space="preserve">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w:t>
      </w:r>
      <w:r w:rsidRPr="00A051C7">
        <w:rPr>
          <w:rFonts w:ascii="Cambria" w:hAnsi="Cambria" w:cs="Cambria"/>
          <w:szCs w:val="22"/>
          <w:u w:val="single"/>
          <w:lang w:val="el-GR"/>
        </w:rPr>
        <w:t xml:space="preserve">ακριβή ώρα </w:t>
      </w:r>
      <w:r w:rsidRPr="00A051C7">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A051C7">
        <w:rPr>
          <w:rStyle w:val="FootnoteReference1"/>
          <w:rFonts w:ascii="Cambria" w:hAnsi="Cambria" w:cs="Cambria"/>
          <w:szCs w:val="22"/>
          <w:lang w:val="el-GR"/>
        </w:rPr>
        <w:t>.</w:t>
      </w:r>
    </w:p>
    <w:p w:rsidR="00635DD4" w:rsidRPr="002B05CD" w:rsidRDefault="00635DD4" w:rsidP="00635DD4">
      <w:pPr>
        <w:shd w:val="clear" w:color="auto" w:fill="FFFFFF"/>
        <w:rPr>
          <w:lang w:val="el-GR"/>
        </w:rPr>
      </w:pPr>
      <w:r>
        <w:rPr>
          <w:rFonts w:ascii="Cambria" w:hAnsi="Cambria" w:cs="Cambria"/>
          <w:szCs w:val="22"/>
          <w:lang w:val="el-GR"/>
        </w:rPr>
        <w:t>2.4.2</w:t>
      </w:r>
      <w:r w:rsidRPr="002B05CD">
        <w:rPr>
          <w:rFonts w:ascii="Cambria" w:hAnsi="Cambria" w:cs="Cambria"/>
          <w:szCs w:val="22"/>
          <w:lang w:val="el-GR"/>
        </w:rPr>
        <w:t>.6. Οι προσφορές υπογράφονται και μονογράφονται ανά φύλλο από τον οικονομικό φορέα ή, σε περίπτωση νομικών προσώπων, από το νόμιμο ε</w:t>
      </w:r>
      <w:r w:rsidRPr="00635DD4">
        <w:rPr>
          <w:rFonts w:ascii="Cambria" w:hAnsi="Cambria" w:cs="Cambria"/>
          <w:szCs w:val="22"/>
          <w:lang w:val="el-GR"/>
        </w:rPr>
        <w:t>κπρόσωπο αυτών.</w:t>
      </w:r>
    </w:p>
    <w:p w:rsidR="00635DD4" w:rsidRPr="008A0A4F" w:rsidRDefault="00635DD4" w:rsidP="00635DD4">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Pr="00B83A00" w:rsidRDefault="00635DD4" w:rsidP="00635DD4">
      <w:pPr>
        <w:pStyle w:val="3"/>
        <w:rPr>
          <w:i/>
          <w:iCs/>
          <w:color w:val="5B9BD5"/>
          <w:lang w:val="el-GR"/>
        </w:rPr>
      </w:pPr>
      <w:bookmarkStart w:id="62" w:name="_Toc489265945"/>
      <w:bookmarkStart w:id="63" w:name="__RefHeading___Toc470009805"/>
      <w:r>
        <w:rPr>
          <w:lang w:val="el-GR"/>
        </w:rPr>
        <w:t>2.4.3</w:t>
      </w:r>
      <w:r>
        <w:rPr>
          <w:lang w:val="el-GR"/>
        </w:rPr>
        <w:tab/>
      </w:r>
      <w:r w:rsidRPr="00555AE6">
        <w:rPr>
          <w:lang w:val="el-GR"/>
        </w:rPr>
        <w:t>Περιεχόμενα Φακέλου «Δικαιολογητικά Συμμετοχής»</w:t>
      </w:r>
      <w:bookmarkEnd w:id="62"/>
      <w:r w:rsidRPr="00555AE6">
        <w:rPr>
          <w:lang w:val="el-GR"/>
        </w:rPr>
        <w:t xml:space="preserve"> </w:t>
      </w:r>
      <w:bookmarkEnd w:id="63"/>
    </w:p>
    <w:p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635DD4" w:rsidRDefault="00635DD4"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w:t>
      </w:r>
      <w:r w:rsidR="000A6F38" w:rsidRPr="000A6F38">
        <w:rPr>
          <w:lang w:val="el-GR"/>
        </w:rPr>
        <w:t xml:space="preserve"> </w:t>
      </w:r>
      <w:r w:rsidR="000A6F38">
        <w:rPr>
          <w:lang w:val="en-US"/>
        </w:rPr>
        <w:t>II</w:t>
      </w:r>
      <w:r>
        <w:rPr>
          <w:lang w:val="el-GR"/>
        </w:rPr>
        <w:t>),</w:t>
      </w:r>
    </w:p>
    <w:p w:rsidR="00635DD4" w:rsidRDefault="00635DD4"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35DD4" w:rsidRPr="000212C5" w:rsidRDefault="00635DD4" w:rsidP="00575D43">
      <w:pPr>
        <w:pStyle w:val="3"/>
        <w:rPr>
          <w:lang w:val="el-GR"/>
        </w:rPr>
      </w:pPr>
      <w:bookmarkStart w:id="64" w:name="_Toc489265946"/>
      <w:r w:rsidRPr="00555AE6">
        <w:rPr>
          <w:lang w:val="el-GR"/>
        </w:rPr>
        <w:t>2.4.4 Φάκελος «Τεχνική Προσφορά»</w:t>
      </w:r>
      <w:bookmarkEnd w:id="64"/>
    </w:p>
    <w:p w:rsidR="00635DD4" w:rsidRDefault="00635DD4" w:rsidP="00ED562F">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0A6F38">
        <w:rPr>
          <w:lang w:val="en-US"/>
        </w:rPr>
        <w:t>I</w:t>
      </w:r>
      <w:r w:rsidR="00ED562F" w:rsidRPr="00ED562F">
        <w:rPr>
          <w:lang w:val="el-GR"/>
        </w:rPr>
        <w:t xml:space="preserve"> </w:t>
      </w:r>
      <w:r>
        <w:rPr>
          <w:lang w:val="el-GR"/>
        </w:rPr>
        <w:t xml:space="preserve">της </w:t>
      </w:r>
      <w:proofErr w:type="gramStart"/>
      <w:r>
        <w:rPr>
          <w:lang w:val="el-GR"/>
        </w:rPr>
        <w:t>Διακήρυξης ,</w:t>
      </w:r>
      <w:proofErr w:type="gramEnd"/>
      <w:r>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w:t>
      </w:r>
      <w:r w:rsidR="00ED562F" w:rsidRPr="00ED562F">
        <w:rPr>
          <w:lang w:val="el-GR"/>
        </w:rPr>
        <w:t xml:space="preserve"> </w:t>
      </w:r>
      <w:r>
        <w:rPr>
          <w:lang w:val="el-GR"/>
        </w:rPr>
        <w:t>σύμφωνα με τα αναλυτικώς αναφερόμενα στο ως άνω Παράρτημα</w:t>
      </w:r>
      <w:r w:rsidR="00575D7A">
        <w:rPr>
          <w:lang w:val="el-GR"/>
        </w:rPr>
        <w:t>.</w:t>
      </w:r>
      <w:r w:rsidR="00575D7A" w:rsidRPr="00575D7A">
        <w:rPr>
          <w:lang w:val="el-GR"/>
        </w:rPr>
        <w:t xml:space="preserve"> </w:t>
      </w:r>
      <w:r w:rsidR="00575D7A">
        <w:rPr>
          <w:lang w:val="el-GR"/>
        </w:rPr>
        <w:t xml:space="preserve">Αυτά περιλαμβάνουν τα αποδεικτικά στοιχεία που τεκμηριώνουν την τεχνική </w:t>
      </w:r>
      <w:proofErr w:type="spellStart"/>
      <w:r w:rsidR="00575D7A">
        <w:rPr>
          <w:lang w:val="el-GR"/>
        </w:rPr>
        <w:t>καταλλη</w:t>
      </w:r>
      <w:r w:rsidR="00ED562F">
        <w:rPr>
          <w:lang w:val="el-GR"/>
        </w:rPr>
        <w:t>λότητα</w:t>
      </w:r>
      <w:proofErr w:type="spellEnd"/>
      <w:r w:rsidR="00ED562F">
        <w:rPr>
          <w:lang w:val="el-GR"/>
        </w:rPr>
        <w:t xml:space="preserve"> των </w:t>
      </w:r>
      <w:proofErr w:type="spellStart"/>
      <w:r w:rsidR="00ED562F">
        <w:rPr>
          <w:lang w:val="el-GR"/>
        </w:rPr>
        <w:t>προσφερομένων</w:t>
      </w:r>
      <w:proofErr w:type="spellEnd"/>
      <w:r w:rsidR="00ED562F">
        <w:rPr>
          <w:lang w:val="el-GR"/>
        </w:rPr>
        <w:t xml:space="preserve"> ειδών </w:t>
      </w:r>
      <w:r w:rsidR="00575D7A">
        <w:rPr>
          <w:lang w:val="el-GR"/>
        </w:rPr>
        <w:t xml:space="preserve">βάσει των οποίων θα αξιολογηθεί η τεχνική προσφορά. </w:t>
      </w:r>
    </w:p>
    <w:p w:rsidR="00635DD4" w:rsidRDefault="00635DD4"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00911B91">
        <w:rPr>
          <w:lang w:val="el-GR"/>
        </w:rPr>
        <w:t>.</w:t>
      </w:r>
    </w:p>
    <w:p w:rsidR="00635DD4" w:rsidRDefault="00635DD4" w:rsidP="00635DD4">
      <w:pPr>
        <w:pStyle w:val="3"/>
        <w:rPr>
          <w:lang w:val="el-GR"/>
        </w:rPr>
      </w:pPr>
      <w:bookmarkStart w:id="65" w:name="__RefHeading___Toc470009806"/>
      <w:bookmarkStart w:id="66" w:name="_Toc489265947"/>
      <w:bookmarkEnd w:id="65"/>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6"/>
    </w:p>
    <w:p w:rsidR="00635DD4" w:rsidRDefault="00635DD4" w:rsidP="00635DD4">
      <w:pPr>
        <w:rPr>
          <w:i/>
          <w:color w:val="5B9BD5"/>
          <w:lang w:val="el-GR" w:eastAsia="el-GR"/>
        </w:rPr>
      </w:pPr>
      <w:r>
        <w:rPr>
          <w:lang w:val="el-GR"/>
        </w:rPr>
        <w:t xml:space="preserve">Η Οικονομική Προσφορά συντάσσεται με βάση το αναγραφόμενο στην παρούσα κριτήριο ανάθεσης </w:t>
      </w:r>
      <w:r w:rsidR="00911B91">
        <w:rPr>
          <w:lang w:val="el-GR"/>
        </w:rPr>
        <w:t>η</w:t>
      </w:r>
      <w:r w:rsidR="00911B91" w:rsidRPr="00FF0075">
        <w:rPr>
          <w:lang w:val="el-GR"/>
        </w:rPr>
        <w:t xml:space="preserve"> πλέον συμφέρουσας από οικονομική άποψη προσφοράς, βάσει </w:t>
      </w:r>
      <w:r w:rsidR="00911B91" w:rsidRPr="00FF0075">
        <w:rPr>
          <w:vertAlign w:val="superscript"/>
          <w:lang w:val="el-GR"/>
        </w:rPr>
        <w:t xml:space="preserve"> </w:t>
      </w:r>
      <w:r w:rsidR="00911B91" w:rsidRPr="00FF0075">
        <w:rPr>
          <w:lang w:val="el-GR"/>
        </w:rPr>
        <w:t>τιμής</w:t>
      </w:r>
      <w:r w:rsidR="00911B91">
        <w:rPr>
          <w:i/>
          <w:color w:val="5B9BD5"/>
          <w:lang w:val="el-GR" w:eastAsia="el-GR"/>
        </w:rPr>
        <w:t xml:space="preserve"> </w:t>
      </w:r>
      <w:r>
        <w:rPr>
          <w:lang w:val="el-GR"/>
        </w:rPr>
        <w:t>σύμφωνα με τα οριζόμενα στ</w:t>
      </w:r>
      <w:r w:rsidR="00911B91">
        <w:rPr>
          <w:lang w:val="el-GR"/>
        </w:rPr>
        <w:t>ην Παράγραφο 1.3 της διακήρυξης σύμφωνα με το υπόδειγμα</w:t>
      </w:r>
      <w:r w:rsidR="00ED562F" w:rsidRPr="00ED562F">
        <w:rPr>
          <w:lang w:val="el-GR"/>
        </w:rPr>
        <w:t xml:space="preserve"> </w:t>
      </w:r>
      <w:r w:rsidR="00ED562F">
        <w:rPr>
          <w:lang w:val="en-US"/>
        </w:rPr>
        <w:t>III</w:t>
      </w:r>
      <w:r w:rsidR="00911B91">
        <w:rPr>
          <w:lang w:val="el-GR"/>
        </w:rPr>
        <w:t xml:space="preserve"> της παρούσας</w:t>
      </w:r>
      <w:r>
        <w:rPr>
          <w:lang w:val="el-GR"/>
        </w:rPr>
        <w:t xml:space="preserve"> </w:t>
      </w:r>
    </w:p>
    <w:p w:rsidR="00635DD4" w:rsidRPr="003743F1" w:rsidRDefault="00635DD4" w:rsidP="00635DD4">
      <w:pPr>
        <w:rPr>
          <w:lang w:val="el-GR"/>
        </w:rPr>
      </w:pPr>
      <w:r>
        <w:rPr>
          <w:lang w:val="el-GR" w:eastAsia="el-GR"/>
        </w:rPr>
        <w:t xml:space="preserve">Η τιμή του προς προμήθεια υλικού </w:t>
      </w:r>
      <w:r>
        <w:rPr>
          <w:i/>
          <w:color w:val="5B9BD5"/>
          <w:lang w:val="el-GR" w:eastAsia="el-GR"/>
        </w:rPr>
        <w:t xml:space="preserve"> </w:t>
      </w:r>
      <w:r>
        <w:rPr>
          <w:lang w:val="el-GR" w:eastAsia="el-GR"/>
        </w:rPr>
        <w:t>δίνεται  σε ευρώ ανά μονάδα</w:t>
      </w:r>
      <w:r w:rsidR="003743F1" w:rsidRPr="003743F1">
        <w:rPr>
          <w:lang w:val="el-GR" w:eastAsia="el-GR"/>
        </w:rPr>
        <w:t xml:space="preserve"> </w:t>
      </w:r>
      <w:r w:rsidR="003743F1">
        <w:rPr>
          <w:lang w:val="el-GR" w:eastAsia="el-GR"/>
        </w:rPr>
        <w:t>ανά τεμάχιο.</w:t>
      </w:r>
    </w:p>
    <w:p w:rsidR="00635DD4" w:rsidRDefault="00635DD4" w:rsidP="00635DD4">
      <w:pPr>
        <w:rPr>
          <w:lang w:val="el-GR"/>
        </w:rPr>
      </w:pPr>
      <w:r>
        <w:rPr>
          <w:lang w:val="el-GR"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3743F1">
        <w:rPr>
          <w:lang w:val="el-GR" w:eastAsia="el-GR"/>
        </w:rPr>
        <w:t>.</w:t>
      </w:r>
      <w:r>
        <w:rPr>
          <w:rStyle w:val="WW-FootnoteReference9"/>
          <w:lang w:val="el-GR" w:eastAsia="el-GR"/>
        </w:rPr>
        <w:t>.</w:t>
      </w:r>
    </w:p>
    <w:p w:rsidR="00635DD4" w:rsidRDefault="00635DD4" w:rsidP="00635DD4">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w:t>
      </w:r>
      <w:r w:rsidR="00041547">
        <w:rPr>
          <w:lang w:val="el-GR"/>
        </w:rPr>
        <w:t>.</w:t>
      </w:r>
    </w:p>
    <w:p w:rsidR="00635DD4" w:rsidRDefault="00635DD4" w:rsidP="00635DD4">
      <w:pPr>
        <w:rPr>
          <w:lang w:val="el-GR"/>
        </w:rPr>
      </w:pPr>
      <w:r>
        <w:rPr>
          <w:lang w:val="el-GR"/>
        </w:rPr>
        <w:t>Οι προσφερόμενες τιμές είναι σταθερές καθ’ όλη τη διάρκεια της σύμ</w:t>
      </w:r>
      <w:r w:rsidR="00041547">
        <w:rPr>
          <w:lang w:val="el-GR"/>
        </w:rPr>
        <w:t>βασης και δεν αναπροσαρμόζονται.</w:t>
      </w:r>
    </w:p>
    <w:p w:rsidR="00635DD4" w:rsidRDefault="00635DD4" w:rsidP="00640473">
      <w:pPr>
        <w:rPr>
          <w:lang w:val="el-GR"/>
        </w:rPr>
      </w:pPr>
      <w:r>
        <w:rPr>
          <w:lang w:val="el-GR"/>
        </w:rPr>
        <w:t xml:space="preserve">Ως απαράδεκτες θα απορρίπτονται προσφορές στις οποίες: α) δεν δίνεται </w:t>
      </w:r>
      <w:r w:rsidR="00640473">
        <w:rPr>
          <w:lang w:val="el-GR"/>
        </w:rPr>
        <w:t xml:space="preserve">τιμή σε ΕΥΡΩ ή που καθορίζεται </w:t>
      </w:r>
      <w:r>
        <w:rPr>
          <w:lang w:val="el-GR"/>
        </w:rPr>
        <w:t>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κεφάλαιο</w:t>
      </w:r>
      <w:r w:rsidR="00ED562F" w:rsidRPr="00ED562F">
        <w:rPr>
          <w:lang w:val="el-GR"/>
        </w:rPr>
        <w:t xml:space="preserve"> </w:t>
      </w:r>
      <w:r w:rsidR="00ED562F">
        <w:rPr>
          <w:lang w:val="el-GR"/>
        </w:rPr>
        <w:t xml:space="preserve">ΕΝΔΕΙΚΤΙΚΟΣ ΠΡΟΥΠΟΛΟΓΙΣΜΟΣ </w:t>
      </w:r>
      <w:r>
        <w:rPr>
          <w:lang w:val="el-GR"/>
        </w:rPr>
        <w:t>του Παραρτήματος</w:t>
      </w:r>
      <w:r w:rsidR="00ED562F" w:rsidRPr="00ED562F">
        <w:rPr>
          <w:lang w:val="el-GR"/>
        </w:rPr>
        <w:t xml:space="preserve"> </w:t>
      </w:r>
      <w:r w:rsidR="00ED562F">
        <w:rPr>
          <w:lang w:val="en-US"/>
        </w:rPr>
        <w:t>II</w:t>
      </w:r>
      <w:r w:rsidR="00ED562F" w:rsidRPr="00ED562F">
        <w:rPr>
          <w:lang w:val="el-GR"/>
        </w:rPr>
        <w:t xml:space="preserve"> </w:t>
      </w:r>
      <w:r>
        <w:rPr>
          <w:lang w:val="el-GR"/>
        </w:rPr>
        <w:t xml:space="preserve">της παρούσας διακήρυξης. </w:t>
      </w:r>
    </w:p>
    <w:p w:rsidR="00635DD4" w:rsidRDefault="00635DD4" w:rsidP="00635DD4">
      <w:pPr>
        <w:pStyle w:val="3"/>
        <w:rPr>
          <w:lang w:val="el-GR" w:eastAsia="el-GR"/>
        </w:rPr>
      </w:pPr>
      <w:bookmarkStart w:id="67" w:name="__RefHeading___Toc470009807"/>
      <w:bookmarkStart w:id="68" w:name="_Toc489265948"/>
      <w:r w:rsidRPr="00575D43">
        <w:rPr>
          <w:lang w:val="el-GR"/>
        </w:rPr>
        <w:t>2.4.6</w:t>
      </w:r>
      <w:r>
        <w:rPr>
          <w:lang w:val="el-GR"/>
        </w:rPr>
        <w:tab/>
        <w:t>Χρόνος ισχύος των προσφορών</w:t>
      </w:r>
      <w:bookmarkEnd w:id="67"/>
      <w:bookmarkEnd w:id="68"/>
      <w:r>
        <w:rPr>
          <w:lang w:val="el-GR"/>
        </w:rPr>
        <w:t xml:space="preserve">  </w:t>
      </w:r>
    </w:p>
    <w:p w:rsidR="00635DD4" w:rsidRDefault="00635DD4" w:rsidP="00635DD4">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D336B9" w:rsidRPr="00ED562F">
        <w:rPr>
          <w:lang w:val="el-GR" w:eastAsia="el-GR"/>
        </w:rPr>
        <w:t>(</w:t>
      </w:r>
      <w:r w:rsidR="00ED562F">
        <w:rPr>
          <w:lang w:val="el-GR" w:eastAsia="el-GR"/>
        </w:rPr>
        <w:t>2</w:t>
      </w:r>
      <w:r w:rsidR="00D336B9" w:rsidRPr="00ED562F">
        <w:rPr>
          <w:lang w:val="el-GR" w:eastAsia="el-GR"/>
        </w:rPr>
        <w:t xml:space="preserve">) </w:t>
      </w:r>
      <w:r w:rsidR="00ED562F">
        <w:rPr>
          <w:lang w:val="el-GR" w:eastAsia="el-GR"/>
        </w:rPr>
        <w:t xml:space="preserve">δύο </w:t>
      </w:r>
      <w:r w:rsidR="00D336B9" w:rsidRPr="00ED562F">
        <w:rPr>
          <w:lang w:val="el-GR" w:eastAsia="el-GR"/>
        </w:rPr>
        <w:t>μήνες</w:t>
      </w:r>
      <w:r>
        <w:rPr>
          <w:lang w:val="el-GR" w:eastAsia="el-GR"/>
        </w:rPr>
        <w:t xml:space="preserve"> από την επόμενη της διενέργειας του διαγωνισμού</w:t>
      </w:r>
      <w:r w:rsidR="00ED562F">
        <w:rPr>
          <w:lang w:val="el-GR" w:eastAsia="el-GR"/>
        </w:rPr>
        <w:t>.</w:t>
      </w:r>
    </w:p>
    <w:p w:rsidR="00635DD4" w:rsidRDefault="00635DD4"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rsidR="00635DD4" w:rsidRDefault="00635DD4"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635DD4" w:rsidRDefault="00635DD4" w:rsidP="00635DD4">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rsidR="00635DD4" w:rsidRPr="00A0073A" w:rsidRDefault="00635DD4" w:rsidP="00635DD4">
      <w:pPr>
        <w:pStyle w:val="3"/>
        <w:rPr>
          <w:lang w:val="el-GR"/>
        </w:rPr>
      </w:pPr>
      <w:bookmarkStart w:id="69" w:name="__RefHeading___Toc470009808"/>
      <w:bookmarkStart w:id="70" w:name="_Toc489265949"/>
      <w:bookmarkEnd w:id="69"/>
      <w:r w:rsidRPr="00575D43">
        <w:rPr>
          <w:lang w:val="el-GR"/>
        </w:rPr>
        <w:t>2.4.7</w:t>
      </w:r>
      <w:r>
        <w:rPr>
          <w:lang w:val="el-GR"/>
        </w:rPr>
        <w:tab/>
        <w:t>Λόγοι απόρριψης προσφορών</w:t>
      </w:r>
      <w:bookmarkEnd w:id="70"/>
    </w:p>
    <w:p w:rsidR="00635DD4" w:rsidRDefault="00635DD4"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Default="00635DD4"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 </w:t>
      </w:r>
    </w:p>
    <w:p w:rsidR="00635DD4" w:rsidRDefault="00635DD4"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Default="00635DD4" w:rsidP="00635DD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635DD4" w:rsidRDefault="00635DD4" w:rsidP="00635DD4">
      <w:pPr>
        <w:rPr>
          <w:lang w:val="el-GR"/>
        </w:rPr>
      </w:pPr>
      <w:r>
        <w:rPr>
          <w:lang w:val="el-GR"/>
        </w:rPr>
        <w:t xml:space="preserve">δ) </w:t>
      </w:r>
      <w:r w:rsidR="00D336B9" w:rsidRPr="00D336B9">
        <w:rPr>
          <w:iCs/>
          <w:lang w:val="el-GR"/>
        </w:rPr>
        <w:t>προσφορά η</w:t>
      </w:r>
      <w:r w:rsidR="00D336B9">
        <w:rPr>
          <w:i/>
          <w:iCs/>
          <w:color w:val="5B9BD5"/>
          <w:lang w:val="el-GR"/>
        </w:rPr>
        <w:t xml:space="preserve"> </w:t>
      </w:r>
      <w:r>
        <w:rPr>
          <w:lang w:val="el-GR"/>
        </w:rPr>
        <w:t xml:space="preserve"> οποία είναι εναλλακτική </w:t>
      </w:r>
    </w:p>
    <w:p w:rsidR="00635DD4" w:rsidRDefault="00635DD4" w:rsidP="00635DD4">
      <w:pPr>
        <w:rPr>
          <w:lang w:val="el-GR"/>
        </w:rPr>
      </w:pPr>
      <w:r>
        <w:rPr>
          <w:lang w:val="el-GR"/>
        </w:rPr>
        <w:t xml:space="preserve">ε) η οποία υποβάλλεται από έναν προσφέροντα που έχει υποβάλλει δύο ή περισσότερες προσφορές  </w:t>
      </w:r>
    </w:p>
    <w:p w:rsidR="00635DD4" w:rsidRDefault="00635DD4" w:rsidP="00635DD4">
      <w:pPr>
        <w:rPr>
          <w:lang w:val="el-GR"/>
        </w:rPr>
      </w:pPr>
      <w:r>
        <w:rPr>
          <w:lang w:val="el-GR"/>
        </w:rPr>
        <w:t>ζ) η οποία είναι υπό αίρεση,</w:t>
      </w:r>
    </w:p>
    <w:p w:rsidR="00635DD4" w:rsidRDefault="00635DD4" w:rsidP="00635DD4">
      <w:pPr>
        <w:rPr>
          <w:lang w:val="el-GR"/>
        </w:rPr>
      </w:pPr>
      <w:r>
        <w:rPr>
          <w:lang w:val="el-GR"/>
        </w:rPr>
        <w:t xml:space="preserve">η) </w:t>
      </w:r>
      <w:r w:rsidR="00D336B9">
        <w:rPr>
          <w:lang w:val="el-GR"/>
        </w:rPr>
        <w:t>η</w:t>
      </w:r>
      <w:r>
        <w:rPr>
          <w:lang w:val="el-GR"/>
        </w:rPr>
        <w:t xml:space="preserve"> οποία θέτει όρο αναπροσαρμογής, </w:t>
      </w:r>
    </w:p>
    <w:p w:rsidR="00635DD4" w:rsidRDefault="00635DD4" w:rsidP="00635DD4">
      <w:pPr>
        <w:rPr>
          <w:lang w:val="el-GR"/>
        </w:rPr>
      </w:pPr>
      <w:r>
        <w:rPr>
          <w:lang w:val="el-GR"/>
        </w:rPr>
        <w:lastRenderedPageBreak/>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35DD4" w:rsidRDefault="00635DD4" w:rsidP="00635DD4">
      <w:pPr>
        <w:pStyle w:val="1"/>
        <w:tabs>
          <w:tab w:val="left" w:pos="567"/>
        </w:tabs>
        <w:ind w:left="567" w:hanging="567"/>
        <w:rPr>
          <w:lang w:val="el-GR"/>
        </w:rPr>
      </w:pPr>
      <w:bookmarkStart w:id="71" w:name="__RefHeading___Toc470009809"/>
      <w:bookmarkStart w:id="72" w:name="_Toc489265950"/>
      <w:r>
        <w:rPr>
          <w:lang w:val="el-GR"/>
        </w:rPr>
        <w:lastRenderedPageBreak/>
        <w:t>3.</w:t>
      </w:r>
      <w:r>
        <w:rPr>
          <w:lang w:val="el-GR"/>
        </w:rPr>
        <w:tab/>
        <w:t>ΔΙΕΝΕΡΓΕΙΑ ΔΙΑΔΙΚΑΣΙΑΣ - ΑΞΙΟΛΟΓΗΣΗ ΠΡΟΣΦΟΡΩΝ</w:t>
      </w:r>
      <w:bookmarkEnd w:id="71"/>
      <w:bookmarkEnd w:id="72"/>
      <w:r>
        <w:rPr>
          <w:lang w:val="el-GR"/>
        </w:rPr>
        <w:t xml:space="preserve">  </w:t>
      </w:r>
    </w:p>
    <w:p w:rsidR="00635DD4" w:rsidRDefault="00635DD4" w:rsidP="00635DD4">
      <w:pPr>
        <w:pStyle w:val="2"/>
        <w:rPr>
          <w:lang w:val="el-GR"/>
        </w:rPr>
      </w:pPr>
      <w:bookmarkStart w:id="73" w:name="__RefHeading___Toc470009810"/>
      <w:bookmarkStart w:id="74" w:name="_Toc489265951"/>
      <w:r>
        <w:rPr>
          <w:lang w:val="el-GR"/>
        </w:rPr>
        <w:t>3.1</w:t>
      </w:r>
      <w:r>
        <w:rPr>
          <w:lang w:val="el-GR"/>
        </w:rPr>
        <w:tab/>
        <w:t>Αποσφράγιση και αξιολόγηση προσφορών</w:t>
      </w:r>
      <w:bookmarkEnd w:id="73"/>
      <w:bookmarkEnd w:id="74"/>
      <w:r>
        <w:rPr>
          <w:lang w:val="el-GR"/>
        </w:rPr>
        <w:t xml:space="preserve"> </w:t>
      </w:r>
    </w:p>
    <w:p w:rsidR="00635DD4" w:rsidRPr="00555AE6" w:rsidRDefault="00635DD4" w:rsidP="00635DD4">
      <w:pPr>
        <w:pStyle w:val="3"/>
        <w:rPr>
          <w:lang w:val="el-GR"/>
        </w:rPr>
      </w:pPr>
      <w:bookmarkStart w:id="75" w:name="__RefHeading___Toc470009811"/>
      <w:bookmarkStart w:id="76" w:name="_Toc489265952"/>
      <w:bookmarkEnd w:id="75"/>
      <w:r w:rsidRPr="00555AE6">
        <w:rPr>
          <w:lang w:val="el-GR"/>
        </w:rPr>
        <w:t>3.1.1</w:t>
      </w:r>
      <w:r w:rsidRPr="00555AE6">
        <w:rPr>
          <w:lang w:val="el-GR"/>
        </w:rPr>
        <w:tab/>
        <w:t>Παραλαβή και εξέταση των φακέλων προσφοράς</w:t>
      </w:r>
      <w:bookmarkEnd w:id="76"/>
      <w:r w:rsidRPr="00555AE6">
        <w:rPr>
          <w:lang w:val="el-GR"/>
        </w:rPr>
        <w:t xml:space="preserve"> </w:t>
      </w:r>
    </w:p>
    <w:p w:rsidR="00635DD4" w:rsidRPr="008A1B28" w:rsidRDefault="00635DD4"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 xml:space="preserve">προθεσμίας του άρθρου </w:t>
      </w:r>
      <w:r w:rsidR="008E7E45" w:rsidRPr="008E7E45">
        <w:rPr>
          <w:lang w:val="el-GR"/>
        </w:rPr>
        <w:t xml:space="preserve">1.5 </w:t>
      </w:r>
      <w:r w:rsidRPr="008E7E45">
        <w:rPr>
          <w:lang w:val="el-GR"/>
        </w:rPr>
        <w:t>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8A1B28" w:rsidRDefault="00635DD4"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 xml:space="preserve">κατά το άρθρο </w:t>
      </w:r>
      <w:r w:rsidR="008E7E45" w:rsidRPr="008E7E45">
        <w:rPr>
          <w:lang w:val="el-GR"/>
        </w:rPr>
        <w:t>2.4.2</w:t>
      </w:r>
      <w:r w:rsidRPr="008E7E45">
        <w:rPr>
          <w:lang w:val="el-GR"/>
        </w:rPr>
        <w:t xml:space="preserve">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635DD4" w:rsidRPr="008A1B28" w:rsidRDefault="00635DD4" w:rsidP="00635DD4">
      <w:pPr>
        <w:rPr>
          <w:lang w:val="el-GR"/>
        </w:rPr>
      </w:pPr>
      <w:r w:rsidRPr="008A1B28">
        <w:rPr>
          <w:lang w:val="el-GR"/>
        </w:rPr>
        <w:t xml:space="preserve">β) Η Επιτροπή Διαγωνισμού προβαίνει στην έναρξη της διαδικασίας αποσφράγισης των προσφορών την ημερομηνία και ώρα που </w:t>
      </w:r>
      <w:r w:rsidRPr="008E7E45">
        <w:rPr>
          <w:lang w:val="el-GR"/>
        </w:rPr>
        <w:t xml:space="preserve">ορίζεται στο άρθρο </w:t>
      </w:r>
      <w:r w:rsidR="008E7E45" w:rsidRPr="008E7E45">
        <w:rPr>
          <w:lang w:val="el-GR"/>
        </w:rPr>
        <w:t>1.5</w:t>
      </w:r>
      <w:r w:rsidRPr="008E7E45">
        <w:rPr>
          <w:lang w:val="el-GR"/>
        </w:rPr>
        <w:t>.</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8A1B28">
        <w:rPr>
          <w:lang w:val="el-GR"/>
        </w:rPr>
        <w:t>υπoβλήθηκαν</w:t>
      </w:r>
      <w:proofErr w:type="spellEnd"/>
      <w:r w:rsidRPr="008A1B28">
        <w:rPr>
          <w:lang w:val="el-GR"/>
        </w:rPr>
        <w:t xml:space="preserve"> από αυτούς,  σύμφωνα με το άρθρο 21 του Ν.4412/2016.</w:t>
      </w:r>
    </w:p>
    <w:p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Default="00635DD4" w:rsidP="00635DD4">
      <w:pPr>
        <w:pStyle w:val="3"/>
        <w:rPr>
          <w:lang w:val="el-GR"/>
        </w:rPr>
      </w:pPr>
      <w:bookmarkStart w:id="77" w:name="__RefHeading___Toc470009812"/>
      <w:bookmarkStart w:id="78" w:name="_Toc489265953"/>
      <w:bookmarkEnd w:id="77"/>
      <w:r>
        <w:rPr>
          <w:lang w:val="el-GR"/>
        </w:rPr>
        <w:t>3.1.2</w:t>
      </w:r>
      <w:r>
        <w:rPr>
          <w:lang w:val="el-GR"/>
        </w:rPr>
        <w:tab/>
        <w:t>Αξιολόγηση προσφορών</w:t>
      </w:r>
      <w:bookmarkEnd w:id="78"/>
    </w:p>
    <w:p w:rsidR="00635DD4" w:rsidRPr="00555AE6" w:rsidRDefault="00635DD4"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635DD4" w:rsidRPr="00555AE6" w:rsidRDefault="00635DD4"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635DD4" w:rsidRPr="00555AE6" w:rsidRDefault="00635DD4" w:rsidP="00555AE6">
      <w:pPr>
        <w:spacing w:after="0"/>
        <w:rPr>
          <w:lang w:val="el-GR"/>
        </w:rPr>
      </w:pPr>
      <w:r w:rsidRPr="00555AE6">
        <w:rPr>
          <w:lang w:val="el-GR"/>
        </w:rPr>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635DD4" w:rsidRPr="00555AE6" w:rsidRDefault="00635DD4" w:rsidP="00555AE6">
      <w:pPr>
        <w:spacing w:after="0"/>
        <w:rPr>
          <w:lang w:val="el-GR"/>
        </w:rPr>
      </w:pPr>
      <w:r w:rsidRPr="00555AE6">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635DD4" w:rsidRPr="00555AE6" w:rsidRDefault="00635DD4" w:rsidP="00555AE6">
      <w:pPr>
        <w:spacing w:after="0"/>
        <w:rPr>
          <w:lang w:val="el-GR"/>
        </w:rPr>
      </w:pPr>
      <w:r w:rsidRPr="00555AE6">
        <w:rPr>
          <w:lang w:val="el-GR"/>
        </w:rPr>
        <w:lastRenderedPageBreak/>
        <w:t xml:space="preserve">δ) Τα αποτελέσματα των ανωτέρω σταδίων επικυρώνονται με απόφαση της </w:t>
      </w:r>
      <w:r w:rsidR="009D6701">
        <w:rPr>
          <w:lang w:val="el-GR"/>
        </w:rPr>
        <w:t>Εκτελεστική</w:t>
      </w:r>
      <w:r w:rsidRPr="00555AE6">
        <w:rPr>
          <w:lang w:val="el-GR"/>
        </w:rPr>
        <w:t>ς Επιτροπής του Δ</w:t>
      </w:r>
      <w:r w:rsidR="009D6701">
        <w:rPr>
          <w:lang w:val="el-GR"/>
        </w:rPr>
        <w:t>ημοτικού Γηροκομείου</w:t>
      </w:r>
      <w:r w:rsidRPr="00555AE6">
        <w:rPr>
          <w:lang w:val="el-GR"/>
        </w:rPr>
        <w:t xml:space="preserve">, η οποία </w:t>
      </w:r>
      <w:proofErr w:type="spellStart"/>
      <w:r w:rsidRPr="00555AE6">
        <w:rPr>
          <w:lang w:val="el-GR"/>
        </w:rPr>
        <w:t>κοιν</w:t>
      </w:r>
      <w:proofErr w:type="spellEnd"/>
      <w:r w:rsidRPr="00555AE6">
        <w:t>o</w:t>
      </w:r>
      <w:r w:rsidRPr="00555AE6">
        <w:rPr>
          <w:lang w:val="el-GR"/>
        </w:rPr>
        <w:t>ποιείται με επιμέλεια αυτής στους προσφέροντες. Κατά της ανωτέρω απόφασης χωρεί ένσταση, σύμφωνα με το άρθρο 127 του Ν.4412/2016.</w:t>
      </w:r>
    </w:p>
    <w:p w:rsidR="008E7E45" w:rsidRDefault="008E7E45" w:rsidP="00635DD4">
      <w:pPr>
        <w:rPr>
          <w:lang w:val="el-GR"/>
        </w:rPr>
      </w:pPr>
    </w:p>
    <w:p w:rsidR="00635DD4" w:rsidRDefault="00635DD4" w:rsidP="00635DD4">
      <w:pPr>
        <w:rPr>
          <w:lang w:val="el-GR"/>
        </w:rPr>
      </w:pPr>
      <w:r>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35DD4" w:rsidRDefault="00635DD4" w:rsidP="00635DD4">
      <w:pPr>
        <w:rPr>
          <w:lang w:val="el-GR"/>
        </w:rPr>
      </w:pPr>
      <w:r>
        <w:rPr>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635DD4" w:rsidRDefault="00635DD4" w:rsidP="00635DD4">
      <w:pPr>
        <w:pStyle w:val="2"/>
        <w:rPr>
          <w:lang w:val="el-GR"/>
        </w:rPr>
      </w:pPr>
      <w:bookmarkStart w:id="79" w:name="__RefHeading___Toc470009813"/>
      <w:bookmarkStart w:id="80" w:name="_Toc489265954"/>
      <w:bookmarkEnd w:id="79"/>
      <w:r>
        <w:rPr>
          <w:lang w:val="el-GR"/>
        </w:rPr>
        <w:t>3.2</w:t>
      </w:r>
      <w:r>
        <w:rPr>
          <w:lang w:val="el-GR"/>
        </w:rPr>
        <w:tab/>
        <w:t>Πρόσκληση υποβολής δικαιολογητικών κατακύρωσης - Δικαιολογητικά κατακύρωσης</w:t>
      </w:r>
      <w:bookmarkEnd w:id="80"/>
    </w:p>
    <w:p w:rsidR="00635DD4" w:rsidRDefault="00635DD4" w:rsidP="00635DD4">
      <w:pPr>
        <w:rPr>
          <w:lang w:val="el-GR"/>
        </w:rPr>
      </w:pPr>
    </w:p>
    <w:p w:rsidR="00635DD4" w:rsidRPr="00D82B5C" w:rsidRDefault="00635DD4" w:rsidP="00555AE6">
      <w:pPr>
        <w:spacing w:after="0"/>
        <w:rPr>
          <w:lang w:val="el-GR"/>
        </w:rPr>
      </w:pPr>
      <w:r w:rsidRPr="00555AE6">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w:t>
      </w:r>
      <w:r w:rsidR="004A0286">
        <w:rPr>
          <w:lang w:val="el-GR"/>
        </w:rPr>
        <w:t xml:space="preserve">(15) </w:t>
      </w:r>
      <w:proofErr w:type="spellStart"/>
      <w:r w:rsidR="004A0286">
        <w:rPr>
          <w:lang w:val="el-GR"/>
        </w:rPr>
        <w:t>δέκαπέντε</w:t>
      </w:r>
      <w:proofErr w:type="spellEnd"/>
      <w:r w:rsidRPr="00555AE6">
        <w:rPr>
          <w:lang w:val="el-GR"/>
        </w:rPr>
        <w:t xml:space="preserve"> ημερών από την κοινοποίηση της πρόσκλησης, </w:t>
      </w:r>
      <w:r w:rsidR="00B6531E" w:rsidRPr="004A0286">
        <w:rPr>
          <w:lang w:val="el-GR"/>
        </w:rPr>
        <w:t>τα αποδεικτικά έγγραφα νομιμοποίησης</w:t>
      </w:r>
      <w:r w:rsidR="00B6531E">
        <w:rPr>
          <w:lang w:val="el-GR"/>
        </w:rPr>
        <w:t xml:space="preserve">, </w:t>
      </w:r>
      <w:r w:rsidRPr="00555AE6">
        <w:rPr>
          <w:lang w:val="el-GR"/>
        </w:rPr>
        <w:t xml:space="preserve">τα δικαιολογητικά, που καθορίζονται </w:t>
      </w:r>
      <w:r w:rsidRPr="008E7E45">
        <w:rPr>
          <w:lang w:val="el-GR"/>
        </w:rPr>
        <w:t xml:space="preserve">στο άρθρο </w:t>
      </w:r>
      <w:r w:rsidR="008E7E45">
        <w:rPr>
          <w:lang w:val="el-GR"/>
        </w:rPr>
        <w:t>2.2.</w:t>
      </w:r>
      <w:r w:rsidR="009D6701">
        <w:rPr>
          <w:lang w:val="el-GR"/>
        </w:rPr>
        <w:t>8</w:t>
      </w:r>
      <w:r w:rsidR="008E7E45">
        <w:rPr>
          <w:lang w:val="el-GR"/>
        </w:rPr>
        <w:t>.2</w:t>
      </w:r>
      <w:r w:rsidRPr="00D82B5C">
        <w:rPr>
          <w:lang w:val="el-GR"/>
        </w:rPr>
        <w:t xml:space="preserve"> </w:t>
      </w:r>
      <w:r w:rsidRPr="00555AE6">
        <w:rPr>
          <w:lang w:val="el-GR"/>
        </w:rPr>
        <w:t>της παρούσας. Τα δικαιολογητικά προσκομίζονται σε σφραγισμένο φάκελο, ο οποίος παραδίδεται στην Επιτροπή Διαγωνισμού.</w:t>
      </w:r>
    </w:p>
    <w:p w:rsidR="00555AE6" w:rsidRDefault="00555AE6" w:rsidP="00635DD4">
      <w:pPr>
        <w:rPr>
          <w:strike/>
          <w:lang w:val="el-GR"/>
        </w:rPr>
      </w:pPr>
    </w:p>
    <w:p w:rsidR="00635DD4" w:rsidRPr="009F78A2" w:rsidRDefault="00635DD4" w:rsidP="00635DD4">
      <w:pPr>
        <w:rPr>
          <w:lang w:val="el-GR"/>
        </w:rPr>
      </w:pPr>
      <w:r w:rsidRPr="009F78A2">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35DD4" w:rsidRPr="009F78A2" w:rsidRDefault="00635DD4"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rsidR="00635DD4" w:rsidRDefault="00B6531E" w:rsidP="00635DD4">
      <w:pPr>
        <w:rPr>
          <w:lang w:val="el-GR"/>
        </w:rPr>
      </w:pPr>
      <w:r w:rsidRPr="004A0286">
        <w:rPr>
          <w:lang w:val="el-GR"/>
        </w:rPr>
        <w:t>Η προσφορά του προσωρινού αναδόχου απορρίπτεται</w:t>
      </w:r>
      <w:r w:rsidR="00635DD4" w:rsidRPr="004A0286">
        <w:rPr>
          <w:lang w:val="el-GR"/>
        </w:rPr>
        <w:t>,</w:t>
      </w:r>
      <w:r w:rsidR="00635DD4">
        <w:rPr>
          <w:lang w:val="el-GR"/>
        </w:rPr>
        <w:t xml:space="preserve">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35DD4" w:rsidRDefault="00635DD4" w:rsidP="00635DD4">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635DD4" w:rsidRDefault="00635DD4" w:rsidP="00635DD4">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rsidR="00635DD4" w:rsidRDefault="00635DD4" w:rsidP="00635DD4">
      <w:pPr>
        <w:rPr>
          <w:lang w:val="el-GR"/>
        </w:rPr>
      </w:pPr>
      <w:proofErr w:type="spellStart"/>
      <w:r>
        <w:rPr>
          <w:lang w:val="el-GR"/>
        </w:rPr>
        <w:t>iii</w:t>
      </w:r>
      <w:proofErr w:type="spellEnd"/>
      <w:r>
        <w:rPr>
          <w:lang w:val="el-GR"/>
        </w:rPr>
        <w:t>)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w:t>
      </w:r>
      <w:r w:rsidR="004A0286">
        <w:rPr>
          <w:lang w:val="el-GR"/>
        </w:rPr>
        <w:t>7</w:t>
      </w:r>
      <w:r>
        <w:rPr>
          <w:lang w:val="el-GR"/>
        </w:rPr>
        <w:t xml:space="preserve"> (κριτήρια ποιοτικής επιλογής) της παρούσας, </w:t>
      </w:r>
    </w:p>
    <w:p w:rsidR="004A0286" w:rsidRDefault="00635DD4" w:rsidP="00635DD4">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55AE6">
        <w:rPr>
          <w:i/>
          <w:color w:val="5B9BD5"/>
          <w:lang w:val="el-GR" w:eastAsia="el-GR"/>
        </w:rPr>
        <w:t xml:space="preserve"> </w:t>
      </w:r>
      <w:r>
        <w:rPr>
          <w:lang w:val="el-GR"/>
        </w:rPr>
        <w:t xml:space="preserve">το Τ.Ε.Υ.Δ., </w:t>
      </w:r>
    </w:p>
    <w:p w:rsidR="00635DD4" w:rsidRDefault="00635DD4" w:rsidP="00635DD4">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635DD4" w:rsidRDefault="00635DD4" w:rsidP="00635DD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635DD4" w:rsidRDefault="00635DD4" w:rsidP="00635DD4">
      <w:pPr>
        <w:rPr>
          <w:lang w:val="el-GR"/>
        </w:rPr>
      </w:pPr>
      <w:r>
        <w:rPr>
          <w:lang w:val="el-GR"/>
        </w:rPr>
        <w:lastRenderedPageBreak/>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635DD4" w:rsidRDefault="00635DD4"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35DD4" w:rsidRDefault="00635DD4" w:rsidP="00635DD4">
      <w:pPr>
        <w:pStyle w:val="2"/>
        <w:rPr>
          <w:i/>
          <w:color w:val="5B9BD5"/>
          <w:lang w:val="el-GR" w:eastAsia="el-GR"/>
        </w:rPr>
      </w:pPr>
      <w:bookmarkStart w:id="81" w:name="__RefHeading___Toc470009814"/>
      <w:bookmarkStart w:id="82" w:name="_Toc489265955"/>
      <w:r>
        <w:rPr>
          <w:lang w:val="el-GR"/>
        </w:rPr>
        <w:t>3.3</w:t>
      </w:r>
      <w:r>
        <w:rPr>
          <w:lang w:val="el-GR"/>
        </w:rPr>
        <w:tab/>
        <w:t>Κατακύρωση - σύναψη σύμβασης</w:t>
      </w:r>
      <w:bookmarkEnd w:id="81"/>
      <w:bookmarkEnd w:id="82"/>
      <w:r>
        <w:rPr>
          <w:lang w:val="el-GR"/>
        </w:rPr>
        <w:t xml:space="preserve"> </w:t>
      </w:r>
    </w:p>
    <w:p w:rsidR="00EB5356" w:rsidRPr="00555AE6" w:rsidRDefault="00635DD4" w:rsidP="00EB5356">
      <w:pPr>
        <w:spacing w:after="0"/>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r w:rsidRPr="00555AE6">
        <w:rPr>
          <w:lang w:val="el-GR"/>
        </w:rPr>
        <w:t>με κάθε πρόσφορο τρόπο, όπως με τηλεομοιοτυπία, ηλεκτρονικό ταχυδρομείο, επί αποδείξει.</w:t>
      </w:r>
      <w:r>
        <w:rPr>
          <w:lang w:val="el-GR"/>
        </w:rPr>
        <w:t xml:space="preserve">  </w:t>
      </w:r>
      <w:r w:rsidR="00EB5356" w:rsidRPr="00555AE6">
        <w:rPr>
          <w:lang w:val="el-GR"/>
        </w:rPr>
        <w:t>Κατά της ανωτέρω απόφασης χωρεί ένσταση, σύμφωνα με το άρθρο 127 του Ν.4412/2016.</w:t>
      </w:r>
    </w:p>
    <w:p w:rsidR="00EB5356" w:rsidRDefault="00EB5356" w:rsidP="00EB5356">
      <w:pPr>
        <w:spacing w:after="0"/>
        <w:rPr>
          <w:lang w:val="el-GR"/>
        </w:rPr>
      </w:pPr>
    </w:p>
    <w:p w:rsidR="00635DD4" w:rsidRDefault="00635DD4" w:rsidP="00635DD4">
      <w:pPr>
        <w:rPr>
          <w:lang w:val="el-GR"/>
        </w:rPr>
      </w:pPr>
      <w:r w:rsidRPr="00EB5356">
        <w:rPr>
          <w:lang w:val="el-GR"/>
        </w:rPr>
        <w:t xml:space="preserve">Τα έννομα αποτελέσματα της απόφασης κατακύρωσης και ιδίως η σύναψη της σύμβασης επέρχονται </w:t>
      </w:r>
      <w:r w:rsidR="00EB5356">
        <w:rPr>
          <w:lang w:val="el-GR"/>
        </w:rPr>
        <w:t xml:space="preserve">με την </w:t>
      </w:r>
      <w:r>
        <w:rPr>
          <w:lang w:val="el-GR"/>
        </w:rPr>
        <w:t>κοινοποίηση της απόφασης κατακύρωσης στον προσωρινό ανάδοχο</w:t>
      </w:r>
    </w:p>
    <w:p w:rsidR="00635DD4" w:rsidRDefault="00635DD4" w:rsidP="00635DD4">
      <w:pPr>
        <w:rPr>
          <w:lang w:val="el-GR"/>
        </w:rPr>
      </w:pPr>
      <w:r>
        <w:rPr>
          <w:lang w:val="el-GR"/>
        </w:rPr>
        <w:t>Η αναθέτουσα αρχή προσκαλεί τον ανάδοχο να προσέλθει για υπογραφή του συμφωνητικού</w:t>
      </w:r>
      <w:r w:rsidR="003F2C13">
        <w:rPr>
          <w:lang w:val="el-GR"/>
        </w:rPr>
        <w:t xml:space="preserve"> εντός </w:t>
      </w:r>
      <w:r w:rsidR="00B63F4D" w:rsidRPr="003F2C13">
        <w:rPr>
          <w:lang w:val="el-GR"/>
        </w:rPr>
        <w:t>(20) ημ</w:t>
      </w:r>
      <w:r w:rsidR="003F2C13" w:rsidRPr="003F2C13">
        <w:rPr>
          <w:lang w:val="el-GR"/>
        </w:rPr>
        <w:t>ερών</w:t>
      </w:r>
      <w:r w:rsidRPr="003F2C13">
        <w:rPr>
          <w:lang w:val="el-GR"/>
        </w:rPr>
        <w:t xml:space="preserve"> από την κοινοποίηση της σχετικής ειδικής πρόσκλησης. Το συμφωνητικό </w:t>
      </w:r>
      <w:r>
        <w:rPr>
          <w:lang w:val="el-GR"/>
        </w:rPr>
        <w:t xml:space="preserve">έχει αποδεικτικό χαρακτήρα. </w:t>
      </w:r>
    </w:p>
    <w:p w:rsidR="00635DD4" w:rsidRDefault="00635DD4" w:rsidP="00635DD4">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1D7B14" w:rsidRDefault="00635DD4" w:rsidP="00635DD4">
      <w:pPr>
        <w:rPr>
          <w:lang w:val="el-GR"/>
        </w:rPr>
      </w:pPr>
      <w:bookmarkStart w:id="83" w:name="__RefHeading___Toc470009815"/>
      <w:bookmarkEnd w:id="83"/>
    </w:p>
    <w:p w:rsidR="00635DD4" w:rsidRPr="008C5701" w:rsidRDefault="00635DD4" w:rsidP="00635DD4">
      <w:pPr>
        <w:pStyle w:val="2"/>
        <w:rPr>
          <w:i/>
          <w:iCs/>
          <w:color w:val="5B9BD5"/>
          <w:spacing w:val="5"/>
          <w:lang w:val="el-GR"/>
        </w:rPr>
      </w:pPr>
      <w:bookmarkStart w:id="84" w:name="__RefHeading___Toc470009816"/>
      <w:bookmarkEnd w:id="84"/>
      <w:r w:rsidRPr="008C5701">
        <w:rPr>
          <w:lang w:val="el-GR"/>
        </w:rPr>
        <w:t xml:space="preserve"> </w:t>
      </w:r>
      <w:bookmarkStart w:id="85" w:name="_Toc489265956"/>
      <w:r w:rsidR="00274EFE">
        <w:rPr>
          <w:lang w:val="el-GR"/>
        </w:rPr>
        <w:t>3.4</w:t>
      </w:r>
      <w:r w:rsidRPr="008C5701">
        <w:rPr>
          <w:lang w:val="el-GR"/>
        </w:rPr>
        <w:tab/>
        <w:t>Ενστάσεις</w:t>
      </w:r>
      <w:bookmarkEnd w:id="85"/>
      <w:r w:rsidRPr="008C5701">
        <w:rPr>
          <w:lang w:val="el-GR"/>
        </w:rPr>
        <w:t xml:space="preserve"> </w:t>
      </w:r>
    </w:p>
    <w:p w:rsidR="00B63F4D" w:rsidRPr="003F2C13" w:rsidRDefault="00635DD4" w:rsidP="00635DD4">
      <w:pPr>
        <w:rPr>
          <w:spacing w:val="5"/>
          <w:lang w:val="el-GR"/>
        </w:rPr>
      </w:pPr>
      <w:r w:rsidRPr="008C5701">
        <w:rPr>
          <w:spacing w:val="5"/>
          <w:lang w:val="el-GR"/>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w:t>
      </w:r>
    </w:p>
    <w:p w:rsidR="00B63F4D" w:rsidRPr="003F2C13" w:rsidRDefault="00635DD4" w:rsidP="00635DD4">
      <w:pPr>
        <w:rPr>
          <w:spacing w:val="5"/>
          <w:lang w:val="el-GR"/>
        </w:rPr>
      </w:pPr>
      <w:r w:rsidRPr="008C5701">
        <w:rPr>
          <w:spacing w:val="5"/>
          <w:lang w:val="el-GR"/>
        </w:rPr>
        <w:t>Η ένσταση υποβάλλεται, ενώπιον της αναθέτουσας αρχής</w:t>
      </w:r>
      <w:r w:rsidR="004D3695">
        <w:rPr>
          <w:spacing w:val="5"/>
          <w:lang w:val="el-GR"/>
        </w:rPr>
        <w:t xml:space="preserve">. </w:t>
      </w:r>
      <w:r w:rsidRPr="008C5701">
        <w:rPr>
          <w:spacing w:val="5"/>
          <w:lang w:val="el-GR"/>
        </w:rPr>
        <w:t>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w:t>
      </w:r>
      <w:r w:rsidR="00B63F4D">
        <w:rPr>
          <w:spacing w:val="5"/>
          <w:lang w:val="el-GR"/>
        </w:rPr>
        <w:t xml:space="preserve"> </w:t>
      </w:r>
      <w:r w:rsidR="00B63F4D" w:rsidRPr="003F2C13">
        <w:rPr>
          <w:spacing w:val="5"/>
          <w:lang w:val="el-GR"/>
        </w:rPr>
        <w:t xml:space="preserve">από την κοινοποίηση της ένστασης η οποία μπορεί να γίνει και με ηλεκτρονικά μέσα. </w:t>
      </w:r>
      <w:r w:rsidR="00B63F4D" w:rsidRPr="003F2C13">
        <w:rPr>
          <w:rFonts w:asciiTheme="minorHAnsi" w:hAnsiTheme="minorHAnsi" w:cstheme="minorHAnsi"/>
          <w:szCs w:val="22"/>
          <w:shd w:val="clear" w:color="auto" w:fill="FFFFFF"/>
          <w:lang w:val="el-GR"/>
        </w:rPr>
        <w:t xml:space="preserve">Στην περίπτωση της ένστασης κατά της διακήρυξης ή της πρόσκλησης η </w:t>
      </w:r>
      <w:proofErr w:type="spellStart"/>
      <w:r w:rsidR="00B63F4D" w:rsidRPr="003F2C13">
        <w:rPr>
          <w:rFonts w:asciiTheme="minorHAnsi" w:hAnsiTheme="minorHAnsi" w:cstheme="minorHAnsi"/>
          <w:szCs w:val="22"/>
          <w:shd w:val="clear" w:color="auto" w:fill="FFFFFF"/>
          <w:lang w:val="el-GR"/>
        </w:rPr>
        <w:t>ανάθετουσα</w:t>
      </w:r>
      <w:proofErr w:type="spellEnd"/>
      <w:r w:rsidR="00B63F4D" w:rsidRPr="003F2C13">
        <w:rPr>
          <w:rFonts w:asciiTheme="minorHAnsi" w:hAnsiTheme="minorHAnsi" w:cstheme="minorHAnsi"/>
          <w:szCs w:val="22"/>
          <w:shd w:val="clear" w:color="auto" w:fill="FFFFFF"/>
          <w:lang w:val="el-GR"/>
        </w:rPr>
        <w:t xml:space="preserve"> αρχή αποφασίζει σε κάθε περίπτωση πριν την καταληκτική ημερομηνία υποβολής των προσφορών.</w:t>
      </w:r>
      <w:r w:rsidR="00B63F4D" w:rsidRPr="003F2C13">
        <w:rPr>
          <w:rFonts w:ascii="Verdana" w:hAnsi="Verdana"/>
          <w:sz w:val="14"/>
          <w:szCs w:val="14"/>
          <w:shd w:val="clear" w:color="auto" w:fill="FFFFFF"/>
        </w:rPr>
        <w:t> </w:t>
      </w:r>
      <w:r w:rsidR="00B63F4D" w:rsidRPr="003F2C13">
        <w:rPr>
          <w:spacing w:val="5"/>
          <w:lang w:val="el-GR"/>
        </w:rPr>
        <w:t xml:space="preserve"> </w:t>
      </w:r>
      <w:r w:rsidRPr="003F2C13">
        <w:rPr>
          <w:spacing w:val="5"/>
          <w:lang w:val="el-GR"/>
        </w:rPr>
        <w:t xml:space="preserve"> </w:t>
      </w:r>
      <w:r w:rsidR="00B63F4D" w:rsidRPr="003F2C13">
        <w:rPr>
          <w:spacing w:val="5"/>
          <w:lang w:val="el-GR"/>
        </w:rPr>
        <w:t xml:space="preserve">Με την άπρακτη πάροδο των ανωτέρω προθεσμιών τεκμαίρεται η απόρριψη της ένστασης. </w:t>
      </w:r>
    </w:p>
    <w:p w:rsidR="00B63F4D" w:rsidRPr="006E0CA1" w:rsidRDefault="003F2C13" w:rsidP="00635DD4">
      <w:pPr>
        <w:rPr>
          <w:spacing w:val="5"/>
          <w:lang w:val="el-GR"/>
        </w:rPr>
      </w:pPr>
      <w:r>
        <w:rPr>
          <w:spacing w:val="5"/>
          <w:lang w:val="el-GR"/>
        </w:rPr>
        <w:t>Γ</w:t>
      </w:r>
      <w:r w:rsidR="006E0CA1" w:rsidRPr="006E0CA1">
        <w:rPr>
          <w:spacing w:val="5"/>
          <w:lang w:val="el-GR"/>
        </w:rPr>
        <w:t xml:space="preserve">ια το παραδεκτό της άσκησης ένστασης, απαιτείται, με την κατάθεση της ένστασης, η καταβολή </w:t>
      </w:r>
      <w:proofErr w:type="spellStart"/>
      <w:r w:rsidR="006E0CA1" w:rsidRPr="006E0CA1">
        <w:rPr>
          <w:spacing w:val="5"/>
          <w:lang w:val="el-GR"/>
        </w:rPr>
        <w:t>παραβόλου</w:t>
      </w:r>
      <w:proofErr w:type="spellEnd"/>
      <w:r w:rsidR="006E0CA1" w:rsidRPr="006E0CA1">
        <w:rPr>
          <w:spacing w:val="5"/>
          <w:lang w:val="el-GR"/>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w:t>
      </w:r>
      <w:r w:rsidR="006E0CA1" w:rsidRPr="003F2C13">
        <w:rPr>
          <w:spacing w:val="5"/>
          <w:lang w:val="el-GR"/>
        </w:rPr>
        <w:t xml:space="preserve">ή μερικώς δεκτή </w:t>
      </w:r>
      <w:r w:rsidR="006E0CA1" w:rsidRPr="006E0CA1">
        <w:rPr>
          <w:spacing w:val="5"/>
          <w:lang w:val="el-GR"/>
        </w:rPr>
        <w:t xml:space="preserve">από το </w:t>
      </w:r>
      <w:proofErr w:type="spellStart"/>
      <w:r w:rsidR="006E0CA1" w:rsidRPr="006E0CA1">
        <w:rPr>
          <w:spacing w:val="5"/>
          <w:lang w:val="el-GR"/>
        </w:rPr>
        <w:t>αποφασίζον</w:t>
      </w:r>
      <w:proofErr w:type="spellEnd"/>
      <w:r w:rsidR="006E0CA1" w:rsidRPr="006E0CA1">
        <w:rPr>
          <w:spacing w:val="5"/>
          <w:lang w:val="el-GR"/>
        </w:rPr>
        <w:t xml:space="preserve"> διοικητικό όργανο.</w:t>
      </w:r>
    </w:p>
    <w:p w:rsidR="00635DD4" w:rsidRDefault="00635DD4" w:rsidP="00635DD4">
      <w:pPr>
        <w:pStyle w:val="2"/>
        <w:rPr>
          <w:lang w:val="el-GR"/>
        </w:rPr>
      </w:pPr>
      <w:bookmarkStart w:id="86" w:name="__RefHeading___Toc470009817"/>
      <w:bookmarkStart w:id="87" w:name="_Toc489265957"/>
      <w:bookmarkEnd w:id="86"/>
      <w:r>
        <w:rPr>
          <w:lang w:val="el-GR"/>
        </w:rPr>
        <w:t>3.5</w:t>
      </w:r>
      <w:r>
        <w:rPr>
          <w:lang w:val="el-GR"/>
        </w:rPr>
        <w:tab/>
        <w:t>Ματαίωση Διαδικασίας</w:t>
      </w:r>
      <w:bookmarkEnd w:id="87"/>
    </w:p>
    <w:p w:rsidR="00635DD4" w:rsidRDefault="00635DD4" w:rsidP="00635DD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35DD4" w:rsidRDefault="00635DD4" w:rsidP="00635DD4">
      <w:pPr>
        <w:pStyle w:val="1"/>
        <w:rPr>
          <w:lang w:val="el-GR"/>
        </w:rPr>
      </w:pPr>
      <w:bookmarkStart w:id="88" w:name="__RefHeading___Toc470009818"/>
      <w:bookmarkStart w:id="89" w:name="_Toc489265958"/>
      <w:r>
        <w:rPr>
          <w:lang w:val="el-GR"/>
        </w:rPr>
        <w:lastRenderedPageBreak/>
        <w:t>4.</w:t>
      </w:r>
      <w:r>
        <w:rPr>
          <w:lang w:val="el-GR"/>
        </w:rPr>
        <w:tab/>
        <w:t>ΟΡΟΙ ΕΚΤΕΛΕΣΗΣ ΤΗΣ ΣΥΜΒΑΣΗΣ</w:t>
      </w:r>
      <w:bookmarkEnd w:id="88"/>
      <w:bookmarkEnd w:id="89"/>
      <w:r>
        <w:rPr>
          <w:lang w:val="el-GR"/>
        </w:rPr>
        <w:t xml:space="preserve"> </w:t>
      </w:r>
    </w:p>
    <w:p w:rsidR="00635DD4" w:rsidRDefault="00635DD4" w:rsidP="00635DD4">
      <w:pPr>
        <w:pStyle w:val="2"/>
        <w:rPr>
          <w:lang w:val="el-GR"/>
        </w:rPr>
      </w:pPr>
      <w:bookmarkStart w:id="90" w:name="__RefHeading___Toc470009819"/>
      <w:bookmarkStart w:id="91" w:name="_Toc489265959"/>
      <w:bookmarkEnd w:id="90"/>
      <w:r>
        <w:rPr>
          <w:lang w:val="el-GR"/>
        </w:rPr>
        <w:t>4.1</w:t>
      </w:r>
      <w:r>
        <w:rPr>
          <w:lang w:val="el-GR"/>
        </w:rPr>
        <w:tab/>
        <w:t>Εγγυήσεις  (καλής εκτέλεσης)</w:t>
      </w:r>
      <w:bookmarkEnd w:id="91"/>
    </w:p>
    <w:p w:rsidR="00635DD4" w:rsidRDefault="00635DD4" w:rsidP="00635DD4">
      <w:pPr>
        <w:rPr>
          <w:lang w:val="el-GR"/>
        </w:rPr>
      </w:pPr>
      <w:r>
        <w:rPr>
          <w:lang w:val="el-GR"/>
        </w:rPr>
        <w:t xml:space="preserve">Εγγύηση καλής εκτέλεσης και εγγύηση προκαταβολής </w:t>
      </w:r>
    </w:p>
    <w:p w:rsidR="00635DD4" w:rsidRDefault="00635DD4"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35DD4" w:rsidRDefault="00635DD4" w:rsidP="00635DD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r w:rsidR="008A1237">
        <w:rPr>
          <w:lang w:val="el-GR"/>
        </w:rPr>
        <w:t xml:space="preserve">σύμφωνα με το </w:t>
      </w:r>
      <w:r w:rsidRPr="008A1237">
        <w:rPr>
          <w:iCs/>
          <w:spacing w:val="5"/>
          <w:lang w:val="el-GR"/>
        </w:rPr>
        <w:t>στο άρθρο 72 παρ. 4 του ν. 4412/2016</w:t>
      </w:r>
      <w:r w:rsidR="008A1237" w:rsidRPr="008A1237">
        <w:rPr>
          <w:iCs/>
          <w:spacing w:val="5"/>
          <w:lang w:val="el-GR"/>
        </w:rPr>
        <w:t>.</w:t>
      </w:r>
      <w:r w:rsidRPr="008A1237">
        <w:rPr>
          <w:lang w:val="el-GR"/>
        </w:rPr>
        <w:t xml:space="preserve"> </w:t>
      </w:r>
    </w:p>
    <w:p w:rsidR="00635DD4" w:rsidRDefault="00635DD4" w:rsidP="00635DD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635DD4" w:rsidRDefault="00635DD4" w:rsidP="00635DD4">
      <w:pPr>
        <w:rPr>
          <w:lang w:val="el-GR"/>
        </w:rPr>
      </w:pPr>
      <w:r>
        <w:rPr>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w:t>
      </w:r>
      <w:r w:rsidR="00A906A2">
        <w:rPr>
          <w:lang w:val="el-GR"/>
        </w:rPr>
        <w:t xml:space="preserve">σύμφωνα με το </w:t>
      </w:r>
      <w:r>
        <w:rPr>
          <w:i/>
          <w:iCs/>
          <w:color w:val="5B9BD5"/>
          <w:spacing w:val="5"/>
          <w:lang w:val="el-GR"/>
        </w:rPr>
        <w:t xml:space="preserve"> </w:t>
      </w:r>
      <w:r w:rsidRPr="00A906A2">
        <w:rPr>
          <w:iCs/>
          <w:spacing w:val="5"/>
          <w:lang w:val="el-GR"/>
        </w:rPr>
        <w:t>άρθρο 72 παρ. 4 του ν. 4412/2016 και 2.1.5. της παρούσας</w:t>
      </w:r>
      <w:r w:rsidR="00A906A2" w:rsidRPr="00A906A2">
        <w:rPr>
          <w:iCs/>
          <w:spacing w:val="5"/>
          <w:lang w:val="el-GR"/>
        </w:rPr>
        <w:t xml:space="preserve"> </w:t>
      </w:r>
      <w:r>
        <w:rPr>
          <w:lang w:val="el-GR"/>
        </w:rPr>
        <w:t>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rsidR="00635DD4" w:rsidRDefault="00635DD4" w:rsidP="00635DD4">
      <w:pPr>
        <w:rPr>
          <w:lang w:val="el-GR"/>
        </w:rPr>
      </w:pPr>
      <w:r>
        <w:rPr>
          <w:lang w:val="el-GR"/>
        </w:rPr>
        <w:t>Η εγγύηση καλής εκτέλεσης επιστρέφ</w:t>
      </w:r>
      <w:r w:rsidR="005527A0">
        <w:rPr>
          <w:lang w:val="el-GR"/>
        </w:rPr>
        <w:t>εται</w:t>
      </w:r>
      <w:r>
        <w:rPr>
          <w:lang w:val="el-GR"/>
        </w:rPr>
        <w:t xml:space="preserve"> στο σύνολ</w:t>
      </w:r>
      <w:r w:rsidR="008E52A0">
        <w:rPr>
          <w:lang w:val="el-GR"/>
        </w:rPr>
        <w:t>ο της</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35DD4" w:rsidRDefault="00635DD4" w:rsidP="00635DD4">
      <w:pPr>
        <w:pStyle w:val="2"/>
        <w:rPr>
          <w:lang w:val="el-GR"/>
        </w:rPr>
      </w:pPr>
      <w:bookmarkStart w:id="92" w:name="__RefHeading___Toc470009820"/>
      <w:bookmarkStart w:id="93" w:name="_Toc489265960"/>
      <w:r>
        <w:rPr>
          <w:lang w:val="el-GR"/>
        </w:rPr>
        <w:t xml:space="preserve">4.2 </w:t>
      </w:r>
      <w:r>
        <w:rPr>
          <w:lang w:val="el-GR"/>
        </w:rPr>
        <w:tab/>
        <w:t>Συμβατικό Πλαίσιο - Εφαρμοστέα Νομοθεσία</w:t>
      </w:r>
      <w:bookmarkEnd w:id="92"/>
      <w:bookmarkEnd w:id="93"/>
      <w:r>
        <w:rPr>
          <w:lang w:val="el-GR"/>
        </w:rPr>
        <w:t xml:space="preserve"> </w:t>
      </w:r>
    </w:p>
    <w:p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Default="00635DD4" w:rsidP="00635DD4">
      <w:pPr>
        <w:pStyle w:val="2"/>
        <w:rPr>
          <w:lang w:val="el-GR"/>
        </w:rPr>
      </w:pPr>
      <w:bookmarkStart w:id="94" w:name="__RefHeading___Toc470009821"/>
      <w:bookmarkStart w:id="95" w:name="_Toc489265961"/>
      <w:bookmarkEnd w:id="94"/>
      <w:r>
        <w:rPr>
          <w:lang w:val="el-GR"/>
        </w:rPr>
        <w:t>4.3</w:t>
      </w:r>
      <w:r>
        <w:rPr>
          <w:lang w:val="el-GR"/>
        </w:rPr>
        <w:tab/>
        <w:t>Όροι εκτέλεσης της σύμβασης</w:t>
      </w:r>
      <w:bookmarkEnd w:id="95"/>
    </w:p>
    <w:p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Default="00635DD4" w:rsidP="00FC5E4E">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Pr>
          <w:rStyle w:val="WW-FootnoteReference"/>
          <w:i/>
          <w:iCs/>
          <w:color w:val="5B9BD5"/>
          <w:spacing w:val="5"/>
          <w:kern w:val="1"/>
          <w:lang w:val="el-GR"/>
        </w:rPr>
        <w:t>]</w:t>
      </w:r>
    </w:p>
    <w:p w:rsidR="00635DD4" w:rsidRDefault="00635DD4" w:rsidP="00635DD4">
      <w:pPr>
        <w:pStyle w:val="2"/>
        <w:rPr>
          <w:bCs/>
          <w:lang w:val="el-GR"/>
        </w:rPr>
      </w:pPr>
      <w:bookmarkStart w:id="96" w:name="__RefHeading___Toc470009822"/>
      <w:bookmarkStart w:id="97" w:name="_Toc489265962"/>
      <w:bookmarkEnd w:id="96"/>
      <w:r>
        <w:rPr>
          <w:lang w:val="el-GR"/>
        </w:rPr>
        <w:t>4.4</w:t>
      </w:r>
      <w:r>
        <w:rPr>
          <w:lang w:val="el-GR"/>
        </w:rPr>
        <w:tab/>
        <w:t>Υπεργολαβία</w:t>
      </w:r>
      <w:bookmarkEnd w:id="97"/>
    </w:p>
    <w:p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35DD4" w:rsidRDefault="00635DD4" w:rsidP="00635DD4">
      <w:pPr>
        <w:rPr>
          <w:b/>
          <w:bCs/>
          <w:lang w:val="el-GR"/>
        </w:rPr>
      </w:pPr>
      <w:r w:rsidRPr="00497A02">
        <w:rPr>
          <w:szCs w:val="22"/>
          <w:lang w:val="el-GR"/>
        </w:rPr>
        <w:lastRenderedPageBreak/>
        <w:t>Δεν επιτρέπεται η ανάθεση της εκτέλεσης της σύμβασης τω</w:t>
      </w:r>
      <w:r w:rsidR="00497A02">
        <w:rPr>
          <w:szCs w:val="22"/>
          <w:lang w:val="el-GR"/>
        </w:rPr>
        <w:t>ν πιο κάτω τμημάτων /</w:t>
      </w:r>
      <w:r w:rsidRPr="00497A02">
        <w:rPr>
          <w:szCs w:val="22"/>
          <w:lang w:val="el-GR"/>
        </w:rPr>
        <w:t xml:space="preserve">κάτω υπηρεσιών-καθηκόντων </w:t>
      </w:r>
      <w:r w:rsidR="00497A02" w:rsidRPr="00497A02">
        <w:rPr>
          <w:szCs w:val="22"/>
          <w:lang w:val="el-GR"/>
        </w:rPr>
        <w:t xml:space="preserve">για την </w:t>
      </w:r>
      <w:r w:rsidR="00497A02" w:rsidRPr="00497A02">
        <w:rPr>
          <w:rFonts w:cs="Arial"/>
          <w:szCs w:val="22"/>
          <w:lang w:val="el-GR"/>
        </w:rPr>
        <w:t>ολοκληρωμένη εγκατάστασή των κουφωμάτων στην πτέρυγα Β1 αφού πρώτα γίνει η αποψίλωση  και απομάκρυνση των παλαιών από τον μειοδότη και η αποκατάσταση των δομικών φθορών που θα προκύψουν από την νέα τοποθέτηση ώστε να προκύπτει άρτιο λειτουργικό και αισθητικό αποτέλεσμα</w:t>
      </w:r>
    </w:p>
    <w:p w:rsidR="00635DD4" w:rsidRDefault="00635DD4" w:rsidP="00635DD4">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35DD4" w:rsidRDefault="00635DD4"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35DD4" w:rsidRDefault="00635DD4"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35DD4" w:rsidRDefault="00635DD4" w:rsidP="00635DD4">
      <w:pPr>
        <w:pStyle w:val="2"/>
        <w:rPr>
          <w:lang w:val="el-GR"/>
        </w:rPr>
      </w:pPr>
      <w:r>
        <w:rPr>
          <w:lang w:val="el-GR"/>
        </w:rPr>
        <w:t>4.5</w:t>
      </w:r>
      <w:r>
        <w:rPr>
          <w:lang w:val="el-GR"/>
        </w:rPr>
        <w:tab/>
        <w:t xml:space="preserve">Τροποποίηση σύμβασης κατά τη διάρκειά της </w:t>
      </w:r>
    </w:p>
    <w:p w:rsidR="00635DD4" w:rsidRDefault="00635DD4" w:rsidP="00635DD4">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635DD4" w:rsidRDefault="00635DD4" w:rsidP="004F088C">
      <w:pPr>
        <w:pStyle w:val="2"/>
        <w:pBdr>
          <w:top w:val="none" w:sz="0" w:space="2" w:color="000000"/>
        </w:pBdr>
        <w:rPr>
          <w:bCs/>
          <w:lang w:val="el-GR"/>
        </w:rPr>
      </w:pPr>
      <w:bookmarkStart w:id="98" w:name="__RefHeading___Toc470009824"/>
      <w:bookmarkStart w:id="99" w:name="_Toc489265964"/>
      <w:r>
        <w:rPr>
          <w:lang w:val="el-GR"/>
        </w:rPr>
        <w:t>4.6</w:t>
      </w:r>
      <w:r>
        <w:rPr>
          <w:lang w:val="el-GR"/>
        </w:rPr>
        <w:tab/>
        <w:t>Δικαίωμα μονομερούς λύσης της σύμβασης</w:t>
      </w:r>
      <w:bookmarkEnd w:id="98"/>
      <w:bookmarkEnd w:id="99"/>
      <w:r>
        <w:rPr>
          <w:lang w:val="el-GR"/>
        </w:rPr>
        <w:t xml:space="preserve"> </w:t>
      </w:r>
    </w:p>
    <w:p w:rsidR="00635DD4" w:rsidRDefault="00635DD4" w:rsidP="00635DD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35DD4" w:rsidRDefault="00635DD4"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35DD4" w:rsidRDefault="00635DD4" w:rsidP="00635DD4">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35DD4" w:rsidRDefault="00635DD4"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35DD4" w:rsidRDefault="00635DD4" w:rsidP="00635DD4">
      <w:pPr>
        <w:pStyle w:val="1"/>
        <w:rPr>
          <w:lang w:val="el-GR"/>
        </w:rPr>
      </w:pPr>
      <w:bookmarkStart w:id="100" w:name="__RefHeading___Toc470009825"/>
      <w:bookmarkStart w:id="101" w:name="_Toc489265965"/>
      <w:r>
        <w:rPr>
          <w:lang w:val="el-GR"/>
        </w:rPr>
        <w:lastRenderedPageBreak/>
        <w:t>5.</w:t>
      </w:r>
      <w:r>
        <w:rPr>
          <w:lang w:val="el-GR"/>
        </w:rPr>
        <w:tab/>
        <w:t>ΕΙΔΙΚΟΙ ΟΡΟΙ ΕΚΤΕΛΕΣΗΣ ΤΗΣ ΣΥΜΒΑΣΗΣ</w:t>
      </w:r>
      <w:bookmarkEnd w:id="100"/>
      <w:bookmarkEnd w:id="101"/>
      <w:r>
        <w:rPr>
          <w:lang w:val="el-GR"/>
        </w:rPr>
        <w:t xml:space="preserve"> </w:t>
      </w:r>
    </w:p>
    <w:p w:rsidR="00635DD4" w:rsidRDefault="00635DD4" w:rsidP="00635DD4">
      <w:pPr>
        <w:pStyle w:val="2"/>
        <w:rPr>
          <w:bCs/>
          <w:lang w:val="el-GR"/>
        </w:rPr>
      </w:pPr>
      <w:bookmarkStart w:id="102" w:name="__RefHeading___Toc470009826"/>
      <w:bookmarkStart w:id="103" w:name="_Toc489265966"/>
      <w:r>
        <w:rPr>
          <w:lang w:val="el-GR"/>
        </w:rPr>
        <w:t>5.1</w:t>
      </w:r>
      <w:r>
        <w:rPr>
          <w:lang w:val="el-GR"/>
        </w:rPr>
        <w:tab/>
        <w:t>Τρόπος πληρωμής</w:t>
      </w:r>
      <w:bookmarkEnd w:id="102"/>
      <w:bookmarkEnd w:id="103"/>
      <w:r>
        <w:rPr>
          <w:lang w:val="el-GR"/>
        </w:rPr>
        <w:t xml:space="preserve"> </w:t>
      </w:r>
    </w:p>
    <w:p w:rsidR="00635DD4" w:rsidRDefault="00635DD4" w:rsidP="00635DD4">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635DD4" w:rsidRPr="004F088C" w:rsidRDefault="00635DD4" w:rsidP="00635DD4">
      <w:pPr>
        <w:rPr>
          <w:b/>
          <w:lang w:val="el-GR"/>
        </w:rPr>
      </w:pPr>
      <w:r>
        <w:rPr>
          <w:lang w:val="el-GR"/>
        </w:rPr>
        <w:t xml:space="preserve">Το </w:t>
      </w:r>
      <w:r>
        <w:rPr>
          <w:b/>
          <w:lang w:val="el-GR"/>
        </w:rPr>
        <w:t>100%</w:t>
      </w:r>
      <w:r>
        <w:rPr>
          <w:lang w:val="el-GR"/>
        </w:rPr>
        <w:t xml:space="preserve"> της συμβατικής αξίας μετά την οριστική παραλαβή των υλικών</w:t>
      </w:r>
      <w:r>
        <w:rPr>
          <w:b/>
          <w:lang w:val="el-GR"/>
        </w:rPr>
        <w:t xml:space="preserve"> </w:t>
      </w:r>
      <w:r w:rsidR="004F088C">
        <w:rPr>
          <w:b/>
          <w:lang w:val="el-GR"/>
        </w:rPr>
        <w:t xml:space="preserve">, </w:t>
      </w:r>
      <w:r w:rsidRPr="004F088C">
        <w:rPr>
          <w:iCs/>
          <w:spacing w:val="5"/>
          <w:kern w:val="1"/>
          <w:lang w:val="el-GR"/>
        </w:rPr>
        <w:t xml:space="preserve">ο εν λόγω τρόπος πληρωμής εφαρμόζεται και στην </w:t>
      </w:r>
      <w:r w:rsidR="004F088C">
        <w:rPr>
          <w:iCs/>
          <w:spacing w:val="5"/>
          <w:kern w:val="1"/>
          <w:lang w:val="el-GR"/>
        </w:rPr>
        <w:t>περίπτωση τμηματικών παραδόσεων</w:t>
      </w:r>
    </w:p>
    <w:p w:rsidR="004F088C" w:rsidRPr="0002323F" w:rsidRDefault="00635DD4" w:rsidP="004F088C">
      <w:pPr>
        <w:rPr>
          <w:szCs w:val="22"/>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w:t>
      </w:r>
      <w:r w:rsidRPr="0002323F">
        <w:rPr>
          <w:szCs w:val="22"/>
          <w:lang w:val="el-GR"/>
        </w:rPr>
        <w:t>έλεγχο και την πληρωμή</w:t>
      </w:r>
      <w:r w:rsidR="004F088C" w:rsidRPr="0002323F">
        <w:rPr>
          <w:szCs w:val="22"/>
          <w:lang w:val="el-GR"/>
        </w:rPr>
        <w:t xml:space="preserve"> και αναλυτικά αναφερόμαστε στα κάτωθι.</w:t>
      </w:r>
    </w:p>
    <w:p w:rsidR="004F088C" w:rsidRPr="0002323F" w:rsidRDefault="004F088C" w:rsidP="0002323F">
      <w:pPr>
        <w:spacing w:after="0"/>
        <w:rPr>
          <w:szCs w:val="22"/>
          <w:lang w:val="el-GR"/>
        </w:rPr>
      </w:pPr>
      <w:r w:rsidRPr="0002323F">
        <w:rPr>
          <w:szCs w:val="22"/>
          <w:lang w:val="el-GR"/>
        </w:rPr>
        <w:t>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w:t>
      </w:r>
    </w:p>
    <w:p w:rsidR="004F088C" w:rsidRPr="0002323F" w:rsidRDefault="004F088C" w:rsidP="0002323F">
      <w:pPr>
        <w:pStyle w:val="Web"/>
        <w:spacing w:before="0" w:beforeAutospacing="0" w:after="0" w:afterAutospacing="0"/>
        <w:rPr>
          <w:rFonts w:ascii="Calibri" w:hAnsi="Calibri"/>
          <w:sz w:val="22"/>
          <w:szCs w:val="22"/>
        </w:rPr>
      </w:pPr>
      <w:r w:rsidRPr="0002323F">
        <w:rPr>
          <w:rFonts w:ascii="Calibri" w:hAnsi="Calibri"/>
          <w:sz w:val="22"/>
          <w:szCs w:val="22"/>
        </w:rPr>
        <w:t>β) Αποδεικτικό εισαγωγής του υλικού στην αποθήκη του φορέα.</w:t>
      </w:r>
    </w:p>
    <w:p w:rsidR="004F088C" w:rsidRPr="0002323F" w:rsidRDefault="004F088C" w:rsidP="0002323F">
      <w:pPr>
        <w:pStyle w:val="Web"/>
        <w:spacing w:before="0" w:beforeAutospacing="0" w:after="0" w:afterAutospacing="0"/>
        <w:rPr>
          <w:rFonts w:ascii="Calibri" w:hAnsi="Calibri"/>
          <w:sz w:val="22"/>
          <w:szCs w:val="22"/>
        </w:rPr>
      </w:pPr>
      <w:r w:rsidRPr="0002323F">
        <w:rPr>
          <w:rFonts w:ascii="Calibri" w:hAnsi="Calibri"/>
          <w:sz w:val="22"/>
          <w:szCs w:val="22"/>
        </w:rPr>
        <w:t>γ) Τιμολόγιο του προμηθευτή εις τριπλούν "</w:t>
      </w:r>
    </w:p>
    <w:p w:rsidR="004F088C" w:rsidRDefault="004F088C" w:rsidP="0002323F">
      <w:pPr>
        <w:pStyle w:val="Web"/>
        <w:spacing w:before="0" w:beforeAutospacing="0" w:after="0" w:afterAutospacing="0"/>
        <w:rPr>
          <w:rFonts w:ascii="Calibri" w:hAnsi="Calibri"/>
          <w:sz w:val="22"/>
          <w:szCs w:val="22"/>
        </w:rPr>
      </w:pPr>
      <w:r w:rsidRPr="0002323F">
        <w:rPr>
          <w:rFonts w:ascii="Calibri" w:hAnsi="Calibri"/>
          <w:sz w:val="22"/>
          <w:szCs w:val="22"/>
        </w:rPr>
        <w:t xml:space="preserve">ε) Πιστοποιητικά Φορολογικής Ενημερότητας και Ασφαλιστικής Ενημερότητας σύμφωνα με τις κείμενες διατάξεις. </w:t>
      </w:r>
    </w:p>
    <w:p w:rsidR="0002323F" w:rsidRDefault="0002323F" w:rsidP="0002323F">
      <w:pPr>
        <w:pStyle w:val="Web"/>
        <w:spacing w:before="0" w:beforeAutospacing="0" w:after="0" w:afterAutospacing="0"/>
        <w:rPr>
          <w:rFonts w:ascii="Calibri" w:hAnsi="Calibri"/>
          <w:sz w:val="22"/>
          <w:szCs w:val="22"/>
        </w:rPr>
      </w:pPr>
      <w:proofErr w:type="spellStart"/>
      <w:r>
        <w:rPr>
          <w:rFonts w:ascii="Calibri" w:hAnsi="Calibri"/>
          <w:sz w:val="22"/>
          <w:szCs w:val="22"/>
        </w:rPr>
        <w:t>στ</w:t>
      </w:r>
      <w:proofErr w:type="spellEnd"/>
      <w:r>
        <w:rPr>
          <w:rFonts w:ascii="Calibri" w:hAnsi="Calibri"/>
          <w:sz w:val="22"/>
          <w:szCs w:val="22"/>
        </w:rPr>
        <w:t>) Πιστοποιητικό Δημοτικής Ενημερότητας μη οφειλής στο Δήμο Χανίων.</w:t>
      </w:r>
    </w:p>
    <w:p w:rsidR="0002323F" w:rsidRPr="0002323F" w:rsidRDefault="0002323F" w:rsidP="0002323F">
      <w:pPr>
        <w:pStyle w:val="Web"/>
        <w:spacing w:before="0" w:beforeAutospacing="0" w:after="0" w:afterAutospacing="0"/>
        <w:rPr>
          <w:rFonts w:ascii="Calibri" w:hAnsi="Calibri"/>
          <w:sz w:val="22"/>
          <w:szCs w:val="22"/>
        </w:rPr>
      </w:pPr>
    </w:p>
    <w:p w:rsidR="00635DD4" w:rsidRDefault="00635DD4" w:rsidP="00635DD4">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rsidR="00635DD4" w:rsidRDefault="00635DD4" w:rsidP="00635DD4">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35DD4" w:rsidRDefault="00635DD4" w:rsidP="00635DD4">
      <w:pPr>
        <w:rPr>
          <w:lang w:val="el-GR"/>
        </w:rPr>
      </w:pPr>
      <w:r>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35DD4" w:rsidRPr="0002323F" w:rsidRDefault="00635DD4" w:rsidP="00635DD4">
      <w:pPr>
        <w:rPr>
          <w:i/>
          <w:lang w:val="el-GR"/>
        </w:rPr>
      </w:pPr>
      <w:r w:rsidRPr="0002323F">
        <w:rPr>
          <w:i/>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635DD4" w:rsidRDefault="00635DD4" w:rsidP="00635DD4">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w:t>
      </w:r>
      <w:r w:rsidR="0002323F">
        <w:rPr>
          <w:lang w:val="el-GR"/>
        </w:rPr>
        <w:t>.</w:t>
      </w:r>
    </w:p>
    <w:p w:rsidR="00635DD4" w:rsidRDefault="00635DD4" w:rsidP="00635DD4">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02323F">
        <w:rPr>
          <w:lang w:val="el-GR"/>
        </w:rPr>
        <w:t>4</w:t>
      </w:r>
      <w:r>
        <w:rPr>
          <w:lang w:val="el-GR"/>
        </w:rPr>
        <w:t>% επί του καθαρού ποσού.</w:t>
      </w:r>
    </w:p>
    <w:p w:rsidR="00635DD4" w:rsidRDefault="00635DD4" w:rsidP="00635DD4">
      <w:pPr>
        <w:pStyle w:val="2"/>
        <w:rPr>
          <w:bCs/>
          <w:lang w:val="el-GR"/>
        </w:rPr>
      </w:pPr>
      <w:bookmarkStart w:id="104" w:name="__RefHeading___Toc470009827"/>
      <w:bookmarkStart w:id="105" w:name="_Toc489265967"/>
      <w:r>
        <w:rPr>
          <w:lang w:val="el-GR"/>
        </w:rPr>
        <w:t>5.2</w:t>
      </w:r>
      <w:r>
        <w:rPr>
          <w:lang w:val="el-GR"/>
        </w:rPr>
        <w:tab/>
        <w:t>Κήρυξη οικονομικού φορέα εκπτώτου - Κυρώσεις</w:t>
      </w:r>
      <w:bookmarkEnd w:id="104"/>
      <w:bookmarkEnd w:id="105"/>
      <w:r>
        <w:rPr>
          <w:lang w:val="el-GR"/>
        </w:rPr>
        <w:t xml:space="preserve"> </w:t>
      </w:r>
    </w:p>
    <w:p w:rsidR="00635DD4" w:rsidRDefault="00635DD4" w:rsidP="00635DD4">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635DD4" w:rsidRDefault="00635DD4" w:rsidP="00635DD4">
      <w:pPr>
        <w:suppressAutoHyphens w:val="0"/>
        <w:autoSpaceDE w:val="0"/>
        <w:rPr>
          <w:lang w:val="el-GR"/>
        </w:rPr>
      </w:pPr>
      <w:r>
        <w:rPr>
          <w:lang w:val="el-GR"/>
        </w:rPr>
        <w:t>Δεν κηρύσσεται έκπτωτος  όταν:</w:t>
      </w:r>
    </w:p>
    <w:p w:rsidR="00635DD4" w:rsidRDefault="00635DD4" w:rsidP="00635DD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635DD4" w:rsidRDefault="00635DD4" w:rsidP="00635DD4">
      <w:pPr>
        <w:suppressAutoHyphens w:val="0"/>
        <w:autoSpaceDE w:val="0"/>
        <w:rPr>
          <w:lang w:val="el-GR"/>
        </w:rPr>
      </w:pPr>
      <w:r>
        <w:rPr>
          <w:lang w:val="el-GR"/>
        </w:rPr>
        <w:t>β) συντρέχουν λόγοι ανωτέρας βίας</w:t>
      </w:r>
    </w:p>
    <w:p w:rsidR="00635DD4" w:rsidRDefault="00635DD4" w:rsidP="00635DD4">
      <w:pPr>
        <w:suppressAutoHyphens w:val="0"/>
        <w:autoSpaceDE w:val="0"/>
        <w:rPr>
          <w:lang w:val="el-GR"/>
        </w:rPr>
      </w:pPr>
      <w:r>
        <w:rPr>
          <w:lang w:val="el-GR"/>
        </w:rPr>
        <w:lastRenderedPageBreak/>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35DD4" w:rsidRDefault="00635DD4" w:rsidP="00635DD4">
      <w:pPr>
        <w:suppressAutoHyphens w:val="0"/>
        <w:autoSpaceDE w:val="0"/>
        <w:rPr>
          <w:lang w:val="el-GR"/>
        </w:rPr>
      </w:pPr>
      <w:r>
        <w:rPr>
          <w:lang w:val="el-GR"/>
        </w:rPr>
        <w:t>α) ολική κατάπτωση της εγγύησης καλής εκτέλεσης της σύμβασης,</w:t>
      </w:r>
    </w:p>
    <w:p w:rsidR="00635DD4" w:rsidRDefault="00635DD4" w:rsidP="00635DD4">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35DD4" w:rsidRDefault="00635DD4"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35DD4" w:rsidRDefault="00635DD4" w:rsidP="00635DD4">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35DD4" w:rsidRDefault="00635DD4" w:rsidP="00635DD4">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35DD4" w:rsidRDefault="00635DD4" w:rsidP="00635DD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35DD4" w:rsidRDefault="00635DD4"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35DD4" w:rsidRDefault="00635DD4" w:rsidP="00635DD4">
      <w:pPr>
        <w:pStyle w:val="2"/>
        <w:suppressAutoHyphens w:val="0"/>
        <w:autoSpaceDE w:val="0"/>
        <w:rPr>
          <w:lang w:val="el-GR"/>
        </w:rPr>
      </w:pPr>
      <w:bookmarkStart w:id="106" w:name="__RefHeading___Toc470009828"/>
      <w:bookmarkStart w:id="107" w:name="_Toc489265968"/>
      <w:r>
        <w:rPr>
          <w:lang w:val="el-GR"/>
        </w:rPr>
        <w:t>5.3</w:t>
      </w:r>
      <w:r>
        <w:rPr>
          <w:lang w:val="el-GR"/>
        </w:rPr>
        <w:tab/>
        <w:t>Διοικητικές προσφυγές κατά τη διαδικασία εκτέλεσης των συμβάσεων</w:t>
      </w:r>
      <w:bookmarkEnd w:id="106"/>
      <w:bookmarkEnd w:id="107"/>
      <w:r>
        <w:rPr>
          <w:lang w:val="el-GR"/>
        </w:rPr>
        <w:t xml:space="preserve">  </w:t>
      </w:r>
    </w:p>
    <w:p w:rsidR="00635DD4" w:rsidRDefault="00635DD4" w:rsidP="00635DD4">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w:t>
      </w:r>
      <w:r w:rsidRPr="0002323F">
        <w:rPr>
          <w:lang w:val="el-GR"/>
        </w:rPr>
        <w:t xml:space="preserve">, </w:t>
      </w:r>
      <w:r w:rsidR="00327A43" w:rsidRPr="0002323F">
        <w:rPr>
          <w:szCs w:val="22"/>
          <w:shd w:val="clear" w:color="auto" w:fill="FFFFFF"/>
          <w:lang w:val="el-GR"/>
        </w:rPr>
        <w:t>ύστερα από γνωμοδότηση του προβλεπόμενου στις περιπτώσεις β' και δ' της παραγράφου 11 του άρθρου 221 οργάνου.</w:t>
      </w:r>
    </w:p>
    <w:p w:rsidR="00635DD4" w:rsidRDefault="00635DD4" w:rsidP="00635DD4">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635DD4" w:rsidRDefault="00635DD4" w:rsidP="00635DD4">
      <w:pPr>
        <w:rPr>
          <w:lang w:val="el-GR"/>
        </w:rPr>
      </w:pPr>
    </w:p>
    <w:p w:rsidR="00635DD4" w:rsidRDefault="00635DD4" w:rsidP="00635DD4">
      <w:pPr>
        <w:pStyle w:val="1"/>
        <w:tabs>
          <w:tab w:val="left" w:pos="851"/>
        </w:tabs>
        <w:ind w:left="851" w:hanging="851"/>
        <w:rPr>
          <w:lang w:val="el-GR"/>
        </w:rPr>
      </w:pPr>
      <w:bookmarkStart w:id="108" w:name="__RefHeading___Toc470009829"/>
      <w:bookmarkStart w:id="109" w:name="_Toc489265969"/>
      <w:r>
        <w:rPr>
          <w:lang w:val="el-GR"/>
        </w:rPr>
        <w:lastRenderedPageBreak/>
        <w:t>6.</w:t>
      </w:r>
      <w:r>
        <w:rPr>
          <w:lang w:val="el-GR"/>
        </w:rPr>
        <w:tab/>
        <w:t>ΕΙΔΙΚΟΙ ΟΡΟΙ ΕΚΤΕΛΕΣΗΣ</w:t>
      </w:r>
      <w:bookmarkEnd w:id="108"/>
      <w:bookmarkEnd w:id="109"/>
      <w:r>
        <w:rPr>
          <w:lang w:val="el-GR"/>
        </w:rPr>
        <w:t xml:space="preserve"> </w:t>
      </w:r>
    </w:p>
    <w:p w:rsidR="00635DD4" w:rsidRPr="00A0073A" w:rsidRDefault="00635DD4" w:rsidP="00635DD4">
      <w:pPr>
        <w:pStyle w:val="2"/>
        <w:rPr>
          <w:rFonts w:ascii="Calibri" w:hAnsi="Calibri" w:cs="Calibri"/>
          <w:bCs/>
          <w:sz w:val="22"/>
          <w:lang w:val="el-GR" w:eastAsia="el-GR"/>
        </w:rPr>
      </w:pPr>
      <w:bookmarkStart w:id="110" w:name="__RefHeading___Toc470009830"/>
      <w:bookmarkStart w:id="111" w:name="_Toc489265970"/>
      <w:bookmarkEnd w:id="110"/>
      <w:r>
        <w:rPr>
          <w:lang w:val="el-GR"/>
        </w:rPr>
        <w:t xml:space="preserve">6.1 </w:t>
      </w:r>
      <w:r>
        <w:rPr>
          <w:lang w:val="el-GR"/>
        </w:rPr>
        <w:tab/>
        <w:t>Χρόνος παράδοσης υλικών</w:t>
      </w:r>
      <w:bookmarkEnd w:id="111"/>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w:t>
      </w:r>
      <w:r w:rsidR="008E52A0">
        <w:rPr>
          <w:rFonts w:ascii="Calibri" w:hAnsi="Calibri" w:cs="Calibri"/>
          <w:sz w:val="22"/>
          <w:lang w:eastAsia="el-GR" w:bidi="ar-SA"/>
        </w:rPr>
        <w:t xml:space="preserve"> εντός δύο μηνών.</w:t>
      </w:r>
      <w:r>
        <w:rPr>
          <w:rFonts w:ascii="Calibri" w:hAnsi="Calibri" w:cs="Calibri"/>
          <w:sz w:val="22"/>
          <w:lang w:eastAsia="el-GR" w:bidi="ar-SA"/>
        </w:rPr>
        <w:t xml:space="preserve"> </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635DD4" w:rsidRDefault="00635DD4" w:rsidP="00635DD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35DD4" w:rsidRDefault="00635DD4" w:rsidP="00635DD4">
      <w:pPr>
        <w:pStyle w:val="2"/>
        <w:ind w:left="0" w:firstLine="0"/>
        <w:rPr>
          <w:lang w:val="el-GR"/>
        </w:rPr>
      </w:pPr>
      <w:bookmarkStart w:id="112" w:name="__RefHeading___Toc470009831"/>
      <w:bookmarkStart w:id="113" w:name="_Toc489265971"/>
      <w:bookmarkEnd w:id="112"/>
      <w:r>
        <w:rPr>
          <w:lang w:val="el-GR"/>
        </w:rPr>
        <w:t xml:space="preserve">6.2 </w:t>
      </w:r>
      <w:r>
        <w:rPr>
          <w:lang w:val="el-GR"/>
        </w:rPr>
        <w:tab/>
        <w:t>Παραλαβή υλικών - Χρόνος και τρόπος παραλαβής υλικών</w:t>
      </w:r>
      <w:bookmarkEnd w:id="113"/>
    </w:p>
    <w:p w:rsidR="00635DD4" w:rsidRDefault="00635DD4" w:rsidP="00635DD4">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Pr>
          <w:lang w:val="el-GR"/>
        </w:rPr>
        <w:t>εδ</w:t>
      </w:r>
      <w:proofErr w:type="spellEnd"/>
      <w:r>
        <w:rPr>
          <w:lang w:val="el-GR"/>
        </w:rPr>
        <w:t>. β του άρθρου 221 του Ν.4412/16  σύμφωνα με τα οριζόμενα στο άρθρο 208 του ως άνω νόμου</w:t>
      </w:r>
      <w:r w:rsidR="003039A8">
        <w:rPr>
          <w:lang w:val="el-GR"/>
        </w:rPr>
        <w:t>.</w:t>
      </w:r>
      <w:r>
        <w:rPr>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w:t>
      </w:r>
      <w:r w:rsidR="00A3773C">
        <w:rPr>
          <w:lang w:val="el-GR"/>
        </w:rPr>
        <w:t>με την πρακτική δοκιμασία των κουφωμάτων.</w:t>
      </w:r>
    </w:p>
    <w:p w:rsidR="00635DD4" w:rsidRDefault="00635DD4" w:rsidP="00635DD4">
      <w:pPr>
        <w:rPr>
          <w:lang w:val="el-GR"/>
        </w:rPr>
      </w:pPr>
      <w:r>
        <w:rPr>
          <w:lang w:val="el-GR"/>
        </w:rPr>
        <w:t>Το κόστος της διενέργειας των ελέγχων βαρύνει τον ανάδοχο.</w:t>
      </w:r>
    </w:p>
    <w:p w:rsidR="00635DD4" w:rsidRDefault="00635DD4" w:rsidP="00635DD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35DD4" w:rsidRDefault="00635DD4" w:rsidP="00635DD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635DD4" w:rsidRDefault="00635DD4" w:rsidP="00635DD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proofErr w:type="spellStart"/>
      <w:r>
        <w:rPr>
          <w:lang w:val="el-GR"/>
        </w:rPr>
        <w:t>αναδόχουή</w:t>
      </w:r>
      <w:proofErr w:type="spellEnd"/>
      <w:r>
        <w:rPr>
          <w:lang w:val="el-GR"/>
        </w:rPr>
        <w:t xml:space="preserve"> ή αυτεπάγγελτα σύμφωνα με την παρ. 5 του άρθρου 208 του ν.4412/16. Τα έξοδα βαρύνουν σε κάθε περίπτωση τον ανάδοχο.</w:t>
      </w:r>
    </w:p>
    <w:p w:rsidR="00635DD4" w:rsidRDefault="00635DD4" w:rsidP="00635DD4">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35DD4" w:rsidRDefault="00635DD4" w:rsidP="00635DD4">
      <w:pPr>
        <w:rPr>
          <w:lang w:val="el-GR"/>
        </w:rPr>
      </w:pPr>
      <w:r>
        <w:rPr>
          <w:lang w:val="el-GR"/>
        </w:rPr>
        <w:t xml:space="preserve">Το αποτέλεσμα  της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rsidR="00635DD4" w:rsidRDefault="00635DD4" w:rsidP="00635DD4">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κατ΄έφεση</w:t>
      </w:r>
      <w:proofErr w:type="spellEnd"/>
      <w:r>
        <w:rPr>
          <w:lang w:val="el-GR"/>
        </w:rPr>
        <w:t xml:space="preserve"> εξέτασης.</w:t>
      </w:r>
    </w:p>
    <w:p w:rsidR="00635DD4" w:rsidRDefault="00635DD4" w:rsidP="00635DD4">
      <w:pPr>
        <w:rPr>
          <w:i/>
          <w:iCs/>
          <w:color w:val="5B9BD5"/>
          <w:spacing w:val="5"/>
          <w:kern w:val="1"/>
          <w:lang w:val="el-GR"/>
        </w:rPr>
      </w:pPr>
      <w:r>
        <w:rPr>
          <w:b/>
          <w:lang w:val="el-GR"/>
        </w:rPr>
        <w:lastRenderedPageBreak/>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w:t>
      </w:r>
      <w:r w:rsidR="00A23010">
        <w:rPr>
          <w:lang w:val="el-GR"/>
        </w:rPr>
        <w:t>.</w:t>
      </w:r>
    </w:p>
    <w:p w:rsidR="00635DD4" w:rsidRDefault="00635DD4" w:rsidP="00635DD4">
      <w:pPr>
        <w:rPr>
          <w:lang w:val="el-GR"/>
        </w:rPr>
      </w:pPr>
      <w:r>
        <w:rPr>
          <w:lang w:val="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35DD4" w:rsidRDefault="00635DD4" w:rsidP="00635DD4">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w:t>
      </w:r>
    </w:p>
    <w:p w:rsidR="00635DD4" w:rsidRDefault="003039A8" w:rsidP="00635DD4">
      <w:pPr>
        <w:pStyle w:val="2"/>
        <w:rPr>
          <w:rFonts w:eastAsia="SimSun"/>
          <w:bCs/>
          <w:lang w:val="el-GR"/>
        </w:rPr>
      </w:pPr>
      <w:bookmarkStart w:id="114" w:name="__RefHeading___Toc470009832"/>
      <w:bookmarkStart w:id="115" w:name="__RefHeading___Toc470009833"/>
      <w:bookmarkStart w:id="116" w:name="_Toc489265973"/>
      <w:bookmarkEnd w:id="114"/>
      <w:bookmarkEnd w:id="115"/>
      <w:r>
        <w:rPr>
          <w:lang w:val="el-GR"/>
        </w:rPr>
        <w:t>6.3</w:t>
      </w:r>
      <w:r w:rsidR="00635DD4">
        <w:rPr>
          <w:lang w:val="el-GR"/>
        </w:rPr>
        <w:t xml:space="preserve"> </w:t>
      </w:r>
      <w:r w:rsidR="00635DD4">
        <w:rPr>
          <w:lang w:val="el-GR"/>
        </w:rPr>
        <w:tab/>
        <w:t>Απόρριψη συμβατικών υλικών – Αντικατάσταση</w:t>
      </w:r>
      <w:bookmarkEnd w:id="116"/>
    </w:p>
    <w:p w:rsidR="00635DD4" w:rsidRDefault="00635DD4" w:rsidP="00635DD4">
      <w:pPr>
        <w:rPr>
          <w:rFonts w:eastAsia="SimSun"/>
          <w:b/>
          <w:bCs/>
          <w:szCs w:val="22"/>
          <w:lang w:val="el-GR"/>
        </w:rPr>
      </w:pPr>
      <w:r>
        <w:rPr>
          <w:rFonts w:eastAsia="SimSun"/>
          <w:b/>
          <w:bCs/>
          <w:szCs w:val="22"/>
          <w:lang w:val="el-GR"/>
        </w:rPr>
        <w:t>6.</w:t>
      </w:r>
      <w:r w:rsidR="00CA4DB5">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35DD4" w:rsidRDefault="00635DD4" w:rsidP="00635DD4">
      <w:pPr>
        <w:rPr>
          <w:rFonts w:eastAsia="SimSun"/>
          <w:b/>
          <w:bCs/>
          <w:szCs w:val="22"/>
          <w:lang w:val="el-GR"/>
        </w:rPr>
      </w:pPr>
      <w:r>
        <w:rPr>
          <w:rFonts w:eastAsia="SimSun"/>
          <w:b/>
          <w:bCs/>
          <w:szCs w:val="22"/>
          <w:lang w:val="el-GR"/>
        </w:rPr>
        <w:t>6.</w:t>
      </w:r>
      <w:r w:rsidR="00CA4DB5">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35DD4" w:rsidRDefault="00635DD4" w:rsidP="00635DD4">
      <w:pPr>
        <w:rPr>
          <w:lang w:val="el-GR"/>
        </w:rPr>
      </w:pPr>
      <w:r>
        <w:rPr>
          <w:rFonts w:eastAsia="SimSun"/>
          <w:b/>
          <w:bCs/>
          <w:szCs w:val="22"/>
          <w:lang w:val="el-GR"/>
        </w:rPr>
        <w:t>6.</w:t>
      </w:r>
      <w:r w:rsidR="00CA4DB5">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635DD4" w:rsidRDefault="00635DD4" w:rsidP="00635DD4">
      <w:pPr>
        <w:pStyle w:val="2"/>
        <w:rPr>
          <w:i/>
          <w:iCs/>
          <w:color w:val="5B9BD5"/>
          <w:spacing w:val="5"/>
          <w:kern w:val="1"/>
          <w:lang w:val="el-GR"/>
        </w:rPr>
      </w:pPr>
      <w:bookmarkStart w:id="117" w:name="__RefHeading___Toc470009834"/>
      <w:bookmarkStart w:id="118" w:name="__RefHeading___Toc470009835"/>
      <w:bookmarkStart w:id="119" w:name="_Toc489265975"/>
      <w:bookmarkEnd w:id="117"/>
      <w:r>
        <w:rPr>
          <w:lang w:val="el-GR"/>
        </w:rPr>
        <w:t>6.</w:t>
      </w:r>
      <w:r w:rsidR="00CA4DB5">
        <w:rPr>
          <w:lang w:val="el-GR"/>
        </w:rPr>
        <w:t>4</w:t>
      </w:r>
      <w:r>
        <w:rPr>
          <w:lang w:val="el-GR"/>
        </w:rPr>
        <w:tab/>
        <w:t>Εγγυημένη λειτουργία προμήθειας</w:t>
      </w:r>
      <w:bookmarkEnd w:id="118"/>
      <w:bookmarkEnd w:id="119"/>
      <w:r>
        <w:rPr>
          <w:lang w:val="el-GR"/>
        </w:rPr>
        <w:t xml:space="preserve"> </w:t>
      </w:r>
    </w:p>
    <w:p w:rsidR="00637CD4" w:rsidRPr="00637CD4" w:rsidRDefault="00637CD4" w:rsidP="00635DD4">
      <w:pPr>
        <w:rPr>
          <w:iCs/>
          <w:spacing w:val="5"/>
          <w:kern w:val="1"/>
          <w:lang w:val="el-GR"/>
        </w:rPr>
      </w:pPr>
      <w:r w:rsidRPr="00637CD4">
        <w:rPr>
          <w:iCs/>
          <w:spacing w:val="5"/>
          <w:kern w:val="1"/>
          <w:lang w:val="el-GR"/>
        </w:rPr>
        <w:t xml:space="preserve">Για την προμήθεια των κουφωμάτων  προβλέπεται εγγυημένη λειτουργία του αντικειμένου της προμήθειας για χρονικό διάστημα (12) </w:t>
      </w:r>
    </w:p>
    <w:p w:rsidR="00635DD4" w:rsidRDefault="00635DD4" w:rsidP="00635DD4">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635DD4" w:rsidRDefault="00635DD4" w:rsidP="00635DD4">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635DD4" w:rsidRDefault="00635DD4" w:rsidP="00635DD4">
      <w:pPr>
        <w:rPr>
          <w:lang w:val="el-GR"/>
        </w:rPr>
      </w:pPr>
      <w:r>
        <w:rPr>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635DD4" w:rsidRDefault="00635DD4" w:rsidP="00635DD4">
      <w:pPr>
        <w:pStyle w:val="1"/>
        <w:rPr>
          <w:lang w:val="el-GR"/>
        </w:rPr>
      </w:pPr>
      <w:bookmarkStart w:id="120" w:name="__RefHeading___Toc470009837"/>
      <w:bookmarkStart w:id="121" w:name="_Toc489265977"/>
      <w:bookmarkEnd w:id="120"/>
      <w:r>
        <w:rPr>
          <w:rFonts w:ascii="Calibri" w:hAnsi="Calibri" w:cs="Calibri"/>
          <w:lang w:val="el-GR"/>
        </w:rPr>
        <w:lastRenderedPageBreak/>
        <w:t>ΠΑΡΑΡΤΗΜΑΤΑ</w:t>
      </w:r>
      <w:bookmarkEnd w:id="121"/>
    </w:p>
    <w:p w:rsidR="00635DD4" w:rsidRDefault="00635DD4" w:rsidP="00635DD4">
      <w:pPr>
        <w:pStyle w:val="2"/>
        <w:tabs>
          <w:tab w:val="clear" w:pos="567"/>
          <w:tab w:val="left" w:pos="0"/>
        </w:tabs>
        <w:ind w:left="0" w:firstLine="0"/>
        <w:rPr>
          <w:rFonts w:eastAsia="SimSun"/>
          <w:i/>
          <w:iCs/>
          <w:color w:val="5B9BD5"/>
          <w:lang w:val="el-GR"/>
        </w:rPr>
      </w:pPr>
      <w:bookmarkStart w:id="122" w:name="__RefHeading___Toc470009838"/>
      <w:bookmarkStart w:id="123" w:name="__RefHeading___Toc470009839"/>
      <w:bookmarkStart w:id="124" w:name="_Toc489265979"/>
      <w:bookmarkEnd w:id="122"/>
      <w:bookmarkEnd w:id="123"/>
      <w:r>
        <w:rPr>
          <w:lang w:val="el-GR"/>
        </w:rPr>
        <w:t>ΠΑΡΑΡΤΗΜΑ Ι</w:t>
      </w:r>
      <w:r w:rsidR="00197305" w:rsidRPr="00197305">
        <w:rPr>
          <w:lang w:val="el-GR"/>
        </w:rPr>
        <w:t xml:space="preserve"> </w:t>
      </w:r>
      <w:r w:rsidR="00197305">
        <w:rPr>
          <w:lang w:val="el-GR"/>
        </w:rPr>
        <w:t>Μελέτη – Τεχνικές προδιαγραφές.</w:t>
      </w:r>
      <w:bookmarkEnd w:id="124"/>
    </w:p>
    <w:p w:rsidR="00635DD4" w:rsidRPr="00A0073A" w:rsidRDefault="00D466B8" w:rsidP="00635DD4">
      <w:pPr>
        <w:pStyle w:val="2"/>
        <w:tabs>
          <w:tab w:val="clear" w:pos="567"/>
          <w:tab w:val="left" w:pos="0"/>
        </w:tabs>
        <w:ind w:left="0" w:firstLine="0"/>
        <w:rPr>
          <w:i/>
          <w:color w:val="5B9BD5"/>
          <w:lang w:val="el-GR"/>
        </w:rPr>
      </w:pPr>
      <w:bookmarkStart w:id="125" w:name="__RefHeading___Toc470009840"/>
      <w:bookmarkStart w:id="126" w:name="_Toc489265980"/>
      <w:bookmarkEnd w:id="125"/>
      <w:r>
        <w:rPr>
          <w:lang w:val="el-GR"/>
        </w:rPr>
        <w:t>ΠΑΡΑΡΤΗΜΑ Ι</w:t>
      </w:r>
      <w:r w:rsidR="00635DD4">
        <w:rPr>
          <w:lang w:val="el-GR"/>
        </w:rPr>
        <w:t xml:space="preserve">I </w:t>
      </w:r>
      <w:r w:rsidR="007C5D38">
        <w:rPr>
          <w:lang w:val="el-GR"/>
        </w:rPr>
        <w:t xml:space="preserve">Έντυπο </w:t>
      </w:r>
      <w:r w:rsidR="00635DD4">
        <w:rPr>
          <w:lang w:val="el-GR"/>
        </w:rPr>
        <w:t xml:space="preserve">ΤΕΥΔ </w:t>
      </w:r>
      <w:bookmarkEnd w:id="126"/>
    </w:p>
    <w:p w:rsidR="00635DD4" w:rsidRPr="00A0073A" w:rsidRDefault="007C5D38" w:rsidP="00197305">
      <w:pPr>
        <w:pStyle w:val="2"/>
        <w:tabs>
          <w:tab w:val="clear" w:pos="567"/>
          <w:tab w:val="left" w:pos="0"/>
        </w:tabs>
        <w:ind w:left="0" w:firstLine="0"/>
        <w:rPr>
          <w:lang w:val="el-GR"/>
        </w:rPr>
      </w:pPr>
      <w:bookmarkStart w:id="127" w:name="__RefHeading___Toc470009841"/>
      <w:bookmarkStart w:id="128" w:name="__RefHeading___Toc470009844"/>
      <w:bookmarkStart w:id="129" w:name="_Toc489265984"/>
      <w:bookmarkEnd w:id="127"/>
      <w:bookmarkEnd w:id="128"/>
      <w:r>
        <w:rPr>
          <w:lang w:val="el-GR"/>
        </w:rPr>
        <w:t xml:space="preserve">ΠΑΡΑΡΤΗΜΑ IΙ </w:t>
      </w:r>
      <w:r w:rsidR="00640473">
        <w:rPr>
          <w:lang w:val="el-GR"/>
        </w:rPr>
        <w:t>Έντυπο</w:t>
      </w:r>
      <w:r w:rsidR="00122A35">
        <w:rPr>
          <w:lang w:val="el-GR"/>
        </w:rPr>
        <w:t xml:space="preserve"> </w:t>
      </w:r>
      <w:r w:rsidR="00635DD4">
        <w:rPr>
          <w:lang w:val="el-GR"/>
        </w:rPr>
        <w:t xml:space="preserve">Οικονομικής </w:t>
      </w:r>
      <w:bookmarkEnd w:id="129"/>
      <w:r w:rsidR="00725BE4">
        <w:rPr>
          <w:lang w:val="el-GR"/>
        </w:rPr>
        <w:t>Προσφοράς.</w:t>
      </w:r>
    </w:p>
    <w:p w:rsidR="00A96239" w:rsidRDefault="00A96239">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Default="00B050E6">
      <w:pPr>
        <w:rPr>
          <w:lang w:val="el-GR"/>
        </w:rPr>
      </w:pPr>
    </w:p>
    <w:p w:rsidR="00B050E6" w:rsidRPr="00635DD4" w:rsidRDefault="00B050E6">
      <w:pPr>
        <w:rPr>
          <w:lang w:val="el-GR"/>
        </w:rPr>
      </w:pPr>
    </w:p>
    <w:sectPr w:rsidR="00B050E6" w:rsidRPr="00635DD4" w:rsidSect="00E014F2">
      <w:footerReference w:type="defaul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E4" w:rsidRDefault="00725BE4" w:rsidP="00635DD4">
      <w:pPr>
        <w:spacing w:after="0"/>
      </w:pPr>
      <w:r>
        <w:separator/>
      </w:r>
    </w:p>
  </w:endnote>
  <w:endnote w:type="continuationSeparator" w:id="0">
    <w:p w:rsidR="00725BE4" w:rsidRDefault="00725BE4" w:rsidP="00635DD4">
      <w:pPr>
        <w:spacing w:after="0"/>
      </w:pPr>
      <w:r>
        <w:continuationSeparator/>
      </w:r>
    </w:p>
  </w:endnote>
  <w:endnote w:id="1">
    <w:p w:rsidR="00725BE4" w:rsidRDefault="00725BE4" w:rsidP="00635DD4">
      <w:pPr>
        <w:pStyle w:val="af5"/>
        <w:rPr>
          <w:rFonts w:ascii="Cambria" w:hAnsi="Cambria" w:cs="Cambria"/>
          <w:sz w:val="18"/>
          <w:szCs w:val="18"/>
          <w:lang w:val="el-GR"/>
        </w:rPr>
      </w:pPr>
      <w:r w:rsidRPr="006750C4">
        <w:rPr>
          <w:rStyle w:val="a4"/>
          <w:rFonts w:ascii="Cambria" w:hAnsi="Cambria"/>
          <w:sz w:val="18"/>
          <w:szCs w:val="18"/>
        </w:rPr>
        <w:endnoteRef/>
      </w:r>
    </w:p>
    <w:p w:rsidR="00B050E6" w:rsidRDefault="00B050E6" w:rsidP="00B050E6">
      <w:pPr>
        <w:pStyle w:val="2"/>
        <w:tabs>
          <w:tab w:val="clear" w:pos="567"/>
          <w:tab w:val="left" w:pos="0"/>
        </w:tabs>
        <w:ind w:left="0" w:firstLine="0"/>
        <w:rPr>
          <w:rFonts w:eastAsia="SimSun"/>
          <w:i/>
          <w:iCs/>
          <w:color w:val="5B9BD5"/>
          <w:lang w:val="el-GR"/>
        </w:rPr>
      </w:pPr>
      <w:r>
        <w:rPr>
          <w:lang w:val="el-GR"/>
        </w:rPr>
        <w:t>ΠΑΡΑΡΤΗΜΑ Ι</w:t>
      </w:r>
      <w:r w:rsidRPr="00197305">
        <w:rPr>
          <w:lang w:val="el-GR"/>
        </w:rPr>
        <w:t xml:space="preserve"> </w:t>
      </w:r>
      <w:r>
        <w:rPr>
          <w:lang w:val="el-GR"/>
        </w:rPr>
        <w:t>Μελέτη – Τεχνικές προδιαγραφές.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050E6" w:rsidRPr="0095147A" w:rsidTr="006D05AA">
        <w:tc>
          <w:tcPr>
            <w:tcW w:w="4261" w:type="dxa"/>
            <w:shd w:val="clear" w:color="auto" w:fill="auto"/>
          </w:tcPr>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ΕΛΛΗΝΙΚΗ ΔΗΜΟΚΡΑΤΙΑ</w:t>
            </w:r>
          </w:p>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ΝΟΜΟΣ ΧΑΝΙΩΝ</w:t>
            </w:r>
          </w:p>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ΔΗΜΟΣ ΧΑΝΙΩΝ</w:t>
            </w:r>
          </w:p>
          <w:p w:rsidR="00B050E6" w:rsidRPr="0095147A" w:rsidRDefault="00B050E6" w:rsidP="00B050E6">
            <w:pPr>
              <w:rPr>
                <w:rFonts w:ascii="Arial" w:hAnsi="Arial" w:cs="Arial"/>
                <w:sz w:val="20"/>
                <w:szCs w:val="20"/>
              </w:rPr>
            </w:pPr>
            <w:r w:rsidRPr="0095147A">
              <w:rPr>
                <w:rFonts w:ascii="Arial" w:hAnsi="Arial" w:cs="Arial"/>
                <w:b/>
                <w:sz w:val="20"/>
                <w:szCs w:val="20"/>
              </w:rPr>
              <w:t>Δ/ΝΣΗ ΤΕΧΝΙΚΩΝ ΥΠΗΡΕΣΙΩΝ</w:t>
            </w:r>
          </w:p>
        </w:tc>
        <w:tc>
          <w:tcPr>
            <w:tcW w:w="4261" w:type="dxa"/>
            <w:shd w:val="clear" w:color="auto" w:fill="auto"/>
          </w:tcPr>
          <w:p w:rsidR="00B050E6" w:rsidRPr="00B050E6" w:rsidRDefault="00B050E6" w:rsidP="00B050E6">
            <w:pPr>
              <w:keepNext/>
              <w:keepLines/>
              <w:widowControl w:val="0"/>
              <w:autoSpaceDE w:val="0"/>
              <w:autoSpaceDN w:val="0"/>
              <w:adjustRightInd w:val="0"/>
              <w:spacing w:line="240" w:lineRule="atLeast"/>
              <w:rPr>
                <w:rFonts w:ascii="Arial" w:hAnsi="Arial" w:cs="Arial"/>
                <w:b/>
                <w:bCs/>
                <w:iCs/>
                <w:color w:val="0000FF"/>
                <w:sz w:val="18"/>
                <w:szCs w:val="18"/>
                <w:lang w:val="el-GR"/>
              </w:rPr>
            </w:pPr>
            <w:r w:rsidRPr="00B050E6">
              <w:rPr>
                <w:rFonts w:ascii="Arial" w:hAnsi="Arial" w:cs="Arial"/>
                <w:b/>
                <w:bCs/>
                <w:iCs/>
                <w:color w:val="0000FF"/>
                <w:sz w:val="18"/>
                <w:szCs w:val="18"/>
                <w:lang w:val="el-GR"/>
              </w:rPr>
              <w:t>ΠΡΟΜΗΘΕΙΑ ΚΟΥΦΩΜΑΤΩΝ ΠΤΕΡΥΓΑΣ Β1 ΔΗΜΟΤΙΚΟΥ ΓΗΡΟΚΟΜΕΙΟΥ ΧΑΝΙΩΝ ΔΗΜΟΥ ΧΑΝΙΩΝ</w:t>
            </w:r>
          </w:p>
          <w:p w:rsidR="00B050E6" w:rsidRPr="00B050E6" w:rsidRDefault="00B050E6" w:rsidP="00B050E6">
            <w:pPr>
              <w:rPr>
                <w:rFonts w:ascii="Arial" w:hAnsi="Arial" w:cs="Arial"/>
                <w:sz w:val="20"/>
                <w:szCs w:val="20"/>
                <w:lang w:val="el-GR"/>
              </w:rPr>
            </w:pPr>
            <w:r w:rsidRPr="00B050E6">
              <w:rPr>
                <w:rFonts w:ascii="Arial" w:hAnsi="Arial" w:cs="Arial"/>
                <w:b/>
                <w:sz w:val="20"/>
                <w:szCs w:val="20"/>
                <w:lang w:val="el-GR"/>
              </w:rPr>
              <w:t xml:space="preserve">Προϋπολογισμός: </w:t>
            </w:r>
            <w:r w:rsidRPr="00B050E6">
              <w:rPr>
                <w:rFonts w:ascii="Arial" w:hAnsi="Arial" w:cs="Arial"/>
                <w:b/>
                <w:color w:val="2F5496"/>
                <w:sz w:val="20"/>
                <w:szCs w:val="20"/>
                <w:lang w:val="el-GR"/>
              </w:rPr>
              <w:t>33.</w:t>
            </w:r>
            <w:r w:rsidRPr="00B050E6">
              <w:rPr>
                <w:rFonts w:ascii="Arial" w:hAnsi="Arial" w:cs="Arial"/>
                <w:b/>
                <w:color w:val="0000FF"/>
                <w:sz w:val="20"/>
                <w:szCs w:val="20"/>
                <w:lang w:val="el-GR"/>
              </w:rPr>
              <w:t>653.60</w:t>
            </w:r>
            <w:r w:rsidRPr="00B050E6">
              <w:rPr>
                <w:rFonts w:ascii="Arial" w:hAnsi="Arial" w:cs="Arial"/>
                <w:sz w:val="20"/>
                <w:szCs w:val="20"/>
                <w:lang w:val="el-GR"/>
              </w:rPr>
              <w:t xml:space="preserve"> € (με ΦΠΑ)</w:t>
            </w:r>
          </w:p>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Χρηματοδότηση</w:t>
            </w:r>
            <w:r w:rsidRPr="00B050E6">
              <w:rPr>
                <w:rFonts w:ascii="Arial" w:hAnsi="Arial" w:cs="Arial"/>
                <w:sz w:val="20"/>
                <w:szCs w:val="20"/>
                <w:lang w:val="el-GR"/>
              </w:rPr>
              <w:t xml:space="preserve">: </w:t>
            </w:r>
            <w:r w:rsidRPr="00B050E6">
              <w:rPr>
                <w:rFonts w:ascii="Arial" w:hAnsi="Arial" w:cs="Arial"/>
                <w:b/>
                <w:color w:val="0000FF"/>
                <w:sz w:val="20"/>
                <w:szCs w:val="20"/>
                <w:lang w:val="el-GR"/>
              </w:rPr>
              <w:t>ΙΔΙΟΙ ΠΟΡΟΙ</w:t>
            </w:r>
          </w:p>
          <w:p w:rsidR="00B050E6" w:rsidRPr="0095147A" w:rsidRDefault="00B050E6" w:rsidP="00B050E6">
            <w:pPr>
              <w:rPr>
                <w:rFonts w:ascii="Arial" w:hAnsi="Arial" w:cs="Arial"/>
                <w:sz w:val="20"/>
                <w:szCs w:val="20"/>
              </w:rPr>
            </w:pPr>
            <w:proofErr w:type="spellStart"/>
            <w:r w:rsidRPr="0095147A">
              <w:rPr>
                <w:rFonts w:ascii="Arial" w:hAnsi="Arial" w:cs="Arial"/>
                <w:b/>
                <w:sz w:val="20"/>
                <w:szCs w:val="20"/>
              </w:rPr>
              <w:t>Κωδ</w:t>
            </w:r>
            <w:proofErr w:type="spellEnd"/>
            <w:r w:rsidRPr="0095147A">
              <w:rPr>
                <w:rFonts w:ascii="Arial" w:hAnsi="Arial" w:cs="Arial"/>
                <w:b/>
                <w:sz w:val="20"/>
                <w:szCs w:val="20"/>
              </w:rPr>
              <w:t xml:space="preserve">. </w:t>
            </w:r>
            <w:proofErr w:type="spellStart"/>
            <w:r w:rsidRPr="0095147A">
              <w:rPr>
                <w:rFonts w:ascii="Arial" w:hAnsi="Arial" w:cs="Arial"/>
                <w:b/>
                <w:sz w:val="20"/>
                <w:szCs w:val="20"/>
              </w:rPr>
              <w:t>Προϋ</w:t>
            </w:r>
            <w:proofErr w:type="spellEnd"/>
            <w:r w:rsidRPr="0095147A">
              <w:rPr>
                <w:rFonts w:ascii="Arial" w:hAnsi="Arial" w:cs="Arial"/>
                <w:b/>
                <w:sz w:val="20"/>
                <w:szCs w:val="20"/>
              </w:rPr>
              <w:t xml:space="preserve">πολογισμού: </w:t>
            </w:r>
            <w:r w:rsidRPr="0095147A">
              <w:rPr>
                <w:rFonts w:ascii="Arial" w:hAnsi="Arial" w:cs="Arial"/>
                <w:b/>
                <w:color w:val="0000FF"/>
                <w:sz w:val="20"/>
                <w:szCs w:val="20"/>
              </w:rPr>
              <w:t>10-</w:t>
            </w:r>
            <w:r>
              <w:rPr>
                <w:rFonts w:ascii="Arial" w:hAnsi="Arial" w:cs="Arial"/>
                <w:b/>
                <w:color w:val="0000FF"/>
                <w:sz w:val="20"/>
                <w:szCs w:val="20"/>
                <w:lang w:val="en-US"/>
              </w:rPr>
              <w:t>7135.002</w:t>
            </w:r>
          </w:p>
        </w:tc>
      </w:tr>
    </w:tbl>
    <w:p w:rsidR="00B050E6" w:rsidRPr="00793BDA" w:rsidRDefault="00B050E6" w:rsidP="00B050E6">
      <w:pPr>
        <w:rPr>
          <w:rFonts w:ascii="Arial" w:hAnsi="Arial" w:cs="Arial"/>
          <w:sz w:val="20"/>
          <w:szCs w:val="20"/>
        </w:rPr>
      </w:pPr>
    </w:p>
    <w:p w:rsidR="00B050E6" w:rsidRPr="00C62523" w:rsidRDefault="00B050E6" w:rsidP="00B050E6">
      <w:pPr>
        <w:widowControl w:val="0"/>
        <w:autoSpaceDE w:val="0"/>
        <w:autoSpaceDN w:val="0"/>
        <w:adjustRightInd w:val="0"/>
        <w:jc w:val="center"/>
        <w:rPr>
          <w:rFonts w:ascii="Arial" w:hAnsi="Arial" w:cs="Arial"/>
          <w:b/>
          <w:sz w:val="20"/>
          <w:szCs w:val="20"/>
          <w:u w:val="single"/>
        </w:rPr>
      </w:pPr>
      <w:r w:rsidRPr="0056059A">
        <w:rPr>
          <w:rFonts w:ascii="Arial" w:hAnsi="Arial" w:cs="Arial"/>
          <w:b/>
          <w:sz w:val="20"/>
          <w:szCs w:val="20"/>
          <w:u w:val="single"/>
        </w:rPr>
        <w:t>ΤΕΧΝΙΚΗ ΕΚΘΕΣΗ</w:t>
      </w:r>
      <w:r>
        <w:rPr>
          <w:rFonts w:ascii="Arial" w:hAnsi="Arial" w:cs="Arial"/>
          <w:b/>
          <w:sz w:val="20"/>
          <w:szCs w:val="20"/>
          <w:u w:val="single"/>
        </w:rPr>
        <w:t>-</w:t>
      </w:r>
      <w:r w:rsidRPr="00C62523">
        <w:rPr>
          <w:rFonts w:ascii="Arial" w:hAnsi="Arial" w:cs="Arial"/>
          <w:b/>
          <w:sz w:val="20"/>
          <w:szCs w:val="20"/>
          <w:u w:val="single"/>
        </w:rPr>
        <w:t xml:space="preserve"> </w:t>
      </w:r>
      <w:proofErr w:type="gramStart"/>
      <w:r w:rsidRPr="00C62523">
        <w:rPr>
          <w:rFonts w:ascii="Arial" w:hAnsi="Arial" w:cs="Arial"/>
          <w:b/>
          <w:sz w:val="20"/>
          <w:szCs w:val="20"/>
          <w:u w:val="single"/>
        </w:rPr>
        <w:t>ΤΕΧΝΙΚΕΣ  ΠΡΟΔΙΑΓΡΑΦΕΣ</w:t>
      </w:r>
      <w:proofErr w:type="gramEnd"/>
    </w:p>
    <w:p w:rsidR="00B050E6" w:rsidRPr="0056059A" w:rsidRDefault="00B050E6" w:rsidP="00B050E6">
      <w:pPr>
        <w:jc w:val="center"/>
        <w:rPr>
          <w:rFonts w:ascii="Arial" w:hAnsi="Arial" w:cs="Arial"/>
          <w:b/>
          <w:sz w:val="20"/>
          <w:szCs w:val="20"/>
          <w:u w:val="single"/>
        </w:rPr>
      </w:pP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Αυτή η μελέτη συντάχθηκε για τις ανάγκες αντικατάστασης των κουφωμάτων τις πτέρυγας Β1 του Δημοτικού Γηροκομείου Χανίων. Τα συγκεκριμένα κουφώματα είναι παλιά και διαβρωμένα από τις καιρικές συνθήκες, παρουσιάζουν εικόνα διάλυσης και χρήζουν άμεσης αντικατάστασης. </w:t>
      </w:r>
    </w:p>
    <w:p w:rsidR="00B050E6" w:rsidRPr="00B050E6" w:rsidRDefault="00B050E6" w:rsidP="00B050E6">
      <w:pPr>
        <w:rPr>
          <w:rFonts w:ascii="Arial" w:hAnsi="Arial" w:cs="Arial"/>
          <w:sz w:val="20"/>
          <w:szCs w:val="20"/>
          <w:lang w:val="el-GR"/>
        </w:rPr>
      </w:pPr>
    </w:p>
    <w:p w:rsidR="00B050E6" w:rsidRPr="00B050E6" w:rsidRDefault="00B050E6" w:rsidP="00B050E6">
      <w:pPr>
        <w:rPr>
          <w:rFonts w:ascii="Arial" w:hAnsi="Arial" w:cs="Arial"/>
          <w:b/>
          <w:sz w:val="20"/>
          <w:szCs w:val="20"/>
          <w:lang w:val="el-GR"/>
        </w:rPr>
      </w:pPr>
      <w:r w:rsidRPr="00B050E6">
        <w:rPr>
          <w:rFonts w:ascii="Arial" w:hAnsi="Arial" w:cs="Arial"/>
          <w:sz w:val="20"/>
          <w:szCs w:val="20"/>
          <w:lang w:val="el-GR"/>
        </w:rPr>
        <w:t xml:space="preserve"> Η δαπάνη έχει προϋπολογισθεί στο ποσό των </w:t>
      </w:r>
      <w:r w:rsidRPr="00B050E6">
        <w:rPr>
          <w:rFonts w:ascii="Arial" w:hAnsi="Arial" w:cs="Arial"/>
          <w:b/>
          <w:sz w:val="20"/>
          <w:szCs w:val="20"/>
          <w:lang w:val="el-GR"/>
        </w:rPr>
        <w:t>33.653,60</w:t>
      </w:r>
      <w:r w:rsidRPr="00B050E6">
        <w:rPr>
          <w:rFonts w:ascii="Arial" w:hAnsi="Arial" w:cs="Arial"/>
          <w:b/>
          <w:spacing w:val="-3"/>
          <w:sz w:val="20"/>
          <w:szCs w:val="20"/>
          <w:lang w:val="el-GR"/>
        </w:rPr>
        <w:t>€</w:t>
      </w:r>
      <w:r w:rsidRPr="00B050E6">
        <w:rPr>
          <w:rFonts w:ascii="Arial" w:hAnsi="Arial" w:cs="Arial"/>
          <w:sz w:val="20"/>
          <w:szCs w:val="20"/>
          <w:lang w:val="el-GR"/>
        </w:rPr>
        <w:t xml:space="preserve"> συμπεριλαμβανομένου του Φ.Π.Α. 24% και θα βαρύνει την με </w:t>
      </w:r>
      <w:r w:rsidRPr="00B050E6">
        <w:rPr>
          <w:rFonts w:ascii="Arial" w:hAnsi="Arial" w:cs="Arial"/>
          <w:b/>
          <w:sz w:val="20"/>
          <w:szCs w:val="20"/>
          <w:lang w:val="el-GR"/>
        </w:rPr>
        <w:t xml:space="preserve">Κ.Α. 10.7135.002 </w:t>
      </w:r>
      <w:r w:rsidRPr="00B050E6">
        <w:rPr>
          <w:rFonts w:ascii="Arial" w:hAnsi="Arial" w:cs="Arial"/>
          <w:sz w:val="20"/>
          <w:szCs w:val="20"/>
          <w:lang w:val="el-GR"/>
        </w:rPr>
        <w:t xml:space="preserve">σχετική πίστωση προϋπολογισμού του οικονομικού έτους </w:t>
      </w:r>
      <w:r w:rsidRPr="00B050E6">
        <w:rPr>
          <w:rFonts w:ascii="Arial" w:hAnsi="Arial" w:cs="Arial"/>
          <w:b/>
          <w:sz w:val="20"/>
          <w:szCs w:val="20"/>
          <w:lang w:val="el-GR"/>
        </w:rPr>
        <w:t xml:space="preserve"> 2018.</w:t>
      </w:r>
    </w:p>
    <w:p w:rsidR="00B050E6" w:rsidRPr="00B050E6" w:rsidRDefault="00B050E6" w:rsidP="00B050E6">
      <w:pPr>
        <w:rPr>
          <w:rFonts w:ascii="Arial" w:hAnsi="Arial" w:cs="Arial"/>
          <w:spacing w:val="-3"/>
          <w:sz w:val="20"/>
          <w:szCs w:val="20"/>
          <w:lang w:val="el-GR"/>
        </w:rPr>
      </w:pPr>
      <w:r w:rsidRPr="00B050E6">
        <w:rPr>
          <w:rFonts w:ascii="Arial" w:hAnsi="Arial" w:cs="Arial"/>
          <w:spacing w:val="-3"/>
          <w:sz w:val="20"/>
          <w:szCs w:val="20"/>
          <w:lang w:val="el-GR"/>
        </w:rPr>
        <w:t>Στην συνέχεια ακολουθεί πίνακας με τις διαστάσεις και τον αριθμό υπό προμήθεια κουφωμάτων</w:t>
      </w:r>
    </w:p>
    <w:p w:rsidR="00B050E6" w:rsidRPr="00B050E6" w:rsidRDefault="00B050E6" w:rsidP="00B050E6">
      <w:pPr>
        <w:rPr>
          <w:rFonts w:ascii="Arial" w:hAnsi="Arial" w:cs="Arial"/>
          <w:b/>
          <w:spacing w:val="-3"/>
          <w:sz w:val="20"/>
          <w:szCs w:val="20"/>
          <w:lang w:val="el-GR"/>
        </w:rPr>
      </w:pPr>
    </w:p>
    <w:p w:rsidR="00B050E6" w:rsidRPr="00B050E6" w:rsidRDefault="00B050E6" w:rsidP="00B050E6">
      <w:pPr>
        <w:rPr>
          <w:rStyle w:val="Char2"/>
          <w:rFonts w:ascii="Arial" w:hAnsi="Arial" w:cs="Arial"/>
          <w:b/>
          <w:bCs/>
          <w:sz w:val="20"/>
          <w:szCs w:val="20"/>
          <w:lang w:val="el-GR"/>
        </w:rPr>
      </w:pPr>
    </w:p>
    <w:tbl>
      <w:tblPr>
        <w:tblW w:w="7745" w:type="dxa"/>
        <w:tblLayout w:type="fixed"/>
        <w:tblCellMar>
          <w:left w:w="0" w:type="dxa"/>
          <w:right w:w="0" w:type="dxa"/>
        </w:tblCellMar>
        <w:tblLook w:val="0000" w:firstRow="0" w:lastRow="0" w:firstColumn="0" w:lastColumn="0" w:noHBand="0" w:noVBand="0"/>
      </w:tblPr>
      <w:tblGrid>
        <w:gridCol w:w="631"/>
        <w:gridCol w:w="5207"/>
        <w:gridCol w:w="1007"/>
        <w:gridCol w:w="900"/>
      </w:tblGrid>
      <w:tr w:rsidR="00B050E6" w:rsidRPr="00816201" w:rsidTr="006D05AA">
        <w:trPr>
          <w:trHeight w:val="744"/>
        </w:trPr>
        <w:tc>
          <w:tcPr>
            <w:tcW w:w="631" w:type="dxa"/>
            <w:tcBorders>
              <w:top w:val="single" w:sz="4" w:space="0" w:color="auto"/>
              <w:left w:val="single" w:sz="4" w:space="0" w:color="auto"/>
              <w:bottom w:val="single" w:sz="6" w:space="0" w:color="auto"/>
              <w:right w:val="single" w:sz="4" w:space="0" w:color="auto"/>
            </w:tcBorders>
          </w:tcPr>
          <w:p w:rsidR="00B050E6" w:rsidRPr="00B050E6" w:rsidRDefault="00B050E6" w:rsidP="00B050E6">
            <w:pPr>
              <w:jc w:val="center"/>
              <w:rPr>
                <w:rFonts w:ascii="Arial" w:hAnsi="Arial" w:cs="Arial"/>
                <w:b/>
                <w:sz w:val="18"/>
                <w:szCs w:val="18"/>
                <w:lang w:val="el-GR"/>
              </w:rPr>
            </w:pPr>
          </w:p>
          <w:p w:rsidR="00B050E6" w:rsidRPr="00816201" w:rsidRDefault="00B050E6" w:rsidP="00B050E6">
            <w:pPr>
              <w:jc w:val="center"/>
              <w:rPr>
                <w:rFonts w:ascii="Arial" w:hAnsi="Arial" w:cs="Arial"/>
                <w:b/>
                <w:sz w:val="18"/>
                <w:szCs w:val="18"/>
              </w:rPr>
            </w:pPr>
            <w:r w:rsidRPr="00816201">
              <w:rPr>
                <w:rFonts w:ascii="Arial" w:hAnsi="Arial" w:cs="Arial"/>
                <w:b/>
                <w:sz w:val="18"/>
                <w:szCs w:val="18"/>
              </w:rPr>
              <w:t>Α/Α</w:t>
            </w:r>
          </w:p>
        </w:tc>
        <w:tc>
          <w:tcPr>
            <w:tcW w:w="5207" w:type="dxa"/>
            <w:tcBorders>
              <w:top w:val="single" w:sz="4"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b/>
                <w:sz w:val="18"/>
                <w:szCs w:val="18"/>
              </w:rPr>
            </w:pPr>
          </w:p>
          <w:p w:rsidR="00B050E6" w:rsidRPr="00816201" w:rsidRDefault="00B050E6" w:rsidP="00B050E6">
            <w:pPr>
              <w:jc w:val="center"/>
              <w:rPr>
                <w:rFonts w:ascii="Arial" w:hAnsi="Arial" w:cs="Arial"/>
                <w:b/>
                <w:sz w:val="18"/>
                <w:szCs w:val="18"/>
              </w:rPr>
            </w:pPr>
            <w:r w:rsidRPr="00816201">
              <w:rPr>
                <w:rFonts w:ascii="Arial" w:hAnsi="Arial" w:cs="Arial"/>
                <w:b/>
                <w:sz w:val="18"/>
                <w:szCs w:val="18"/>
              </w:rPr>
              <w:t>ΠΕΡΙΓΡΑΦΗ</w:t>
            </w:r>
          </w:p>
        </w:tc>
        <w:tc>
          <w:tcPr>
            <w:tcW w:w="1007" w:type="dxa"/>
            <w:tcBorders>
              <w:top w:val="single" w:sz="4" w:space="0" w:color="auto"/>
              <w:left w:val="single" w:sz="4" w:space="0" w:color="auto"/>
              <w:bottom w:val="single" w:sz="6" w:space="0" w:color="auto"/>
              <w:right w:val="single" w:sz="6" w:space="0" w:color="auto"/>
            </w:tcBorders>
          </w:tcPr>
          <w:p w:rsidR="00B050E6" w:rsidRPr="00816201" w:rsidRDefault="00B050E6" w:rsidP="00B050E6">
            <w:pPr>
              <w:rPr>
                <w:rFonts w:ascii="Arial" w:hAnsi="Arial" w:cs="Arial"/>
                <w:b/>
                <w:sz w:val="18"/>
                <w:szCs w:val="18"/>
              </w:rPr>
            </w:pPr>
          </w:p>
          <w:p w:rsidR="00B050E6" w:rsidRPr="00816201" w:rsidRDefault="00B050E6" w:rsidP="00B050E6">
            <w:pPr>
              <w:jc w:val="center"/>
              <w:rPr>
                <w:rFonts w:ascii="Arial" w:hAnsi="Arial" w:cs="Arial"/>
                <w:b/>
                <w:sz w:val="18"/>
                <w:szCs w:val="18"/>
              </w:rPr>
            </w:pPr>
            <w:proofErr w:type="spellStart"/>
            <w:r w:rsidRPr="00816201">
              <w:rPr>
                <w:rFonts w:ascii="Arial" w:hAnsi="Arial" w:cs="Arial"/>
                <w:b/>
                <w:sz w:val="18"/>
                <w:szCs w:val="18"/>
              </w:rPr>
              <w:t>Μον</w:t>
            </w:r>
            <w:proofErr w:type="spellEnd"/>
            <w:r w:rsidRPr="00816201">
              <w:rPr>
                <w:rFonts w:ascii="Arial" w:hAnsi="Arial" w:cs="Arial"/>
                <w:b/>
                <w:sz w:val="18"/>
                <w:szCs w:val="18"/>
              </w:rPr>
              <w:t>.</w:t>
            </w:r>
          </w:p>
          <w:p w:rsidR="00B050E6" w:rsidRPr="00816201" w:rsidRDefault="00B050E6" w:rsidP="00B050E6">
            <w:pPr>
              <w:jc w:val="center"/>
              <w:rPr>
                <w:rFonts w:ascii="Arial" w:hAnsi="Arial" w:cs="Arial"/>
                <w:b/>
                <w:sz w:val="18"/>
                <w:szCs w:val="18"/>
              </w:rPr>
            </w:pPr>
            <w:proofErr w:type="spellStart"/>
            <w:r w:rsidRPr="00816201">
              <w:rPr>
                <w:rFonts w:ascii="Arial" w:hAnsi="Arial" w:cs="Arial"/>
                <w:b/>
                <w:sz w:val="18"/>
                <w:szCs w:val="18"/>
              </w:rPr>
              <w:t>Μέτρ</w:t>
            </w:r>
            <w:proofErr w:type="spellEnd"/>
            <w:r w:rsidRPr="00816201">
              <w:rPr>
                <w:rFonts w:ascii="Arial" w:hAnsi="Arial" w:cs="Arial"/>
                <w:b/>
                <w:sz w:val="18"/>
                <w:szCs w:val="18"/>
              </w:rPr>
              <w:t>.</w:t>
            </w:r>
          </w:p>
        </w:tc>
        <w:tc>
          <w:tcPr>
            <w:tcW w:w="900" w:type="dxa"/>
            <w:tcBorders>
              <w:top w:val="single" w:sz="4" w:space="0" w:color="auto"/>
              <w:left w:val="single" w:sz="6" w:space="0" w:color="auto"/>
              <w:bottom w:val="single" w:sz="6" w:space="0" w:color="auto"/>
              <w:right w:val="single" w:sz="6" w:space="0" w:color="auto"/>
            </w:tcBorders>
          </w:tcPr>
          <w:p w:rsidR="00B050E6" w:rsidRPr="00816201" w:rsidRDefault="00B050E6" w:rsidP="00B050E6">
            <w:pPr>
              <w:jc w:val="center"/>
              <w:rPr>
                <w:rFonts w:ascii="Arial" w:hAnsi="Arial" w:cs="Arial"/>
                <w:b/>
                <w:sz w:val="18"/>
                <w:szCs w:val="18"/>
              </w:rPr>
            </w:pPr>
          </w:p>
          <w:p w:rsidR="00B050E6" w:rsidRPr="00816201" w:rsidRDefault="00B050E6" w:rsidP="00B050E6">
            <w:pPr>
              <w:jc w:val="center"/>
              <w:rPr>
                <w:rFonts w:ascii="Arial" w:hAnsi="Arial" w:cs="Arial"/>
                <w:b/>
                <w:sz w:val="18"/>
                <w:szCs w:val="18"/>
              </w:rPr>
            </w:pPr>
            <w:proofErr w:type="spellStart"/>
            <w:r w:rsidRPr="00816201">
              <w:rPr>
                <w:rFonts w:ascii="Arial" w:hAnsi="Arial" w:cs="Arial"/>
                <w:b/>
                <w:sz w:val="18"/>
                <w:szCs w:val="18"/>
              </w:rPr>
              <w:t>Ποσό</w:t>
            </w:r>
            <w:proofErr w:type="spellEnd"/>
            <w:r w:rsidRPr="00816201">
              <w:rPr>
                <w:rFonts w:ascii="Arial" w:hAnsi="Arial" w:cs="Arial"/>
                <w:b/>
                <w:sz w:val="18"/>
                <w:szCs w:val="18"/>
              </w:rPr>
              <w:t>-</w:t>
            </w:r>
          </w:p>
          <w:p w:rsidR="00B050E6" w:rsidRPr="00816201" w:rsidRDefault="00B050E6" w:rsidP="00B050E6">
            <w:pPr>
              <w:jc w:val="center"/>
              <w:rPr>
                <w:rFonts w:ascii="Arial" w:hAnsi="Arial" w:cs="Arial"/>
                <w:b/>
                <w:sz w:val="18"/>
                <w:szCs w:val="18"/>
              </w:rPr>
            </w:pPr>
            <w:proofErr w:type="spellStart"/>
            <w:r w:rsidRPr="00816201">
              <w:rPr>
                <w:rFonts w:ascii="Arial" w:hAnsi="Arial" w:cs="Arial"/>
                <w:b/>
                <w:sz w:val="18"/>
                <w:szCs w:val="18"/>
              </w:rPr>
              <w:t>τητ</w:t>
            </w:r>
            <w:proofErr w:type="spellEnd"/>
            <w:r w:rsidRPr="00816201">
              <w:rPr>
                <w:rFonts w:ascii="Arial" w:hAnsi="Arial" w:cs="Arial"/>
                <w:b/>
                <w:sz w:val="18"/>
                <w:szCs w:val="18"/>
              </w:rPr>
              <w:t>α</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1.</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Δίφυλλο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w:t>
            </w:r>
            <w:smartTag w:uri="urn:schemas-microsoft-com:office:smarttags" w:element="metricconverter">
              <w:smartTagPr>
                <w:attr w:name="ProductID" w:val="1,00 μ."/>
              </w:smartTagPr>
              <w:r w:rsidRPr="00B050E6">
                <w:rPr>
                  <w:rFonts w:ascii="Arial" w:hAnsi="Arial" w:cs="Arial"/>
                  <w:sz w:val="18"/>
                  <w:szCs w:val="18"/>
                  <w:lang w:val="el-GR"/>
                </w:rPr>
                <w:t>1,00 μ.</w:t>
              </w:r>
            </w:smartTag>
            <w:r w:rsidRPr="00B050E6">
              <w:rPr>
                <w:rFonts w:ascii="Arial" w:hAnsi="Arial" w:cs="Arial"/>
                <w:sz w:val="18"/>
                <w:szCs w:val="18"/>
                <w:lang w:val="el-GR"/>
              </w:rPr>
              <w:t xml:space="preserve"> Χ Ύψος </w:t>
            </w:r>
            <w:smartTag w:uri="urn:schemas-microsoft-com:office:smarttags" w:element="metricconverter">
              <w:smartTagPr>
                <w:attr w:name="ProductID" w:val="2,00 μ."/>
              </w:smartTagPr>
              <w:r w:rsidRPr="00B050E6">
                <w:rPr>
                  <w:rFonts w:ascii="Arial" w:hAnsi="Arial" w:cs="Arial"/>
                  <w:sz w:val="18"/>
                  <w:szCs w:val="18"/>
                  <w:lang w:val="el-GR"/>
                </w:rPr>
                <w:t>2,00 μ.</w:t>
              </w:r>
            </w:smartTag>
            <w:r w:rsidRPr="00B050E6">
              <w:rPr>
                <w:rFonts w:ascii="Arial" w:hAnsi="Arial" w:cs="Arial"/>
                <w:sz w:val="18"/>
                <w:szCs w:val="18"/>
                <w:lang w:val="el-GR"/>
              </w:rPr>
              <w:t xml:space="preserve">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10</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2</w:t>
            </w:r>
            <w:r w:rsidRPr="00816201">
              <w:rPr>
                <w:rFonts w:ascii="Arial" w:hAnsi="Arial" w:cs="Arial"/>
                <w:sz w:val="18"/>
                <w:szCs w:val="18"/>
              </w:rPr>
              <w:t>.</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Δίφυλλο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με σταθερό πάνω Πλάτος </w:t>
            </w:r>
            <w:smartTag w:uri="urn:schemas-microsoft-com:office:smarttags" w:element="metricconverter">
              <w:smartTagPr>
                <w:attr w:name="ProductID" w:val="1,40 μ."/>
              </w:smartTagPr>
              <w:r w:rsidRPr="00B050E6">
                <w:rPr>
                  <w:rFonts w:ascii="Arial" w:hAnsi="Arial" w:cs="Arial"/>
                  <w:sz w:val="18"/>
                  <w:szCs w:val="18"/>
                  <w:lang w:val="el-GR"/>
                </w:rPr>
                <w:t>1,40 μ.</w:t>
              </w:r>
            </w:smartTag>
            <w:r w:rsidRPr="00B050E6">
              <w:rPr>
                <w:rFonts w:ascii="Arial" w:hAnsi="Arial" w:cs="Arial"/>
                <w:sz w:val="18"/>
                <w:szCs w:val="18"/>
                <w:lang w:val="el-GR"/>
              </w:rPr>
              <w:t xml:space="preserve"> Χ Ύψος </w:t>
            </w:r>
            <w:smartTag w:uri="urn:schemas-microsoft-com:office:smarttags" w:element="metricconverter">
              <w:smartTagPr>
                <w:attr w:name="ProductID" w:val="2,30 μ."/>
              </w:smartTagPr>
              <w:r w:rsidRPr="00B050E6">
                <w:rPr>
                  <w:rFonts w:ascii="Arial" w:hAnsi="Arial" w:cs="Arial"/>
                  <w:sz w:val="18"/>
                  <w:szCs w:val="18"/>
                  <w:lang w:val="el-GR"/>
                </w:rPr>
                <w:t>2,30 μ.</w:t>
              </w:r>
            </w:smartTag>
            <w:r w:rsidRPr="00B050E6">
              <w:rPr>
                <w:rFonts w:ascii="Arial" w:hAnsi="Arial" w:cs="Arial"/>
                <w:sz w:val="18"/>
                <w:szCs w:val="18"/>
                <w:lang w:val="el-GR"/>
              </w:rPr>
              <w:t xml:space="preserve">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2</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3</w:t>
            </w:r>
            <w:r w:rsidRPr="00816201">
              <w:rPr>
                <w:rFonts w:ascii="Arial" w:hAnsi="Arial" w:cs="Arial"/>
                <w:sz w:val="18"/>
                <w:szCs w:val="18"/>
              </w:rPr>
              <w:t>.</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Μονόφυλλο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0,50 μ. Χ Ύψος 0,90 μ.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1</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4</w:t>
            </w:r>
            <w:r w:rsidRPr="00816201">
              <w:rPr>
                <w:rFonts w:ascii="Arial" w:hAnsi="Arial" w:cs="Arial"/>
                <w:sz w:val="18"/>
                <w:szCs w:val="18"/>
              </w:rPr>
              <w:t>.</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Δίφυλλο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w:t>
            </w:r>
            <w:smartTag w:uri="urn:schemas-microsoft-com:office:smarttags" w:element="metricconverter">
              <w:smartTagPr>
                <w:attr w:name="ProductID" w:val="1,26 μ."/>
              </w:smartTagPr>
              <w:r w:rsidRPr="00B050E6">
                <w:rPr>
                  <w:rFonts w:ascii="Arial" w:hAnsi="Arial" w:cs="Arial"/>
                  <w:sz w:val="18"/>
                  <w:szCs w:val="18"/>
                  <w:lang w:val="el-GR"/>
                </w:rPr>
                <w:t>1,26 μ.</w:t>
              </w:r>
            </w:smartTag>
            <w:r w:rsidRPr="00B050E6">
              <w:rPr>
                <w:rFonts w:ascii="Arial" w:hAnsi="Arial" w:cs="Arial"/>
                <w:sz w:val="18"/>
                <w:szCs w:val="18"/>
                <w:lang w:val="el-GR"/>
              </w:rPr>
              <w:t xml:space="preserve"> Χ Ύψος </w:t>
            </w:r>
            <w:smartTag w:uri="urn:schemas-microsoft-com:office:smarttags" w:element="metricconverter">
              <w:smartTagPr>
                <w:attr w:name="ProductID" w:val="1,78 μ."/>
              </w:smartTagPr>
              <w:r w:rsidRPr="00B050E6">
                <w:rPr>
                  <w:rFonts w:ascii="Arial" w:hAnsi="Arial" w:cs="Arial"/>
                  <w:sz w:val="18"/>
                  <w:szCs w:val="18"/>
                  <w:lang w:val="el-GR"/>
                </w:rPr>
                <w:t>1,78 μ.</w:t>
              </w:r>
            </w:smartTag>
            <w:r w:rsidRPr="00B050E6">
              <w:rPr>
                <w:rFonts w:ascii="Arial" w:hAnsi="Arial" w:cs="Arial"/>
                <w:sz w:val="18"/>
                <w:szCs w:val="18"/>
                <w:lang w:val="el-GR"/>
              </w:rPr>
              <w:t xml:space="preserve">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16</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5</w:t>
            </w:r>
            <w:r w:rsidRPr="00816201">
              <w:rPr>
                <w:rFonts w:ascii="Arial" w:hAnsi="Arial" w:cs="Arial"/>
                <w:sz w:val="18"/>
                <w:szCs w:val="18"/>
              </w:rPr>
              <w:t>.</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Μονόφυλλο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w:t>
            </w:r>
            <w:smartTag w:uri="urn:schemas-microsoft-com:office:smarttags" w:element="metricconverter">
              <w:smartTagPr>
                <w:attr w:name="ProductID" w:val="0,60 μ."/>
              </w:smartTagPr>
              <w:r w:rsidRPr="00B050E6">
                <w:rPr>
                  <w:rFonts w:ascii="Arial" w:hAnsi="Arial" w:cs="Arial"/>
                  <w:sz w:val="18"/>
                  <w:szCs w:val="18"/>
                  <w:lang w:val="el-GR"/>
                </w:rPr>
                <w:t>0,60 μ.</w:t>
              </w:r>
            </w:smartTag>
            <w:r w:rsidRPr="00B050E6">
              <w:rPr>
                <w:rFonts w:ascii="Arial" w:hAnsi="Arial" w:cs="Arial"/>
                <w:sz w:val="18"/>
                <w:szCs w:val="18"/>
                <w:lang w:val="el-GR"/>
              </w:rPr>
              <w:t xml:space="preserve"> Χ Ύψος </w:t>
            </w:r>
            <w:smartTag w:uri="urn:schemas-microsoft-com:office:smarttags" w:element="metricconverter">
              <w:smartTagPr>
                <w:attr w:name="ProductID" w:val="1,30 μ."/>
              </w:smartTagPr>
              <w:r w:rsidRPr="00B050E6">
                <w:rPr>
                  <w:rFonts w:ascii="Arial" w:hAnsi="Arial" w:cs="Arial"/>
                  <w:sz w:val="18"/>
                  <w:szCs w:val="18"/>
                  <w:lang w:val="el-GR"/>
                </w:rPr>
                <w:t>1,30 μ.</w:t>
              </w:r>
            </w:smartTag>
            <w:r w:rsidRPr="00B050E6">
              <w:rPr>
                <w:rFonts w:ascii="Arial" w:hAnsi="Arial" w:cs="Arial"/>
                <w:sz w:val="18"/>
                <w:szCs w:val="18"/>
                <w:lang w:val="el-GR"/>
              </w:rPr>
              <w:t xml:space="preserve">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2</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6</w:t>
            </w:r>
            <w:r w:rsidRPr="00816201">
              <w:rPr>
                <w:rFonts w:ascii="Arial" w:hAnsi="Arial" w:cs="Arial"/>
                <w:sz w:val="18"/>
                <w:szCs w:val="18"/>
              </w:rPr>
              <w:t>.</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Δίφυλλο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w:t>
            </w:r>
            <w:smartTag w:uri="urn:schemas-microsoft-com:office:smarttags" w:element="metricconverter">
              <w:smartTagPr>
                <w:attr w:name="ProductID" w:val="1,30 μ."/>
              </w:smartTagPr>
              <w:r w:rsidRPr="00B050E6">
                <w:rPr>
                  <w:rFonts w:ascii="Arial" w:hAnsi="Arial" w:cs="Arial"/>
                  <w:sz w:val="18"/>
                  <w:szCs w:val="18"/>
                  <w:lang w:val="el-GR"/>
                </w:rPr>
                <w:t>1,30 μ.</w:t>
              </w:r>
            </w:smartTag>
            <w:r w:rsidRPr="00B050E6">
              <w:rPr>
                <w:rFonts w:ascii="Arial" w:hAnsi="Arial" w:cs="Arial"/>
                <w:sz w:val="18"/>
                <w:szCs w:val="18"/>
                <w:lang w:val="el-GR"/>
              </w:rPr>
              <w:t xml:space="preserve"> Χ Ύψος </w:t>
            </w:r>
            <w:smartTag w:uri="urn:schemas-microsoft-com:office:smarttags" w:element="metricconverter">
              <w:smartTagPr>
                <w:attr w:name="ProductID" w:val="2,00 μ."/>
              </w:smartTagPr>
              <w:r w:rsidRPr="00B050E6">
                <w:rPr>
                  <w:rFonts w:ascii="Arial" w:hAnsi="Arial" w:cs="Arial"/>
                  <w:sz w:val="18"/>
                  <w:szCs w:val="18"/>
                  <w:lang w:val="el-GR"/>
                </w:rPr>
                <w:t>2,00 μ.</w:t>
              </w:r>
            </w:smartTag>
            <w:r w:rsidRPr="00B050E6">
              <w:rPr>
                <w:rFonts w:ascii="Arial" w:hAnsi="Arial" w:cs="Arial"/>
                <w:sz w:val="18"/>
                <w:szCs w:val="18"/>
                <w:lang w:val="el-GR"/>
              </w:rPr>
              <w:t xml:space="preserve">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7</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7</w:t>
            </w:r>
            <w:r w:rsidRPr="00816201">
              <w:rPr>
                <w:rFonts w:ascii="Arial" w:hAnsi="Arial" w:cs="Arial"/>
                <w:sz w:val="18"/>
                <w:szCs w:val="18"/>
              </w:rPr>
              <w:t>.</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Δίφυλλο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1,00 μ. Χ Ύψος 1,75 μ.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3</w:t>
            </w:r>
          </w:p>
        </w:tc>
      </w:tr>
      <w:tr w:rsidR="00B050E6" w:rsidRPr="00816201" w:rsidTr="006D05AA">
        <w:tc>
          <w:tcPr>
            <w:tcW w:w="631" w:type="dxa"/>
            <w:tcBorders>
              <w:top w:val="single" w:sz="6" w:space="0" w:color="auto"/>
              <w:left w:val="single" w:sz="4" w:space="0" w:color="auto"/>
              <w:bottom w:val="single" w:sz="6" w:space="0" w:color="auto"/>
              <w:right w:val="single" w:sz="4" w:space="0" w:color="auto"/>
            </w:tcBorders>
          </w:tcPr>
          <w:p w:rsidR="00B050E6" w:rsidRPr="00816201" w:rsidRDefault="00B050E6" w:rsidP="00B050E6">
            <w:pPr>
              <w:jc w:val="center"/>
              <w:rPr>
                <w:rFonts w:ascii="Arial" w:hAnsi="Arial" w:cs="Arial"/>
                <w:sz w:val="18"/>
                <w:szCs w:val="18"/>
              </w:rPr>
            </w:pPr>
            <w:r>
              <w:rPr>
                <w:rFonts w:ascii="Arial" w:hAnsi="Arial" w:cs="Arial"/>
                <w:sz w:val="18"/>
                <w:szCs w:val="18"/>
              </w:rPr>
              <w:t>8</w:t>
            </w:r>
          </w:p>
        </w:tc>
        <w:tc>
          <w:tcPr>
            <w:tcW w:w="5207" w:type="dxa"/>
            <w:tcBorders>
              <w:top w:val="single" w:sz="6" w:space="0" w:color="auto"/>
              <w:left w:val="single" w:sz="4" w:space="0" w:color="auto"/>
              <w:bottom w:val="single" w:sz="6" w:space="0" w:color="auto"/>
              <w:right w:val="single" w:sz="4" w:space="0" w:color="auto"/>
            </w:tcBorders>
          </w:tcPr>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 Δίφυλλο </w:t>
            </w:r>
            <w:proofErr w:type="spellStart"/>
            <w:r w:rsidRPr="00B050E6">
              <w:rPr>
                <w:rFonts w:ascii="Arial" w:hAnsi="Arial" w:cs="Arial"/>
                <w:sz w:val="18"/>
                <w:szCs w:val="18"/>
                <w:lang w:val="el-GR"/>
              </w:rPr>
              <w:t>Ανοιγόμενο</w:t>
            </w:r>
            <w:proofErr w:type="spellEnd"/>
            <w:r w:rsidRPr="00B050E6">
              <w:rPr>
                <w:rFonts w:ascii="Arial" w:hAnsi="Arial" w:cs="Arial"/>
                <w:sz w:val="18"/>
                <w:szCs w:val="18"/>
                <w:lang w:val="el-GR"/>
              </w:rPr>
              <w:t xml:space="preserve"> Κούφωμα Πλάτος 1,00 μ. Χ Ύψος 2,35 μ. </w:t>
            </w:r>
          </w:p>
          <w:p w:rsidR="00B050E6" w:rsidRPr="00B050E6" w:rsidRDefault="00B050E6" w:rsidP="00B050E6">
            <w:pPr>
              <w:rPr>
                <w:rFonts w:ascii="Arial" w:hAnsi="Arial" w:cs="Arial"/>
                <w:sz w:val="18"/>
                <w:szCs w:val="18"/>
                <w:lang w:val="el-GR"/>
              </w:rPr>
            </w:pPr>
            <w:r w:rsidRPr="00B050E6">
              <w:rPr>
                <w:rFonts w:ascii="Arial" w:hAnsi="Arial" w:cs="Arial"/>
                <w:sz w:val="18"/>
                <w:szCs w:val="18"/>
                <w:lang w:val="el-GR"/>
              </w:rPr>
              <w:t xml:space="preserve">Υλικά Αλουμίνιο Χρώμα </w:t>
            </w:r>
            <w:r>
              <w:rPr>
                <w:rFonts w:ascii="Arial" w:hAnsi="Arial" w:cs="Arial"/>
                <w:sz w:val="18"/>
                <w:szCs w:val="18"/>
                <w:lang w:val="en-US"/>
              </w:rPr>
              <w:t>RAL</w:t>
            </w:r>
            <w:r w:rsidRPr="00B050E6">
              <w:rPr>
                <w:rFonts w:ascii="Arial" w:hAnsi="Arial" w:cs="Arial"/>
                <w:sz w:val="18"/>
                <w:szCs w:val="18"/>
                <w:lang w:val="el-GR"/>
              </w:rPr>
              <w:t xml:space="preserve"> Πράσινο  με ρολά Αλουμινίου όμοιο χρώμα και Διπλά Τζάμια  </w:t>
            </w:r>
          </w:p>
          <w:p w:rsidR="00B050E6" w:rsidRPr="00B050E6" w:rsidRDefault="00B050E6" w:rsidP="00B050E6">
            <w:pPr>
              <w:rPr>
                <w:rFonts w:ascii="Arial" w:hAnsi="Arial" w:cs="Arial"/>
                <w:sz w:val="18"/>
                <w:szCs w:val="18"/>
                <w:lang w:val="el-GR"/>
              </w:rPr>
            </w:pPr>
          </w:p>
        </w:tc>
        <w:tc>
          <w:tcPr>
            <w:tcW w:w="1007" w:type="dxa"/>
            <w:tcBorders>
              <w:top w:val="single" w:sz="6" w:space="0" w:color="auto"/>
              <w:left w:val="single" w:sz="4" w:space="0" w:color="auto"/>
              <w:bottom w:val="single" w:sz="6" w:space="0" w:color="auto"/>
              <w:right w:val="single" w:sz="6" w:space="0" w:color="auto"/>
            </w:tcBorders>
          </w:tcPr>
          <w:p w:rsidR="00B050E6" w:rsidRPr="00816201" w:rsidRDefault="00B050E6" w:rsidP="00B050E6">
            <w:pPr>
              <w:jc w:val="center"/>
              <w:rPr>
                <w:rFonts w:ascii="Arial" w:hAnsi="Arial" w:cs="Arial"/>
                <w:sz w:val="18"/>
                <w:szCs w:val="18"/>
              </w:rPr>
            </w:pPr>
            <w:r w:rsidRPr="00816201">
              <w:rPr>
                <w:rFonts w:ascii="Arial" w:hAnsi="Arial" w:cs="Arial"/>
                <w:sz w:val="18"/>
                <w:szCs w:val="18"/>
              </w:rPr>
              <w:t>ΤΕΜ</w:t>
            </w:r>
          </w:p>
        </w:tc>
        <w:tc>
          <w:tcPr>
            <w:tcW w:w="900" w:type="dxa"/>
            <w:tcBorders>
              <w:top w:val="single" w:sz="6" w:space="0" w:color="auto"/>
              <w:left w:val="single" w:sz="6" w:space="0" w:color="auto"/>
              <w:bottom w:val="single" w:sz="6" w:space="0" w:color="auto"/>
              <w:right w:val="single" w:sz="6" w:space="0" w:color="auto"/>
            </w:tcBorders>
          </w:tcPr>
          <w:p w:rsidR="00B050E6" w:rsidRPr="004D79B2" w:rsidRDefault="00B050E6" w:rsidP="00B050E6">
            <w:pPr>
              <w:tabs>
                <w:tab w:val="left" w:pos="450"/>
                <w:tab w:val="center" w:pos="534"/>
              </w:tabs>
              <w:jc w:val="center"/>
              <w:rPr>
                <w:rFonts w:ascii="Arial" w:hAnsi="Arial" w:cs="Arial"/>
                <w:sz w:val="18"/>
                <w:szCs w:val="18"/>
              </w:rPr>
            </w:pPr>
            <w:r>
              <w:rPr>
                <w:rFonts w:ascii="Arial" w:hAnsi="Arial" w:cs="Arial"/>
                <w:sz w:val="18"/>
                <w:szCs w:val="18"/>
              </w:rPr>
              <w:t>6</w:t>
            </w:r>
          </w:p>
        </w:tc>
      </w:tr>
    </w:tbl>
    <w:p w:rsidR="00B050E6" w:rsidRDefault="00B050E6" w:rsidP="00B050E6">
      <w:pPr>
        <w:rPr>
          <w:rFonts w:ascii="Arial" w:hAnsi="Arial" w:cs="Arial"/>
          <w:sz w:val="20"/>
          <w:szCs w:val="20"/>
        </w:rPr>
      </w:pPr>
    </w:p>
    <w:p w:rsidR="00B050E6" w:rsidRPr="00B050E6" w:rsidRDefault="00B050E6" w:rsidP="00B050E6">
      <w:pPr>
        <w:rPr>
          <w:rFonts w:ascii="Arial" w:hAnsi="Arial" w:cs="Arial"/>
          <w:sz w:val="20"/>
          <w:szCs w:val="20"/>
          <w:u w:val="single"/>
          <w:lang w:val="el-GR"/>
        </w:rPr>
      </w:pPr>
      <w:r w:rsidRPr="00B050E6">
        <w:rPr>
          <w:rFonts w:ascii="Arial" w:hAnsi="Arial" w:cs="Arial"/>
          <w:sz w:val="20"/>
          <w:szCs w:val="20"/>
          <w:u w:val="single"/>
          <w:lang w:val="el-GR"/>
        </w:rPr>
        <w:t>Τεχνικές Χαρακτηριστικά για το σύνολο των κουφωμάτων</w:t>
      </w:r>
    </w:p>
    <w:p w:rsidR="00B050E6" w:rsidRPr="00F77F02" w:rsidRDefault="00B050E6" w:rsidP="00B050E6">
      <w:pPr>
        <w:pStyle w:val="28"/>
        <w:shd w:val="clear" w:color="auto" w:fill="auto"/>
        <w:spacing w:line="240" w:lineRule="exact"/>
        <w:ind w:firstLine="357"/>
        <w:jc w:val="left"/>
        <w:rPr>
          <w:rFonts w:ascii="Arial" w:hAnsi="Arial" w:cs="Arial"/>
          <w:sz w:val="20"/>
          <w:szCs w:val="20"/>
        </w:rPr>
      </w:pPr>
      <w:r w:rsidRPr="00F77F02">
        <w:rPr>
          <w:rFonts w:ascii="Arial" w:eastAsia="Arial Unicode MS" w:hAnsi="Arial" w:cs="Arial"/>
          <w:color w:val="000000"/>
          <w:sz w:val="20"/>
          <w:szCs w:val="20"/>
          <w:lang w:bidi="el-GR"/>
        </w:rPr>
        <w:t xml:space="preserve">Είναι συστήματα αλουμινίου για κουφώματα τα οποία καλύπτουν το μεγαλύτερο φάσμα κατασκευών </w:t>
      </w:r>
      <w:proofErr w:type="spellStart"/>
      <w:r w:rsidRPr="00F77F02">
        <w:rPr>
          <w:rFonts w:ascii="Arial" w:eastAsia="Arial Unicode MS" w:hAnsi="Arial" w:cs="Arial"/>
          <w:color w:val="000000"/>
          <w:sz w:val="20"/>
          <w:szCs w:val="20"/>
          <w:lang w:bidi="el-GR"/>
        </w:rPr>
        <w:t>ανοιγόμενων</w:t>
      </w:r>
      <w:proofErr w:type="spellEnd"/>
      <w:r w:rsidRPr="00F77F02">
        <w:rPr>
          <w:rFonts w:ascii="Arial" w:eastAsia="Arial Unicode MS" w:hAnsi="Arial" w:cs="Arial"/>
          <w:color w:val="000000"/>
          <w:sz w:val="20"/>
          <w:szCs w:val="20"/>
          <w:lang w:bidi="el-GR"/>
        </w:rPr>
        <w:t xml:space="preserve"> τυπολογιών (σταθερά, μονόφυλλα με σταθερά, μονόφυλλα, δίφυλλα, </w:t>
      </w:r>
      <w:proofErr w:type="spellStart"/>
      <w:r w:rsidRPr="00F77F02">
        <w:rPr>
          <w:rFonts w:ascii="Arial" w:eastAsia="Arial Unicode MS" w:hAnsi="Arial" w:cs="Arial"/>
          <w:color w:val="000000"/>
          <w:sz w:val="20"/>
          <w:szCs w:val="20"/>
          <w:lang w:bidi="el-GR"/>
        </w:rPr>
        <w:t>κτλ</w:t>
      </w:r>
      <w:proofErr w:type="spellEnd"/>
      <w:r w:rsidRPr="00F77F02">
        <w:rPr>
          <w:rFonts w:ascii="Arial" w:eastAsia="Arial Unicode MS" w:hAnsi="Arial" w:cs="Arial"/>
          <w:color w:val="000000"/>
          <w:sz w:val="20"/>
          <w:szCs w:val="20"/>
          <w:lang w:bidi="el-GR"/>
        </w:rPr>
        <w:t xml:space="preserve">) Το πλάτος φύλλου είναι 61,8 </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(καμπύλη εμφάνιση των προφίλ) ή 51,8 </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(επίπεδη εμφάνιση των προφίλ) και το βασικό πλάτος κάσας 61,8 </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(καμπύλη εμφάνιση των προφίλ) ή </w:t>
      </w:r>
      <w:r w:rsidRPr="00F77F02">
        <w:rPr>
          <w:rFonts w:ascii="Arial" w:eastAsia="Arial Unicode MS" w:hAnsi="Arial" w:cs="Arial"/>
          <w:color w:val="000000"/>
          <w:sz w:val="20"/>
          <w:szCs w:val="20"/>
          <w:lang w:bidi="en-US"/>
        </w:rPr>
        <w:t>51,8</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(επίπεδη εμφάνιση των προφίλ). Τα συστήματα φέρουν λάστιχα </w:t>
      </w:r>
      <w:proofErr w:type="spellStart"/>
      <w:r w:rsidRPr="00F77F02">
        <w:rPr>
          <w:rFonts w:ascii="Arial" w:eastAsia="Arial Unicode MS" w:hAnsi="Arial" w:cs="Arial"/>
          <w:color w:val="000000"/>
          <w:sz w:val="20"/>
          <w:szCs w:val="20"/>
          <w:lang w:bidi="el-GR"/>
        </w:rPr>
        <w:t>στεγάνωσης</w:t>
      </w:r>
      <w:proofErr w:type="spellEnd"/>
      <w:r w:rsidRPr="00F77F02">
        <w:rPr>
          <w:rFonts w:ascii="Arial" w:eastAsia="Arial Unicode MS" w:hAnsi="Arial" w:cs="Arial"/>
          <w:color w:val="000000"/>
          <w:sz w:val="20"/>
          <w:szCs w:val="20"/>
          <w:lang w:bidi="el-GR"/>
        </w:rPr>
        <w:t xml:space="preserve"> από υλικό </w:t>
      </w:r>
      <w:r w:rsidRPr="00F77F02">
        <w:rPr>
          <w:rFonts w:ascii="Arial" w:eastAsia="Arial Unicode MS" w:hAnsi="Arial" w:cs="Arial"/>
          <w:color w:val="000000"/>
          <w:sz w:val="20"/>
          <w:szCs w:val="20"/>
          <w:lang w:val="en-US" w:bidi="en-US"/>
        </w:rPr>
        <w:t>EPDM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Παρέχουν δυνατότητα υάλωσης έως και πλάτος υαλοπίνακα 32 </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Το πάχος των διατομών αλουμινίου κυμαίνεται από </w:t>
      </w:r>
      <w:r w:rsidRPr="00F77F02">
        <w:rPr>
          <w:rFonts w:ascii="Arial" w:eastAsia="Arial Unicode MS" w:hAnsi="Arial" w:cs="Arial"/>
          <w:color w:val="000000"/>
          <w:sz w:val="20"/>
          <w:szCs w:val="20"/>
          <w:lang w:bidi="en-US"/>
        </w:rPr>
        <w:t>1,3</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έως 1,5 </w:t>
      </w:r>
      <w:r w:rsidRPr="00F77F02">
        <w:rPr>
          <w:rFonts w:ascii="Arial" w:eastAsia="Arial Unicode MS" w:hAnsi="Arial" w:cs="Arial"/>
          <w:color w:val="000000"/>
          <w:sz w:val="20"/>
          <w:szCs w:val="20"/>
          <w:lang w:val="en-US" w:bidi="en-US"/>
        </w:rPr>
        <w:t>mm</w:t>
      </w:r>
      <w:r w:rsidRPr="00F77F02">
        <w:rPr>
          <w:rFonts w:ascii="Arial" w:eastAsia="Arial Unicode MS" w:hAnsi="Arial" w:cs="Arial"/>
          <w:color w:val="000000"/>
          <w:sz w:val="20"/>
          <w:szCs w:val="20"/>
          <w:lang w:bidi="en-US"/>
        </w:rPr>
        <w:t xml:space="preserve"> </w:t>
      </w:r>
      <w:r w:rsidRPr="00F77F02">
        <w:rPr>
          <w:rFonts w:ascii="Arial" w:eastAsia="Arial Unicode MS" w:hAnsi="Arial" w:cs="Arial"/>
          <w:color w:val="000000"/>
          <w:sz w:val="20"/>
          <w:szCs w:val="20"/>
          <w:lang w:bidi="el-GR"/>
        </w:rPr>
        <w:t xml:space="preserve">ανάλογα με τις σχεδιαστικές ανάγκες. Τα εξαρτήματα είναι από αλουμίνιο και εξοπλίζονται με μηχανισμούς γνωστών Ευρωπαϊκών Οίκων. Μπορούν επίσης να προσαρμοστούν </w:t>
      </w:r>
      <w:proofErr w:type="spellStart"/>
      <w:r w:rsidRPr="00F77F02">
        <w:rPr>
          <w:rFonts w:ascii="Arial" w:eastAsia="Arial Unicode MS" w:hAnsi="Arial" w:cs="Arial"/>
          <w:color w:val="000000"/>
          <w:sz w:val="20"/>
          <w:szCs w:val="20"/>
          <w:lang w:bidi="el-GR"/>
        </w:rPr>
        <w:t>αντικουνουπικές</w:t>
      </w:r>
      <w:proofErr w:type="spellEnd"/>
      <w:r w:rsidRPr="00F77F02">
        <w:rPr>
          <w:rFonts w:ascii="Arial" w:eastAsia="Arial Unicode MS" w:hAnsi="Arial" w:cs="Arial"/>
          <w:color w:val="000000"/>
          <w:sz w:val="20"/>
          <w:szCs w:val="20"/>
          <w:lang w:bidi="el-GR"/>
        </w:rPr>
        <w:t xml:space="preserve"> σίτες κάθετης ή οριζόντιας κίνησης και συστήματα σκίασης όπως </w:t>
      </w:r>
      <w:proofErr w:type="spellStart"/>
      <w:r w:rsidRPr="00F77F02">
        <w:rPr>
          <w:rFonts w:ascii="Arial" w:eastAsia="Arial Unicode MS" w:hAnsi="Arial" w:cs="Arial"/>
          <w:color w:val="000000"/>
          <w:sz w:val="20"/>
          <w:szCs w:val="20"/>
          <w:lang w:bidi="el-GR"/>
        </w:rPr>
        <w:t>πατζούρια</w:t>
      </w:r>
      <w:proofErr w:type="spellEnd"/>
      <w:r w:rsidRPr="00F77F02">
        <w:rPr>
          <w:rFonts w:ascii="Arial" w:eastAsia="Arial Unicode MS" w:hAnsi="Arial" w:cs="Arial"/>
          <w:color w:val="000000"/>
          <w:sz w:val="20"/>
          <w:szCs w:val="20"/>
          <w:lang w:bidi="el-GR"/>
        </w:rPr>
        <w:t xml:space="preserve"> και ρολά. Τα συστήματα είναι δοκιμασμένα σε </w:t>
      </w:r>
      <w:proofErr w:type="spellStart"/>
      <w:r w:rsidRPr="00F77F02">
        <w:rPr>
          <w:rFonts w:ascii="Arial" w:eastAsia="Arial Unicode MS" w:hAnsi="Arial" w:cs="Arial"/>
          <w:color w:val="000000"/>
          <w:sz w:val="20"/>
          <w:szCs w:val="20"/>
          <w:lang w:bidi="el-GR"/>
        </w:rPr>
        <w:t>αεροδιαπερατότητα</w:t>
      </w:r>
      <w:proofErr w:type="spellEnd"/>
      <w:r w:rsidRPr="00F77F02">
        <w:rPr>
          <w:rFonts w:ascii="Arial" w:eastAsia="Arial Unicode MS" w:hAnsi="Arial" w:cs="Arial"/>
          <w:color w:val="000000"/>
          <w:sz w:val="20"/>
          <w:szCs w:val="20"/>
          <w:lang w:bidi="el-GR"/>
        </w:rPr>
        <w:t xml:space="preserve">, </w:t>
      </w:r>
      <w:proofErr w:type="spellStart"/>
      <w:r w:rsidRPr="00F77F02">
        <w:rPr>
          <w:rFonts w:ascii="Arial" w:eastAsia="Arial Unicode MS" w:hAnsi="Arial" w:cs="Arial"/>
          <w:color w:val="000000"/>
          <w:sz w:val="20"/>
          <w:szCs w:val="20"/>
          <w:lang w:bidi="el-GR"/>
        </w:rPr>
        <w:t>υδατοστεγανότητα</w:t>
      </w:r>
      <w:proofErr w:type="spellEnd"/>
      <w:r w:rsidRPr="00F77F02">
        <w:rPr>
          <w:rFonts w:ascii="Arial" w:eastAsia="Arial Unicode MS" w:hAnsi="Arial" w:cs="Arial"/>
          <w:color w:val="000000"/>
          <w:sz w:val="20"/>
          <w:szCs w:val="20"/>
          <w:lang w:bidi="el-GR"/>
        </w:rPr>
        <w:t xml:space="preserve">, και αντοχή σε </w:t>
      </w:r>
      <w:proofErr w:type="spellStart"/>
      <w:r w:rsidRPr="00F77F02">
        <w:rPr>
          <w:rFonts w:ascii="Arial" w:eastAsia="Arial Unicode MS" w:hAnsi="Arial" w:cs="Arial"/>
          <w:color w:val="000000"/>
          <w:sz w:val="20"/>
          <w:szCs w:val="20"/>
          <w:lang w:bidi="el-GR"/>
        </w:rPr>
        <w:t>ανεμοπίεση</w:t>
      </w:r>
      <w:proofErr w:type="spellEnd"/>
      <w:r w:rsidRPr="00F77F02">
        <w:rPr>
          <w:rFonts w:ascii="Arial" w:eastAsia="Arial Unicode MS" w:hAnsi="Arial" w:cs="Arial"/>
          <w:color w:val="000000"/>
          <w:sz w:val="20"/>
          <w:szCs w:val="20"/>
          <w:lang w:bidi="el-GR"/>
        </w:rPr>
        <w:t>, σύμφωνα με τα πρόσφατα Ευρωπαϊκά Πρότυπα και φέρουν άριστα αποτελέσματα.</w:t>
      </w:r>
    </w:p>
    <w:p w:rsidR="00B050E6" w:rsidRPr="00B050E6" w:rsidRDefault="00B050E6" w:rsidP="00B050E6">
      <w:pPr>
        <w:rPr>
          <w:rFonts w:ascii="Arial" w:hAnsi="Arial" w:cs="Arial"/>
          <w:sz w:val="20"/>
          <w:szCs w:val="20"/>
          <w:lang w:val="el-GR"/>
        </w:rPr>
      </w:pPr>
    </w:p>
    <w:p w:rsidR="00B050E6" w:rsidRPr="00B050E6" w:rsidRDefault="00B050E6" w:rsidP="00B050E6">
      <w:pPr>
        <w:rPr>
          <w:rFonts w:ascii="Arial" w:hAnsi="Arial" w:cs="Arial"/>
          <w:sz w:val="20"/>
          <w:szCs w:val="20"/>
          <w:u w:val="single"/>
          <w:lang w:val="el-GR"/>
        </w:rPr>
      </w:pPr>
      <w:r w:rsidRPr="00B050E6">
        <w:rPr>
          <w:rFonts w:ascii="Arial" w:hAnsi="Arial" w:cs="Arial"/>
          <w:sz w:val="20"/>
          <w:szCs w:val="20"/>
          <w:u w:val="single"/>
          <w:lang w:val="el-GR"/>
        </w:rPr>
        <w:t xml:space="preserve">Τεχνικά Χαρακτηριστικά για τα ρολά: </w:t>
      </w: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    Κουτί αλουμινίου ίσιο διαστάσεων 182 Χ </w:t>
      </w:r>
      <w:smartTag w:uri="urn:schemas-microsoft-com:office:smarttags" w:element="metricconverter">
        <w:smartTagPr>
          <w:attr w:name="ProductID" w:val="182 mm"/>
        </w:smartTagPr>
        <w:r w:rsidRPr="00B050E6">
          <w:rPr>
            <w:rFonts w:ascii="Arial" w:hAnsi="Arial" w:cs="Arial"/>
            <w:sz w:val="20"/>
            <w:szCs w:val="20"/>
            <w:lang w:val="el-GR"/>
          </w:rPr>
          <w:t xml:space="preserve">182 </w:t>
        </w:r>
        <w:r w:rsidRPr="00632A1F">
          <w:rPr>
            <w:rFonts w:ascii="Arial" w:hAnsi="Arial" w:cs="Arial"/>
            <w:sz w:val="20"/>
            <w:szCs w:val="20"/>
          </w:rPr>
          <w:t>mm</w:t>
        </w:r>
      </w:smartTag>
      <w:r w:rsidRPr="00B050E6">
        <w:rPr>
          <w:rFonts w:ascii="Arial" w:hAnsi="Arial" w:cs="Arial"/>
          <w:sz w:val="20"/>
          <w:szCs w:val="20"/>
          <w:lang w:val="el-GR"/>
        </w:rPr>
        <w:t xml:space="preserve"> </w:t>
      </w: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    Οδηγό αλουμινίου (κανάλι) ίσιο με φτερό διαστάσεων 140 Χ </w:t>
      </w:r>
      <w:smartTag w:uri="urn:schemas-microsoft-com:office:smarttags" w:element="metricconverter">
        <w:smartTagPr>
          <w:attr w:name="ProductID" w:val="54 mm"/>
        </w:smartTagPr>
        <w:r w:rsidRPr="00B050E6">
          <w:rPr>
            <w:rFonts w:ascii="Arial" w:hAnsi="Arial" w:cs="Arial"/>
            <w:sz w:val="20"/>
            <w:szCs w:val="20"/>
            <w:lang w:val="el-GR"/>
          </w:rPr>
          <w:t xml:space="preserve">54 </w:t>
        </w:r>
        <w:r w:rsidRPr="00632A1F">
          <w:rPr>
            <w:rFonts w:ascii="Arial" w:hAnsi="Arial" w:cs="Arial"/>
            <w:sz w:val="20"/>
            <w:szCs w:val="20"/>
          </w:rPr>
          <w:t>mm</w:t>
        </w:r>
      </w:smartTag>
      <w:r w:rsidRPr="00B050E6">
        <w:rPr>
          <w:rFonts w:ascii="Arial" w:hAnsi="Arial" w:cs="Arial"/>
          <w:sz w:val="20"/>
          <w:szCs w:val="20"/>
          <w:lang w:val="el-GR"/>
        </w:rPr>
        <w:t xml:space="preserve"> </w:t>
      </w: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    Φυλλαράκι </w:t>
      </w:r>
      <w:proofErr w:type="spellStart"/>
      <w:r w:rsidRPr="00B050E6">
        <w:rPr>
          <w:rFonts w:ascii="Arial" w:hAnsi="Arial" w:cs="Arial"/>
          <w:sz w:val="20"/>
          <w:szCs w:val="20"/>
          <w:lang w:val="el-GR"/>
        </w:rPr>
        <w:t>διέλασης</w:t>
      </w:r>
      <w:proofErr w:type="spellEnd"/>
      <w:r w:rsidRPr="00B050E6">
        <w:rPr>
          <w:rFonts w:ascii="Arial" w:hAnsi="Arial" w:cs="Arial"/>
          <w:sz w:val="20"/>
          <w:szCs w:val="20"/>
          <w:lang w:val="el-GR"/>
        </w:rPr>
        <w:t xml:space="preserve"> (προφίλ) αλουμινίου διαστάσεων </w:t>
      </w:r>
      <w:smartTag w:uri="urn:schemas-microsoft-com:office:smarttags" w:element="metricconverter">
        <w:smartTagPr>
          <w:attr w:name="ProductID" w:val="50,5 mm"/>
        </w:smartTagPr>
        <w:r w:rsidRPr="00B050E6">
          <w:rPr>
            <w:rFonts w:ascii="Arial" w:hAnsi="Arial" w:cs="Arial"/>
            <w:sz w:val="20"/>
            <w:szCs w:val="20"/>
            <w:lang w:val="el-GR"/>
          </w:rPr>
          <w:t xml:space="preserve">50,5 </w:t>
        </w:r>
        <w:r w:rsidRPr="00632A1F">
          <w:rPr>
            <w:rFonts w:ascii="Arial" w:hAnsi="Arial" w:cs="Arial"/>
            <w:sz w:val="20"/>
            <w:szCs w:val="20"/>
          </w:rPr>
          <w:t>mm</w:t>
        </w:r>
      </w:smartTag>
      <w:r w:rsidRPr="00B050E6">
        <w:rPr>
          <w:rFonts w:ascii="Arial" w:hAnsi="Arial" w:cs="Arial"/>
          <w:sz w:val="20"/>
          <w:szCs w:val="20"/>
          <w:lang w:val="el-GR"/>
        </w:rPr>
        <w:t xml:space="preserve"> </w:t>
      </w: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    Μοτέρ κίνησης ρολού 20</w:t>
      </w:r>
      <w:r w:rsidRPr="00632A1F">
        <w:rPr>
          <w:rFonts w:ascii="Arial" w:hAnsi="Arial" w:cs="Arial"/>
          <w:sz w:val="20"/>
          <w:szCs w:val="20"/>
        </w:rPr>
        <w:t>Nm</w:t>
      </w:r>
      <w:r w:rsidRPr="00B050E6">
        <w:rPr>
          <w:rFonts w:ascii="Arial" w:hAnsi="Arial" w:cs="Arial"/>
          <w:sz w:val="20"/>
          <w:szCs w:val="20"/>
          <w:lang w:val="el-GR"/>
        </w:rPr>
        <w:t xml:space="preserve"> </w:t>
      </w: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    Άξονας Οκταγωνικός Φ60</w:t>
      </w:r>
    </w:p>
    <w:p w:rsidR="00B050E6" w:rsidRPr="00B050E6" w:rsidRDefault="00B050E6" w:rsidP="00B050E6">
      <w:pPr>
        <w:rPr>
          <w:rFonts w:ascii="Arial" w:hAnsi="Arial" w:cs="Arial"/>
          <w:sz w:val="20"/>
          <w:szCs w:val="20"/>
          <w:lang w:val="el-GR"/>
        </w:rPr>
      </w:pP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Στην τιμή της προσφοράς θα περιλαμβάνεται η αξία και η μεταφορά των ειδών στις εγκαταστάσεις του Δημοτικού Γηροκομείου και η ολοκληρωμένη εγκατάστασή τους στην πτέρυγα Β1 αφού πρώτα γίνει η αποψίλωση  και απομάκρυνση των παλαιών κουφωμάτων από τον μειοδότη και η αποκατάσταση των δομικών φθορών που θα προκύψουν από την νέα τοποθέτηση ώστε να προκύπτει άρτιο λειτουργικό και αισθητικό αποτέλεσμα. Ο εντολοδόχος σύμφωνα με τις ισχύουσες διατάξεις </w:t>
      </w:r>
      <w:proofErr w:type="spellStart"/>
      <w:r w:rsidRPr="00B050E6">
        <w:rPr>
          <w:rFonts w:ascii="Arial" w:hAnsi="Arial" w:cs="Arial"/>
          <w:sz w:val="20"/>
          <w:szCs w:val="20"/>
          <w:lang w:val="el-GR"/>
        </w:rPr>
        <w:t>βαρύνεται</w:t>
      </w:r>
      <w:proofErr w:type="spellEnd"/>
      <w:r w:rsidRPr="00B050E6">
        <w:rPr>
          <w:rFonts w:ascii="Arial" w:hAnsi="Arial" w:cs="Arial"/>
          <w:sz w:val="20"/>
          <w:szCs w:val="20"/>
          <w:lang w:val="el-GR"/>
        </w:rPr>
        <w:t xml:space="preserve"> με όλες τις νόμιμες κρατήσεις. </w:t>
      </w:r>
    </w:p>
    <w:p w:rsidR="00B050E6" w:rsidRPr="00B050E6" w:rsidRDefault="00B050E6" w:rsidP="00B050E6">
      <w:pPr>
        <w:autoSpaceDE w:val="0"/>
        <w:autoSpaceDN w:val="0"/>
        <w:adjustRightInd w:val="0"/>
        <w:rPr>
          <w:rFonts w:ascii="Tahoma" w:hAnsi="Tahoma" w:cs="Tahoma"/>
          <w:sz w:val="18"/>
          <w:szCs w:val="18"/>
          <w:lang w:val="el-GR"/>
        </w:rPr>
      </w:pPr>
    </w:p>
    <w:p w:rsidR="00B050E6" w:rsidRPr="00B050E6" w:rsidRDefault="00B050E6" w:rsidP="00B050E6">
      <w:pPr>
        <w:jc w:val="center"/>
        <w:rPr>
          <w:rFonts w:ascii="Arial" w:hAnsi="Arial" w:cs="Arial"/>
          <w:b/>
          <w:color w:val="000000"/>
          <w:sz w:val="20"/>
          <w:szCs w:val="20"/>
          <w:u w:val="single"/>
          <w:lang w:val="el-GR"/>
        </w:rPr>
      </w:pPr>
    </w:p>
    <w:p w:rsidR="00B050E6" w:rsidRPr="00B050E6" w:rsidRDefault="00B050E6" w:rsidP="00B050E6">
      <w:pPr>
        <w:jc w:val="center"/>
        <w:rPr>
          <w:rFonts w:ascii="Arial" w:hAnsi="Arial" w:cs="Arial"/>
          <w:b/>
          <w:color w:val="000000"/>
          <w:sz w:val="20"/>
          <w:szCs w:val="20"/>
          <w:u w:val="single"/>
          <w:lang w:val="el-GR"/>
        </w:rPr>
      </w:pPr>
      <w:r w:rsidRPr="00B050E6">
        <w:rPr>
          <w:rFonts w:ascii="Arial" w:hAnsi="Arial" w:cs="Arial"/>
          <w:b/>
          <w:color w:val="000000"/>
          <w:sz w:val="20"/>
          <w:szCs w:val="20"/>
          <w:u w:val="single"/>
          <w:lang w:val="el-GR"/>
        </w:rPr>
        <w:t>ΧΡΟΝΟΣ ΚΑΙ ΤΟΠΟΣ ΠΑΡΑΔΟΣΗΣ</w:t>
      </w:r>
    </w:p>
    <w:p w:rsidR="00B050E6" w:rsidRPr="00B050E6" w:rsidRDefault="00B050E6" w:rsidP="00B050E6">
      <w:pPr>
        <w:rPr>
          <w:rFonts w:ascii="Arial" w:hAnsi="Arial" w:cs="Arial"/>
          <w:sz w:val="20"/>
          <w:szCs w:val="20"/>
          <w:lang w:val="el-GR"/>
        </w:rPr>
      </w:pPr>
      <w:r w:rsidRPr="00B050E6">
        <w:rPr>
          <w:rFonts w:ascii="Arial" w:hAnsi="Arial" w:cs="Arial"/>
          <w:sz w:val="20"/>
          <w:szCs w:val="20"/>
          <w:lang w:val="el-GR"/>
        </w:rPr>
        <w:t xml:space="preserve">Ο χρόνος παράδοσης ορίζεται σε δύο (2) μήνες από την ανακοίνωση της ανάθεσης στον ανάδοχο. Τα κουφώματα θα τοποθετηθούν στην πτέρυγα Β1 του Δημοτικού Γηροκομείου Χανίων. </w:t>
      </w:r>
    </w:p>
    <w:p w:rsidR="00B050E6" w:rsidRPr="00B050E6" w:rsidRDefault="00B050E6" w:rsidP="00B050E6">
      <w:pPr>
        <w:rPr>
          <w:rFonts w:ascii="Arial" w:hAnsi="Arial" w:cs="Arial"/>
          <w:sz w:val="20"/>
          <w:szCs w:val="20"/>
          <w:lang w:val="el-GR"/>
        </w:rPr>
      </w:pPr>
    </w:p>
    <w:p w:rsidR="00B050E6" w:rsidRPr="00B050E6" w:rsidRDefault="00B050E6" w:rsidP="00B050E6">
      <w:pPr>
        <w:rPr>
          <w:rFonts w:ascii="Arial" w:hAnsi="Arial" w:cs="Arial"/>
          <w:sz w:val="20"/>
          <w:szCs w:val="20"/>
          <w:lang w:val="el-GR"/>
        </w:rPr>
      </w:pPr>
    </w:p>
    <w:p w:rsidR="00B050E6" w:rsidRPr="00B050E6" w:rsidRDefault="00B050E6" w:rsidP="00B050E6">
      <w:pPr>
        <w:rPr>
          <w:rFonts w:ascii="Arial" w:hAnsi="Arial" w:cs="Arial"/>
          <w:sz w:val="20"/>
          <w:szCs w:val="20"/>
          <w:lang w:val="el-GR"/>
        </w:rPr>
      </w:pPr>
    </w:p>
    <w:tbl>
      <w:tblPr>
        <w:tblW w:w="9781" w:type="dxa"/>
        <w:tblInd w:w="-500" w:type="dxa"/>
        <w:tblLayout w:type="fixed"/>
        <w:tblCellMar>
          <w:left w:w="40" w:type="dxa"/>
          <w:right w:w="40" w:type="dxa"/>
        </w:tblCellMar>
        <w:tblLook w:val="0000" w:firstRow="0" w:lastRow="0" w:firstColumn="0" w:lastColumn="0" w:noHBand="0" w:noVBand="0"/>
      </w:tblPr>
      <w:tblGrid>
        <w:gridCol w:w="4536"/>
        <w:gridCol w:w="5245"/>
      </w:tblGrid>
      <w:tr w:rsidR="00B050E6" w:rsidRPr="00FC5B07" w:rsidTr="006D05AA">
        <w:tc>
          <w:tcPr>
            <w:tcW w:w="4536" w:type="dxa"/>
          </w:tcPr>
          <w:p w:rsidR="00B050E6" w:rsidRPr="00B050E6" w:rsidRDefault="00B050E6" w:rsidP="00B050E6">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 xml:space="preserve">                                             </w:t>
            </w:r>
          </w:p>
          <w:p w:rsidR="00B050E6" w:rsidRPr="00B050E6" w:rsidRDefault="00B050E6" w:rsidP="00B050E6">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Θ Ε Ω Ρ Η Θ Η Κ Ε</w:t>
            </w:r>
          </w:p>
          <w:p w:rsidR="00B050E6" w:rsidRPr="00B050E6" w:rsidRDefault="00B050E6" w:rsidP="00B050E6">
            <w:pPr>
              <w:keepNext/>
              <w:keepLines/>
              <w:widowControl w:val="0"/>
              <w:autoSpaceDE w:val="0"/>
              <w:autoSpaceDN w:val="0"/>
              <w:adjustRightInd w:val="0"/>
              <w:spacing w:line="240" w:lineRule="atLeast"/>
              <w:ind w:left="40"/>
              <w:jc w:val="center"/>
              <w:rPr>
                <w:rFonts w:ascii="Arial" w:hAnsi="Arial" w:cs="Arial"/>
                <w:b/>
                <w:bCs/>
                <w:color w:val="0000FF"/>
                <w:sz w:val="20"/>
                <w:szCs w:val="20"/>
                <w:lang w:val="el-GR"/>
              </w:rPr>
            </w:pPr>
            <w:r w:rsidRPr="00B050E6">
              <w:rPr>
                <w:rFonts w:ascii="Arial" w:hAnsi="Arial" w:cs="Arial"/>
                <w:b/>
                <w:bCs/>
                <w:color w:val="000000"/>
                <w:sz w:val="20"/>
                <w:szCs w:val="20"/>
                <w:lang w:val="el-GR"/>
              </w:rPr>
              <w:t xml:space="preserve">Χανιά, </w:t>
            </w:r>
            <w:r w:rsidRPr="00B050E6">
              <w:rPr>
                <w:rFonts w:ascii="Arial" w:hAnsi="Arial" w:cs="Arial"/>
                <w:b/>
                <w:bCs/>
                <w:color w:val="0000FF"/>
                <w:sz w:val="20"/>
                <w:szCs w:val="20"/>
                <w:lang w:val="el-GR"/>
              </w:rPr>
              <w:t>12-09-2018</w:t>
            </w:r>
          </w:p>
          <w:p w:rsidR="00B050E6" w:rsidRPr="00B050E6" w:rsidRDefault="00B050E6" w:rsidP="00B050E6">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 xml:space="preserve">Ο Δ/ΝΤΗΣ Τ.ΥΔ.Χ </w:t>
            </w:r>
          </w:p>
          <w:p w:rsidR="00B050E6" w:rsidRPr="00B050E6" w:rsidRDefault="00B050E6" w:rsidP="00B050E6">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050E6" w:rsidRPr="00793BDA" w:rsidRDefault="00B050E6" w:rsidP="00B050E6">
            <w:pPr>
              <w:keepNext/>
              <w:keepLines/>
              <w:widowControl w:val="0"/>
              <w:autoSpaceDE w:val="0"/>
              <w:autoSpaceDN w:val="0"/>
              <w:adjustRightInd w:val="0"/>
              <w:spacing w:line="240" w:lineRule="atLeast"/>
              <w:ind w:left="40"/>
              <w:jc w:val="center"/>
              <w:rPr>
                <w:rFonts w:ascii="Arial" w:hAnsi="Arial" w:cs="Arial"/>
                <w:b/>
                <w:bCs/>
                <w:color w:val="000000"/>
                <w:sz w:val="20"/>
                <w:szCs w:val="20"/>
              </w:rPr>
            </w:pPr>
            <w:r>
              <w:rPr>
                <w:rFonts w:ascii="Arial" w:hAnsi="Arial" w:cs="Arial"/>
                <w:b/>
                <w:bCs/>
                <w:color w:val="000000"/>
                <w:sz w:val="20"/>
                <w:szCs w:val="20"/>
              </w:rPr>
              <w:t>ΣΟΦΟΚΛΗΣ ΤΣΙΡΑΝΤΩΝΑΚΗΣ</w:t>
            </w:r>
          </w:p>
          <w:p w:rsidR="00B050E6" w:rsidRPr="00793BDA" w:rsidRDefault="00B050E6" w:rsidP="00B050E6">
            <w:pPr>
              <w:keepNext/>
              <w:keepLines/>
              <w:widowControl w:val="0"/>
              <w:autoSpaceDE w:val="0"/>
              <w:autoSpaceDN w:val="0"/>
              <w:adjustRightInd w:val="0"/>
              <w:spacing w:line="240" w:lineRule="atLeast"/>
              <w:ind w:left="40"/>
              <w:jc w:val="center"/>
              <w:rPr>
                <w:rFonts w:ascii="Arial" w:hAnsi="Arial" w:cs="Arial"/>
                <w:b/>
                <w:bCs/>
                <w:color w:val="000000"/>
                <w:sz w:val="20"/>
                <w:szCs w:val="20"/>
              </w:rPr>
            </w:pPr>
            <w:r w:rsidRPr="00793BDA">
              <w:rPr>
                <w:rFonts w:ascii="Arial" w:hAnsi="Arial" w:cs="Arial"/>
                <w:b/>
                <w:bCs/>
                <w:color w:val="000000"/>
                <w:sz w:val="20"/>
                <w:szCs w:val="20"/>
              </w:rPr>
              <w:t>ΠΟΛΙΤΙΚΩΝ ΜΗΧΑΝΙΚΩΝ</w:t>
            </w:r>
          </w:p>
        </w:tc>
        <w:tc>
          <w:tcPr>
            <w:tcW w:w="5245" w:type="dxa"/>
          </w:tcPr>
          <w:p w:rsidR="00B050E6" w:rsidRPr="00B050E6" w:rsidRDefault="00B050E6" w:rsidP="00B050E6">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050E6" w:rsidRPr="00B050E6" w:rsidRDefault="00B050E6" w:rsidP="00B050E6">
            <w:pPr>
              <w:keepLines/>
              <w:widowControl w:val="0"/>
              <w:autoSpaceDE w:val="0"/>
              <w:autoSpaceDN w:val="0"/>
              <w:adjustRightInd w:val="0"/>
              <w:spacing w:line="240" w:lineRule="atLeast"/>
              <w:ind w:left="40"/>
              <w:jc w:val="center"/>
              <w:rPr>
                <w:rFonts w:ascii="Arial" w:hAnsi="Arial" w:cs="Arial"/>
                <w:b/>
                <w:bCs/>
                <w:color w:val="0000FF"/>
                <w:sz w:val="20"/>
                <w:szCs w:val="20"/>
                <w:lang w:val="el-GR"/>
              </w:rPr>
            </w:pPr>
            <w:r w:rsidRPr="00B050E6">
              <w:rPr>
                <w:rFonts w:ascii="Arial" w:hAnsi="Arial" w:cs="Arial"/>
                <w:b/>
                <w:bCs/>
                <w:color w:val="000000"/>
                <w:sz w:val="20"/>
                <w:szCs w:val="20"/>
                <w:lang w:val="el-GR"/>
              </w:rPr>
              <w:t>Χανιά, 12-09-2018</w:t>
            </w:r>
          </w:p>
          <w:p w:rsidR="00B050E6" w:rsidRPr="00B050E6" w:rsidRDefault="00B050E6" w:rsidP="00B050E6">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Ο ΣΥΝΤΑΞΑΣ</w:t>
            </w:r>
          </w:p>
          <w:p w:rsidR="00B050E6" w:rsidRPr="00B050E6" w:rsidRDefault="00B050E6" w:rsidP="00B050E6">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050E6" w:rsidRPr="00B050E6" w:rsidRDefault="00B050E6" w:rsidP="00B050E6">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050E6" w:rsidRPr="00B050E6" w:rsidRDefault="00B050E6" w:rsidP="00B050E6">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050E6" w:rsidRPr="00B050E6" w:rsidRDefault="00B050E6" w:rsidP="00B050E6">
            <w:pPr>
              <w:widowControl w:val="0"/>
              <w:autoSpaceDE w:val="0"/>
              <w:autoSpaceDN w:val="0"/>
              <w:adjustRightInd w:val="0"/>
              <w:jc w:val="center"/>
              <w:rPr>
                <w:rFonts w:ascii="Arial" w:hAnsi="Arial" w:cs="Arial"/>
                <w:b/>
                <w:bCs/>
                <w:sz w:val="20"/>
                <w:szCs w:val="20"/>
                <w:lang w:val="el-GR"/>
              </w:rPr>
            </w:pPr>
            <w:r w:rsidRPr="00B050E6">
              <w:rPr>
                <w:rFonts w:ascii="Arial" w:hAnsi="Arial" w:cs="Arial"/>
                <w:b/>
                <w:bCs/>
                <w:sz w:val="20"/>
                <w:szCs w:val="20"/>
                <w:lang w:val="el-GR"/>
              </w:rPr>
              <w:t>ΕΥΘΥΜΙΟΥ ΓΕΩΡΓΙΟΣ</w:t>
            </w:r>
          </w:p>
          <w:p w:rsidR="00B050E6" w:rsidRPr="00B050E6" w:rsidRDefault="00B050E6" w:rsidP="00B050E6">
            <w:pPr>
              <w:widowControl w:val="0"/>
              <w:autoSpaceDE w:val="0"/>
              <w:autoSpaceDN w:val="0"/>
              <w:adjustRightInd w:val="0"/>
              <w:jc w:val="center"/>
              <w:rPr>
                <w:rFonts w:ascii="Arial" w:hAnsi="Arial" w:cs="Arial"/>
                <w:b/>
                <w:bCs/>
                <w:sz w:val="20"/>
                <w:szCs w:val="20"/>
                <w:lang w:val="el-GR"/>
              </w:rPr>
            </w:pPr>
            <w:r w:rsidRPr="00B050E6">
              <w:rPr>
                <w:rFonts w:ascii="Arial" w:hAnsi="Arial" w:cs="Arial"/>
                <w:b/>
                <w:bCs/>
                <w:sz w:val="20"/>
                <w:szCs w:val="20"/>
                <w:lang w:val="el-GR"/>
              </w:rPr>
              <w:t>ΜΗΧΑΝΟΛΟΓΟΣ ΜΗΧΑΝΙΚΟΣ</w:t>
            </w:r>
          </w:p>
        </w:tc>
      </w:tr>
    </w:tbl>
    <w:p w:rsidR="00B050E6" w:rsidRPr="00B050E6" w:rsidRDefault="00B050E6" w:rsidP="00B050E6">
      <w:pPr>
        <w:rPr>
          <w:lang w:val="el-GR"/>
        </w:rPr>
      </w:pPr>
    </w:p>
    <w:p w:rsidR="00B050E6" w:rsidRPr="00B050E6" w:rsidRDefault="00B050E6" w:rsidP="00B050E6">
      <w:pPr>
        <w:jc w:val="center"/>
        <w:rPr>
          <w:b/>
          <w:u w:val="single"/>
          <w:lang w:val="el-GR"/>
        </w:rPr>
      </w:pPr>
      <w:r w:rsidRPr="00B050E6">
        <w:rPr>
          <w:lang w:val="el-GR"/>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050E6" w:rsidRPr="0095147A" w:rsidTr="006D05AA">
        <w:tc>
          <w:tcPr>
            <w:tcW w:w="4261" w:type="dxa"/>
            <w:shd w:val="clear" w:color="auto" w:fill="auto"/>
          </w:tcPr>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ΕΛΛΗΝΙΚΗ ΔΗΜΟΚΡΑΤΙΑ</w:t>
            </w:r>
          </w:p>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ΝΟΜΟΣ ΧΑΝΙΩΝ</w:t>
            </w:r>
          </w:p>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ΔΗΜΟΣ ΧΑΝΙΩΝ</w:t>
            </w:r>
          </w:p>
          <w:p w:rsidR="00B050E6" w:rsidRPr="0095147A" w:rsidRDefault="00B050E6" w:rsidP="00B050E6">
            <w:pPr>
              <w:rPr>
                <w:rFonts w:ascii="Arial" w:hAnsi="Arial" w:cs="Arial"/>
                <w:sz w:val="20"/>
                <w:szCs w:val="20"/>
              </w:rPr>
            </w:pPr>
            <w:r w:rsidRPr="0095147A">
              <w:rPr>
                <w:rFonts w:ascii="Arial" w:hAnsi="Arial" w:cs="Arial"/>
                <w:b/>
                <w:sz w:val="20"/>
                <w:szCs w:val="20"/>
              </w:rPr>
              <w:t>Δ/ΝΣΗ ΤΕΧΝΙΚΩΝ ΥΠΗΡΕΣΙΩΝ</w:t>
            </w:r>
          </w:p>
        </w:tc>
        <w:tc>
          <w:tcPr>
            <w:tcW w:w="4261" w:type="dxa"/>
            <w:shd w:val="clear" w:color="auto" w:fill="auto"/>
          </w:tcPr>
          <w:p w:rsidR="00B050E6" w:rsidRPr="00B050E6" w:rsidRDefault="00B050E6" w:rsidP="00B050E6">
            <w:pPr>
              <w:keepNext/>
              <w:keepLines/>
              <w:widowControl w:val="0"/>
              <w:autoSpaceDE w:val="0"/>
              <w:autoSpaceDN w:val="0"/>
              <w:adjustRightInd w:val="0"/>
              <w:spacing w:line="240" w:lineRule="atLeast"/>
              <w:rPr>
                <w:rFonts w:ascii="Arial" w:hAnsi="Arial" w:cs="Arial"/>
                <w:b/>
                <w:bCs/>
                <w:iCs/>
                <w:color w:val="0000FF"/>
                <w:sz w:val="18"/>
                <w:szCs w:val="18"/>
                <w:lang w:val="el-GR"/>
              </w:rPr>
            </w:pPr>
            <w:r w:rsidRPr="00B050E6">
              <w:rPr>
                <w:rFonts w:ascii="Arial" w:hAnsi="Arial" w:cs="Arial"/>
                <w:b/>
                <w:bCs/>
                <w:iCs/>
                <w:color w:val="0000FF"/>
                <w:sz w:val="18"/>
                <w:szCs w:val="18"/>
                <w:lang w:val="el-GR"/>
              </w:rPr>
              <w:t>ΠΡΟΜΗΘΕΙΑ ΚΟΥΦΩΜΑΤΩΝ ΠΤΕΡΥΓΑΣ Β1 ΔΗΜΟΤΙΚΟΥ ΓΗΡΟΚΟΜΕΙΟΥ ΧΑΝΙΩΝ ΔΗΜΟΥ ΧΑΝΙΩΝ</w:t>
            </w:r>
          </w:p>
          <w:p w:rsidR="00B050E6" w:rsidRPr="00B050E6" w:rsidRDefault="00B050E6" w:rsidP="00B050E6">
            <w:pPr>
              <w:rPr>
                <w:rFonts w:ascii="Arial" w:hAnsi="Arial" w:cs="Arial"/>
                <w:sz w:val="20"/>
                <w:szCs w:val="20"/>
                <w:lang w:val="el-GR"/>
              </w:rPr>
            </w:pPr>
            <w:r w:rsidRPr="00B050E6">
              <w:rPr>
                <w:rFonts w:ascii="Arial" w:hAnsi="Arial" w:cs="Arial"/>
                <w:b/>
                <w:sz w:val="20"/>
                <w:szCs w:val="20"/>
                <w:lang w:val="el-GR"/>
              </w:rPr>
              <w:t xml:space="preserve">Προϋπολογισμός: </w:t>
            </w:r>
            <w:r w:rsidRPr="00B050E6">
              <w:rPr>
                <w:rFonts w:ascii="Arial" w:hAnsi="Arial" w:cs="Arial"/>
                <w:b/>
                <w:color w:val="2F5496"/>
                <w:sz w:val="20"/>
                <w:szCs w:val="20"/>
                <w:lang w:val="el-GR"/>
              </w:rPr>
              <w:t>33.</w:t>
            </w:r>
            <w:r w:rsidRPr="00B050E6">
              <w:rPr>
                <w:rFonts w:ascii="Arial" w:hAnsi="Arial" w:cs="Arial"/>
                <w:b/>
                <w:color w:val="0000FF"/>
                <w:sz w:val="20"/>
                <w:szCs w:val="20"/>
                <w:lang w:val="el-GR"/>
              </w:rPr>
              <w:t>653.60</w:t>
            </w:r>
            <w:r w:rsidRPr="00B050E6">
              <w:rPr>
                <w:rFonts w:ascii="Arial" w:hAnsi="Arial" w:cs="Arial"/>
                <w:sz w:val="20"/>
                <w:szCs w:val="20"/>
                <w:lang w:val="el-GR"/>
              </w:rPr>
              <w:t xml:space="preserve"> € (με ΦΠΑ)</w:t>
            </w:r>
          </w:p>
          <w:p w:rsidR="00B050E6" w:rsidRPr="00B050E6" w:rsidRDefault="00B050E6" w:rsidP="00B050E6">
            <w:pPr>
              <w:rPr>
                <w:rFonts w:ascii="Arial" w:hAnsi="Arial" w:cs="Arial"/>
                <w:b/>
                <w:sz w:val="20"/>
                <w:szCs w:val="20"/>
                <w:lang w:val="el-GR"/>
              </w:rPr>
            </w:pPr>
            <w:r w:rsidRPr="00B050E6">
              <w:rPr>
                <w:rFonts w:ascii="Arial" w:hAnsi="Arial" w:cs="Arial"/>
                <w:b/>
                <w:sz w:val="20"/>
                <w:szCs w:val="20"/>
                <w:lang w:val="el-GR"/>
              </w:rPr>
              <w:t>Χρηματοδότηση</w:t>
            </w:r>
            <w:r w:rsidRPr="00B050E6">
              <w:rPr>
                <w:rFonts w:ascii="Arial" w:hAnsi="Arial" w:cs="Arial"/>
                <w:sz w:val="20"/>
                <w:szCs w:val="20"/>
                <w:lang w:val="el-GR"/>
              </w:rPr>
              <w:t xml:space="preserve">: </w:t>
            </w:r>
            <w:r w:rsidRPr="00B050E6">
              <w:rPr>
                <w:rFonts w:ascii="Arial" w:hAnsi="Arial" w:cs="Arial"/>
                <w:b/>
                <w:color w:val="0000FF"/>
                <w:sz w:val="20"/>
                <w:szCs w:val="20"/>
                <w:lang w:val="el-GR"/>
              </w:rPr>
              <w:t>ΙΔΙΟΙ ΠΟΡΟΙ</w:t>
            </w:r>
          </w:p>
          <w:p w:rsidR="00B050E6" w:rsidRPr="0095147A" w:rsidRDefault="00B050E6" w:rsidP="00B050E6">
            <w:pPr>
              <w:rPr>
                <w:rFonts w:ascii="Arial" w:hAnsi="Arial" w:cs="Arial"/>
                <w:sz w:val="20"/>
                <w:szCs w:val="20"/>
              </w:rPr>
            </w:pPr>
            <w:proofErr w:type="spellStart"/>
            <w:r w:rsidRPr="0095147A">
              <w:rPr>
                <w:rFonts w:ascii="Arial" w:hAnsi="Arial" w:cs="Arial"/>
                <w:b/>
                <w:sz w:val="20"/>
                <w:szCs w:val="20"/>
              </w:rPr>
              <w:t>Κωδ</w:t>
            </w:r>
            <w:proofErr w:type="spellEnd"/>
            <w:r w:rsidRPr="0095147A">
              <w:rPr>
                <w:rFonts w:ascii="Arial" w:hAnsi="Arial" w:cs="Arial"/>
                <w:b/>
                <w:sz w:val="20"/>
                <w:szCs w:val="20"/>
              </w:rPr>
              <w:t xml:space="preserve">. </w:t>
            </w:r>
            <w:proofErr w:type="spellStart"/>
            <w:r w:rsidRPr="0095147A">
              <w:rPr>
                <w:rFonts w:ascii="Arial" w:hAnsi="Arial" w:cs="Arial"/>
                <w:b/>
                <w:sz w:val="20"/>
                <w:szCs w:val="20"/>
              </w:rPr>
              <w:t>Προϋ</w:t>
            </w:r>
            <w:proofErr w:type="spellEnd"/>
            <w:r w:rsidRPr="0095147A">
              <w:rPr>
                <w:rFonts w:ascii="Arial" w:hAnsi="Arial" w:cs="Arial"/>
                <w:b/>
                <w:sz w:val="20"/>
                <w:szCs w:val="20"/>
              </w:rPr>
              <w:t xml:space="preserve">πολογισμού: </w:t>
            </w:r>
            <w:r w:rsidRPr="0095147A">
              <w:rPr>
                <w:rFonts w:ascii="Arial" w:hAnsi="Arial" w:cs="Arial"/>
                <w:b/>
                <w:color w:val="0000FF"/>
                <w:sz w:val="20"/>
                <w:szCs w:val="20"/>
              </w:rPr>
              <w:t>10-</w:t>
            </w:r>
            <w:r>
              <w:rPr>
                <w:rFonts w:ascii="Arial" w:hAnsi="Arial" w:cs="Arial"/>
                <w:b/>
                <w:color w:val="0000FF"/>
                <w:sz w:val="20"/>
                <w:szCs w:val="20"/>
                <w:lang w:val="en-US"/>
              </w:rPr>
              <w:t>7135.002</w:t>
            </w:r>
          </w:p>
        </w:tc>
      </w:tr>
    </w:tbl>
    <w:p w:rsidR="00B050E6" w:rsidRDefault="00B050E6" w:rsidP="00B050E6">
      <w:pPr>
        <w:jc w:val="center"/>
        <w:rPr>
          <w:b/>
          <w:u w:val="single"/>
        </w:rPr>
      </w:pPr>
    </w:p>
    <w:p w:rsidR="00B050E6" w:rsidRPr="00322A8D" w:rsidRDefault="00B050E6" w:rsidP="00B050E6">
      <w:pPr>
        <w:jc w:val="center"/>
        <w:rPr>
          <w:b/>
          <w:u w:val="single"/>
        </w:rPr>
      </w:pPr>
      <w:r w:rsidRPr="00322A8D">
        <w:rPr>
          <w:b/>
          <w:u w:val="single"/>
        </w:rPr>
        <w:t>ΕΝΔΕΙΚΤΙΚΟΣ ΠΡΟΥΠΟΛΟΓΙΣΜΟΣ</w:t>
      </w:r>
    </w:p>
    <w:p w:rsidR="00B050E6" w:rsidRDefault="00B050E6" w:rsidP="00B050E6">
      <w:pPr>
        <w:jc w:val="center"/>
        <w:rPr>
          <w:b/>
        </w:rPr>
      </w:pPr>
    </w:p>
    <w:tbl>
      <w:tblPr>
        <w:tblW w:w="10478" w:type="dxa"/>
        <w:jc w:val="center"/>
        <w:tblLayout w:type="fixed"/>
        <w:tblCellMar>
          <w:left w:w="0" w:type="dxa"/>
          <w:right w:w="0" w:type="dxa"/>
        </w:tblCellMar>
        <w:tblLook w:val="0000" w:firstRow="0" w:lastRow="0" w:firstColumn="0" w:lastColumn="0" w:noHBand="0" w:noVBand="0"/>
      </w:tblPr>
      <w:tblGrid>
        <w:gridCol w:w="505"/>
        <w:gridCol w:w="631"/>
        <w:gridCol w:w="3400"/>
        <w:gridCol w:w="1807"/>
        <w:gridCol w:w="1007"/>
        <w:gridCol w:w="900"/>
        <w:gridCol w:w="1024"/>
        <w:gridCol w:w="507"/>
        <w:gridCol w:w="697"/>
      </w:tblGrid>
      <w:tr w:rsidR="00B050E6" w:rsidRPr="008203A0" w:rsidTr="00B60774">
        <w:trPr>
          <w:gridBefore w:val="1"/>
          <w:wBefore w:w="505" w:type="dxa"/>
          <w:trHeight w:val="744"/>
          <w:jc w:val="center"/>
        </w:trPr>
        <w:tc>
          <w:tcPr>
            <w:tcW w:w="631" w:type="dxa"/>
            <w:tcBorders>
              <w:top w:val="single" w:sz="4"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b/>
                <w:szCs w:val="22"/>
              </w:rPr>
            </w:pPr>
          </w:p>
          <w:p w:rsidR="00B050E6" w:rsidRPr="008203A0" w:rsidRDefault="00B050E6" w:rsidP="00B050E6">
            <w:pPr>
              <w:spacing w:line="360" w:lineRule="auto"/>
              <w:jc w:val="center"/>
              <w:rPr>
                <w:rFonts w:ascii="Arial" w:hAnsi="Arial" w:cs="Arial"/>
                <w:b/>
                <w:szCs w:val="22"/>
              </w:rPr>
            </w:pPr>
            <w:r w:rsidRPr="008203A0">
              <w:rPr>
                <w:rFonts w:ascii="Arial" w:hAnsi="Arial" w:cs="Arial"/>
                <w:b/>
                <w:szCs w:val="22"/>
              </w:rPr>
              <w:t>Α/Α</w:t>
            </w:r>
          </w:p>
        </w:tc>
        <w:tc>
          <w:tcPr>
            <w:tcW w:w="5207" w:type="dxa"/>
            <w:gridSpan w:val="2"/>
            <w:tcBorders>
              <w:top w:val="single" w:sz="4"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b/>
                <w:szCs w:val="22"/>
              </w:rPr>
            </w:pPr>
          </w:p>
          <w:p w:rsidR="00B050E6" w:rsidRPr="008203A0" w:rsidRDefault="00B050E6" w:rsidP="00B050E6">
            <w:pPr>
              <w:spacing w:line="360" w:lineRule="auto"/>
              <w:jc w:val="center"/>
              <w:rPr>
                <w:rFonts w:ascii="Arial" w:hAnsi="Arial" w:cs="Arial"/>
                <w:b/>
                <w:szCs w:val="22"/>
              </w:rPr>
            </w:pPr>
            <w:r w:rsidRPr="008203A0">
              <w:rPr>
                <w:rFonts w:ascii="Arial" w:hAnsi="Arial" w:cs="Arial"/>
                <w:b/>
                <w:szCs w:val="22"/>
              </w:rPr>
              <w:t>ΠΕΡΙΓΡΑΦΗ</w:t>
            </w:r>
          </w:p>
        </w:tc>
        <w:tc>
          <w:tcPr>
            <w:tcW w:w="1007" w:type="dxa"/>
            <w:tcBorders>
              <w:top w:val="single" w:sz="4"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rPr>
                <w:rFonts w:ascii="Arial" w:hAnsi="Arial" w:cs="Arial"/>
                <w:b/>
                <w:szCs w:val="22"/>
              </w:rPr>
            </w:pPr>
          </w:p>
          <w:p w:rsidR="00B050E6" w:rsidRPr="008203A0" w:rsidRDefault="00B050E6" w:rsidP="00B050E6">
            <w:pPr>
              <w:spacing w:line="360" w:lineRule="auto"/>
              <w:jc w:val="center"/>
              <w:rPr>
                <w:rFonts w:ascii="Arial" w:hAnsi="Arial" w:cs="Arial"/>
                <w:b/>
                <w:szCs w:val="22"/>
              </w:rPr>
            </w:pPr>
            <w:proofErr w:type="spellStart"/>
            <w:r w:rsidRPr="008203A0">
              <w:rPr>
                <w:rFonts w:ascii="Arial" w:hAnsi="Arial" w:cs="Arial"/>
                <w:b/>
                <w:szCs w:val="22"/>
              </w:rPr>
              <w:t>Μον</w:t>
            </w:r>
            <w:proofErr w:type="spellEnd"/>
            <w:r w:rsidRPr="008203A0">
              <w:rPr>
                <w:rFonts w:ascii="Arial" w:hAnsi="Arial" w:cs="Arial"/>
                <w:b/>
                <w:szCs w:val="22"/>
              </w:rPr>
              <w:t>.</w:t>
            </w:r>
          </w:p>
          <w:p w:rsidR="00B050E6" w:rsidRPr="008203A0" w:rsidRDefault="00B050E6" w:rsidP="00B050E6">
            <w:pPr>
              <w:spacing w:line="360" w:lineRule="auto"/>
              <w:jc w:val="center"/>
              <w:rPr>
                <w:rFonts w:ascii="Arial" w:hAnsi="Arial" w:cs="Arial"/>
                <w:b/>
                <w:szCs w:val="22"/>
              </w:rPr>
            </w:pPr>
            <w:proofErr w:type="spellStart"/>
            <w:r w:rsidRPr="008203A0">
              <w:rPr>
                <w:rFonts w:ascii="Arial" w:hAnsi="Arial" w:cs="Arial"/>
                <w:b/>
                <w:szCs w:val="22"/>
              </w:rPr>
              <w:t>Μέτρ</w:t>
            </w:r>
            <w:proofErr w:type="spellEnd"/>
            <w:r w:rsidRPr="008203A0">
              <w:rPr>
                <w:rFonts w:ascii="Arial" w:hAnsi="Arial" w:cs="Arial"/>
                <w:b/>
                <w:szCs w:val="22"/>
              </w:rPr>
              <w:t>.</w:t>
            </w:r>
          </w:p>
        </w:tc>
        <w:tc>
          <w:tcPr>
            <w:tcW w:w="900" w:type="dxa"/>
            <w:tcBorders>
              <w:top w:val="single" w:sz="4" w:space="0" w:color="auto"/>
              <w:left w:val="single" w:sz="6"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b/>
                <w:szCs w:val="22"/>
              </w:rPr>
            </w:pPr>
          </w:p>
          <w:p w:rsidR="00B050E6" w:rsidRPr="008203A0" w:rsidRDefault="00B050E6" w:rsidP="00B050E6">
            <w:pPr>
              <w:spacing w:line="360" w:lineRule="auto"/>
              <w:jc w:val="center"/>
              <w:rPr>
                <w:rFonts w:ascii="Arial" w:hAnsi="Arial" w:cs="Arial"/>
                <w:b/>
                <w:szCs w:val="22"/>
              </w:rPr>
            </w:pPr>
            <w:proofErr w:type="spellStart"/>
            <w:r w:rsidRPr="008203A0">
              <w:rPr>
                <w:rFonts w:ascii="Arial" w:hAnsi="Arial" w:cs="Arial"/>
                <w:b/>
                <w:szCs w:val="22"/>
              </w:rPr>
              <w:t>Ποσό</w:t>
            </w:r>
            <w:proofErr w:type="spellEnd"/>
            <w:r w:rsidRPr="008203A0">
              <w:rPr>
                <w:rFonts w:ascii="Arial" w:hAnsi="Arial" w:cs="Arial"/>
                <w:b/>
                <w:szCs w:val="22"/>
              </w:rPr>
              <w:t>-</w:t>
            </w:r>
          </w:p>
          <w:p w:rsidR="00B050E6" w:rsidRPr="008203A0" w:rsidRDefault="00B050E6" w:rsidP="00B050E6">
            <w:pPr>
              <w:spacing w:line="360" w:lineRule="auto"/>
              <w:jc w:val="center"/>
              <w:rPr>
                <w:rFonts w:ascii="Arial" w:hAnsi="Arial" w:cs="Arial"/>
                <w:b/>
                <w:szCs w:val="22"/>
              </w:rPr>
            </w:pPr>
            <w:proofErr w:type="spellStart"/>
            <w:r w:rsidRPr="008203A0">
              <w:rPr>
                <w:rFonts w:ascii="Arial" w:hAnsi="Arial" w:cs="Arial"/>
                <w:b/>
                <w:szCs w:val="22"/>
              </w:rPr>
              <w:t>τητ</w:t>
            </w:r>
            <w:proofErr w:type="spellEnd"/>
            <w:r w:rsidRPr="008203A0">
              <w:rPr>
                <w:rFonts w:ascii="Arial" w:hAnsi="Arial" w:cs="Arial"/>
                <w:b/>
                <w:szCs w:val="22"/>
              </w:rPr>
              <w:t>α</w:t>
            </w:r>
          </w:p>
        </w:tc>
        <w:tc>
          <w:tcPr>
            <w:tcW w:w="1024" w:type="dxa"/>
            <w:tcBorders>
              <w:top w:val="single" w:sz="4" w:space="0" w:color="auto"/>
              <w:left w:val="single" w:sz="6"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b/>
                <w:szCs w:val="22"/>
              </w:rPr>
            </w:pPr>
            <w:r w:rsidRPr="008203A0">
              <w:rPr>
                <w:rFonts w:ascii="Arial" w:hAnsi="Arial" w:cs="Arial"/>
                <w:b/>
                <w:szCs w:val="22"/>
              </w:rPr>
              <w:t>ΤΙΜΗ</w:t>
            </w:r>
          </w:p>
          <w:p w:rsidR="00B050E6" w:rsidRPr="008203A0" w:rsidRDefault="00B050E6" w:rsidP="00B050E6">
            <w:pPr>
              <w:spacing w:line="360" w:lineRule="auto"/>
              <w:jc w:val="center"/>
              <w:rPr>
                <w:rFonts w:ascii="Arial" w:hAnsi="Arial" w:cs="Arial"/>
                <w:b/>
                <w:szCs w:val="22"/>
              </w:rPr>
            </w:pPr>
            <w:r w:rsidRPr="008203A0">
              <w:rPr>
                <w:rFonts w:ascii="Arial" w:hAnsi="Arial" w:cs="Arial"/>
                <w:b/>
                <w:szCs w:val="22"/>
              </w:rPr>
              <w:t>ΜΟΝΑΔΟΣ</w:t>
            </w:r>
          </w:p>
        </w:tc>
        <w:tc>
          <w:tcPr>
            <w:tcW w:w="1204" w:type="dxa"/>
            <w:gridSpan w:val="2"/>
            <w:tcBorders>
              <w:top w:val="single" w:sz="4" w:space="0" w:color="auto"/>
              <w:left w:val="single" w:sz="6"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b/>
                <w:szCs w:val="22"/>
              </w:rPr>
            </w:pPr>
            <w:r w:rsidRPr="008203A0">
              <w:rPr>
                <w:rFonts w:ascii="Arial" w:hAnsi="Arial" w:cs="Arial"/>
                <w:b/>
                <w:szCs w:val="22"/>
              </w:rPr>
              <w:t>ΔΑΠΑΝΗ (€)</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1.</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1,00 μ."/>
              </w:smartTagPr>
              <w:r w:rsidRPr="00B60774">
                <w:rPr>
                  <w:rFonts w:ascii="Arial" w:hAnsi="Arial" w:cs="Arial"/>
                  <w:szCs w:val="22"/>
                  <w:lang w:val="el-GR"/>
                </w:rPr>
                <w:t>1,00 μ.</w:t>
              </w:r>
            </w:smartTag>
            <w:r w:rsidRPr="00B60774">
              <w:rPr>
                <w:rFonts w:ascii="Arial" w:hAnsi="Arial" w:cs="Arial"/>
                <w:szCs w:val="22"/>
                <w:lang w:val="el-GR"/>
              </w:rPr>
              <w:t xml:space="preserve"> Χ Ύψος </w:t>
            </w:r>
            <w:smartTag w:uri="urn:schemas-microsoft-com:office:smarttags" w:element="metricconverter">
              <w:smartTagPr>
                <w:attr w:name="ProductID" w:val="2,00 μ."/>
              </w:smartTagPr>
              <w:r w:rsidRPr="00B60774">
                <w:rPr>
                  <w:rFonts w:ascii="Arial" w:hAnsi="Arial" w:cs="Arial"/>
                  <w:szCs w:val="22"/>
                  <w:lang w:val="el-GR"/>
                </w:rPr>
                <w:t>2,00 μ.</w:t>
              </w:r>
            </w:smartTag>
            <w:r w:rsidRPr="00B60774">
              <w:rPr>
                <w:rFonts w:ascii="Arial" w:hAnsi="Arial" w:cs="Arial"/>
                <w:szCs w:val="22"/>
                <w:lang w:val="el-GR"/>
              </w:rPr>
              <w:t xml:space="preserve">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10</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600,00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6.000,00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2.</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με σταθερό πάνω Πλάτος </w:t>
            </w:r>
            <w:smartTag w:uri="urn:schemas-microsoft-com:office:smarttags" w:element="metricconverter">
              <w:smartTagPr>
                <w:attr w:name="ProductID" w:val="1,40 μ."/>
              </w:smartTagPr>
              <w:r w:rsidRPr="00B60774">
                <w:rPr>
                  <w:rFonts w:ascii="Arial" w:hAnsi="Arial" w:cs="Arial"/>
                  <w:szCs w:val="22"/>
                  <w:lang w:val="el-GR"/>
                </w:rPr>
                <w:t>1,40 μ.</w:t>
              </w:r>
            </w:smartTag>
            <w:r w:rsidRPr="00B60774">
              <w:rPr>
                <w:rFonts w:ascii="Arial" w:hAnsi="Arial" w:cs="Arial"/>
                <w:szCs w:val="22"/>
                <w:lang w:val="el-GR"/>
              </w:rPr>
              <w:t xml:space="preserve"> Χ Ύψος </w:t>
            </w:r>
            <w:smartTag w:uri="urn:schemas-microsoft-com:office:smarttags" w:element="metricconverter">
              <w:smartTagPr>
                <w:attr w:name="ProductID" w:val="2,30 μ."/>
              </w:smartTagPr>
              <w:r w:rsidRPr="00B60774">
                <w:rPr>
                  <w:rFonts w:ascii="Arial" w:hAnsi="Arial" w:cs="Arial"/>
                  <w:szCs w:val="22"/>
                  <w:lang w:val="el-GR"/>
                </w:rPr>
                <w:t>2,30 μ.</w:t>
              </w:r>
            </w:smartTag>
            <w:r w:rsidRPr="00B60774">
              <w:rPr>
                <w:rFonts w:ascii="Arial" w:hAnsi="Arial" w:cs="Arial"/>
                <w:szCs w:val="22"/>
                <w:lang w:val="el-GR"/>
              </w:rPr>
              <w:t xml:space="preserve">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2</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700,00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1.140,00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3.</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Μονόφυλλο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0,50 μ. Χ Ύψος 0,90 μ.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1</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300,00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300,00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4.</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1,26 μ."/>
              </w:smartTagPr>
              <w:r w:rsidRPr="00B60774">
                <w:rPr>
                  <w:rFonts w:ascii="Arial" w:hAnsi="Arial" w:cs="Arial"/>
                  <w:szCs w:val="22"/>
                  <w:lang w:val="el-GR"/>
                </w:rPr>
                <w:t>1,26 μ.</w:t>
              </w:r>
            </w:smartTag>
            <w:r w:rsidRPr="00B60774">
              <w:rPr>
                <w:rFonts w:ascii="Arial" w:hAnsi="Arial" w:cs="Arial"/>
                <w:szCs w:val="22"/>
                <w:lang w:val="el-GR"/>
              </w:rPr>
              <w:t xml:space="preserve"> Χ Ύψος </w:t>
            </w:r>
            <w:smartTag w:uri="urn:schemas-microsoft-com:office:smarttags" w:element="metricconverter">
              <w:smartTagPr>
                <w:attr w:name="ProductID" w:val="1,78 μ."/>
              </w:smartTagPr>
              <w:r w:rsidRPr="00B60774">
                <w:rPr>
                  <w:rFonts w:ascii="Arial" w:hAnsi="Arial" w:cs="Arial"/>
                  <w:szCs w:val="22"/>
                  <w:lang w:val="el-GR"/>
                </w:rPr>
                <w:t>1,78 μ.</w:t>
              </w:r>
            </w:smartTag>
            <w:r w:rsidRPr="00B60774">
              <w:rPr>
                <w:rFonts w:ascii="Arial" w:hAnsi="Arial" w:cs="Arial"/>
                <w:szCs w:val="22"/>
                <w:lang w:val="el-GR"/>
              </w:rPr>
              <w:t xml:space="preserve">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16</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600,00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9.600,00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5.</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Μονόφυλλο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0,60 μ."/>
              </w:smartTagPr>
              <w:r w:rsidRPr="00B60774">
                <w:rPr>
                  <w:rFonts w:ascii="Arial" w:hAnsi="Arial" w:cs="Arial"/>
                  <w:szCs w:val="22"/>
                  <w:lang w:val="el-GR"/>
                </w:rPr>
                <w:t>0,60 μ.</w:t>
              </w:r>
            </w:smartTag>
            <w:r w:rsidRPr="00B60774">
              <w:rPr>
                <w:rFonts w:ascii="Arial" w:hAnsi="Arial" w:cs="Arial"/>
                <w:szCs w:val="22"/>
                <w:lang w:val="el-GR"/>
              </w:rPr>
              <w:t xml:space="preserve"> Χ Ύψος </w:t>
            </w:r>
            <w:smartTag w:uri="urn:schemas-microsoft-com:office:smarttags" w:element="metricconverter">
              <w:smartTagPr>
                <w:attr w:name="ProductID" w:val="1,30 μ."/>
              </w:smartTagPr>
              <w:r w:rsidRPr="00B60774">
                <w:rPr>
                  <w:rFonts w:ascii="Arial" w:hAnsi="Arial" w:cs="Arial"/>
                  <w:szCs w:val="22"/>
                  <w:lang w:val="el-GR"/>
                </w:rPr>
                <w:t>1,30 μ.</w:t>
              </w:r>
            </w:smartTag>
            <w:r w:rsidRPr="00B60774">
              <w:rPr>
                <w:rFonts w:ascii="Arial" w:hAnsi="Arial" w:cs="Arial"/>
                <w:szCs w:val="22"/>
                <w:lang w:val="el-GR"/>
              </w:rPr>
              <w:t xml:space="preserve">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2</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320,00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640,00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6.</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1,30 μ."/>
              </w:smartTagPr>
              <w:r w:rsidRPr="00B60774">
                <w:rPr>
                  <w:rFonts w:ascii="Arial" w:hAnsi="Arial" w:cs="Arial"/>
                  <w:szCs w:val="22"/>
                  <w:lang w:val="el-GR"/>
                </w:rPr>
                <w:t>1,30 μ.</w:t>
              </w:r>
            </w:smartTag>
            <w:r w:rsidRPr="00B60774">
              <w:rPr>
                <w:rFonts w:ascii="Arial" w:hAnsi="Arial" w:cs="Arial"/>
                <w:szCs w:val="22"/>
                <w:lang w:val="el-GR"/>
              </w:rPr>
              <w:t xml:space="preserve"> Χ Ύψος </w:t>
            </w:r>
            <w:smartTag w:uri="urn:schemas-microsoft-com:office:smarttags" w:element="metricconverter">
              <w:smartTagPr>
                <w:attr w:name="ProductID" w:val="2,00 μ."/>
              </w:smartTagPr>
              <w:r w:rsidRPr="00B60774">
                <w:rPr>
                  <w:rFonts w:ascii="Arial" w:hAnsi="Arial" w:cs="Arial"/>
                  <w:szCs w:val="22"/>
                  <w:lang w:val="el-GR"/>
                </w:rPr>
                <w:t>2,00 μ.</w:t>
              </w:r>
            </w:smartTag>
            <w:r w:rsidRPr="00B60774">
              <w:rPr>
                <w:rFonts w:ascii="Arial" w:hAnsi="Arial" w:cs="Arial"/>
                <w:szCs w:val="22"/>
                <w:lang w:val="el-GR"/>
              </w:rPr>
              <w:t xml:space="preserve">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7</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650,00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4.550,00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7.</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1,00 μ. Χ Ύψος 1,75 μ.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3</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350,00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1.050,00</w:t>
            </w:r>
          </w:p>
        </w:tc>
      </w:tr>
      <w:tr w:rsidR="00B050E6" w:rsidRPr="008203A0" w:rsidTr="00B60774">
        <w:trPr>
          <w:gridBefore w:val="1"/>
          <w:wBefore w:w="505" w:type="dxa"/>
          <w:jc w:val="center"/>
        </w:trPr>
        <w:tc>
          <w:tcPr>
            <w:tcW w:w="631" w:type="dxa"/>
            <w:tcBorders>
              <w:top w:val="single" w:sz="6" w:space="0" w:color="auto"/>
              <w:left w:val="single" w:sz="4" w:space="0" w:color="auto"/>
              <w:bottom w:val="single" w:sz="6" w:space="0" w:color="auto"/>
              <w:right w:val="single" w:sz="4"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8</w:t>
            </w:r>
          </w:p>
        </w:tc>
        <w:tc>
          <w:tcPr>
            <w:tcW w:w="5207" w:type="dxa"/>
            <w:gridSpan w:val="2"/>
            <w:tcBorders>
              <w:top w:val="single" w:sz="6" w:space="0" w:color="auto"/>
              <w:left w:val="single" w:sz="4" w:space="0" w:color="auto"/>
              <w:bottom w:val="single" w:sz="6" w:space="0" w:color="auto"/>
              <w:right w:val="single" w:sz="4" w:space="0" w:color="auto"/>
            </w:tcBorders>
            <w:vAlign w:val="center"/>
          </w:tcPr>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1,00 μ. Χ Ύψος 2,35 μ. </w:t>
            </w:r>
          </w:p>
          <w:p w:rsidR="00B050E6" w:rsidRPr="00B60774" w:rsidRDefault="00B050E6" w:rsidP="00B050E6">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1007" w:type="dxa"/>
            <w:tcBorders>
              <w:top w:val="single" w:sz="6" w:space="0" w:color="auto"/>
              <w:left w:val="single" w:sz="4" w:space="0" w:color="auto"/>
              <w:bottom w:val="single" w:sz="6" w:space="0" w:color="auto"/>
              <w:right w:val="single" w:sz="6" w:space="0" w:color="auto"/>
            </w:tcBorders>
            <w:vAlign w:val="center"/>
          </w:tcPr>
          <w:p w:rsidR="00B050E6" w:rsidRPr="008203A0" w:rsidRDefault="00B050E6" w:rsidP="00B050E6">
            <w:pPr>
              <w:spacing w:line="360" w:lineRule="auto"/>
              <w:jc w:val="center"/>
              <w:rPr>
                <w:rFonts w:ascii="Arial" w:hAnsi="Arial" w:cs="Arial"/>
                <w:szCs w:val="22"/>
              </w:rPr>
            </w:pPr>
            <w:r w:rsidRPr="008203A0">
              <w:rPr>
                <w:rFonts w:ascii="Arial" w:hAnsi="Arial" w:cs="Arial"/>
                <w:szCs w:val="22"/>
              </w:rPr>
              <w:t>ΤΕΜ</w:t>
            </w:r>
          </w:p>
        </w:tc>
        <w:tc>
          <w:tcPr>
            <w:tcW w:w="900"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w:t>
            </w:r>
          </w:p>
        </w:tc>
        <w:tc>
          <w:tcPr>
            <w:tcW w:w="1024" w:type="dxa"/>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600,00</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050E6" w:rsidRPr="008203A0" w:rsidRDefault="00B050E6" w:rsidP="00B050E6">
            <w:pPr>
              <w:tabs>
                <w:tab w:val="left" w:pos="450"/>
                <w:tab w:val="center" w:pos="534"/>
              </w:tabs>
              <w:spacing w:line="360" w:lineRule="auto"/>
              <w:jc w:val="center"/>
              <w:rPr>
                <w:rFonts w:ascii="Arial" w:hAnsi="Arial" w:cs="Arial"/>
                <w:szCs w:val="22"/>
              </w:rPr>
            </w:pPr>
            <w:r w:rsidRPr="008203A0">
              <w:rPr>
                <w:rFonts w:ascii="Arial" w:hAnsi="Arial" w:cs="Arial"/>
                <w:szCs w:val="22"/>
              </w:rPr>
              <w:t>3.600,00</w:t>
            </w:r>
          </w:p>
        </w:tc>
      </w:tr>
      <w:tr w:rsidR="00B60774" w:rsidRPr="008203A0" w:rsidTr="00B60774">
        <w:trPr>
          <w:gridBefore w:val="1"/>
          <w:wBefore w:w="505" w:type="dxa"/>
          <w:jc w:val="center"/>
        </w:trPr>
        <w:tc>
          <w:tcPr>
            <w:tcW w:w="7745" w:type="dxa"/>
            <w:gridSpan w:val="5"/>
            <w:vMerge w:val="restart"/>
            <w:tcBorders>
              <w:top w:val="single" w:sz="6" w:space="0" w:color="auto"/>
              <w:left w:val="single" w:sz="4" w:space="0" w:color="auto"/>
              <w:right w:val="single" w:sz="6" w:space="0" w:color="auto"/>
            </w:tcBorders>
            <w:vAlign w:val="center"/>
          </w:tcPr>
          <w:p w:rsidR="00B60774" w:rsidRPr="008203A0" w:rsidRDefault="00B60774" w:rsidP="00B050E6">
            <w:pPr>
              <w:tabs>
                <w:tab w:val="left" w:pos="450"/>
                <w:tab w:val="center" w:pos="534"/>
              </w:tabs>
              <w:spacing w:line="360" w:lineRule="auto"/>
              <w:jc w:val="center"/>
              <w:rPr>
                <w:rFonts w:ascii="Arial" w:hAnsi="Arial" w:cs="Arial"/>
                <w:szCs w:val="22"/>
              </w:rPr>
            </w:pPr>
            <w:r>
              <w:rPr>
                <w:rFonts w:ascii="Arial" w:hAnsi="Arial" w:cs="Arial"/>
                <w:szCs w:val="22"/>
                <w:lang w:val="el-GR"/>
              </w:rPr>
              <w:t>ΣΥΝΟΛΟ</w:t>
            </w:r>
          </w:p>
        </w:tc>
        <w:tc>
          <w:tcPr>
            <w:tcW w:w="1024" w:type="dxa"/>
            <w:tcBorders>
              <w:top w:val="single" w:sz="6" w:space="0" w:color="auto"/>
              <w:left w:val="single" w:sz="6" w:space="0" w:color="auto"/>
              <w:bottom w:val="single" w:sz="6" w:space="0" w:color="auto"/>
              <w:right w:val="single" w:sz="6" w:space="0" w:color="auto"/>
            </w:tcBorders>
            <w:vAlign w:val="center"/>
          </w:tcPr>
          <w:p w:rsidR="00B60774" w:rsidRPr="008203A0" w:rsidRDefault="00B60774" w:rsidP="00B050E6">
            <w:pPr>
              <w:tabs>
                <w:tab w:val="left" w:pos="450"/>
                <w:tab w:val="center" w:pos="534"/>
              </w:tabs>
              <w:spacing w:line="360" w:lineRule="auto"/>
              <w:jc w:val="center"/>
              <w:rPr>
                <w:rFonts w:ascii="Arial" w:hAnsi="Arial" w:cs="Arial"/>
                <w:szCs w:val="22"/>
              </w:rPr>
            </w:pP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60774" w:rsidRPr="00B60774" w:rsidRDefault="00B60774" w:rsidP="00B050E6">
            <w:pPr>
              <w:tabs>
                <w:tab w:val="left" w:pos="450"/>
                <w:tab w:val="center" w:pos="534"/>
              </w:tabs>
              <w:spacing w:line="360" w:lineRule="auto"/>
              <w:jc w:val="center"/>
              <w:rPr>
                <w:rFonts w:ascii="Arial" w:hAnsi="Arial" w:cs="Arial"/>
                <w:szCs w:val="22"/>
                <w:lang w:val="el-GR"/>
              </w:rPr>
            </w:pPr>
            <w:r>
              <w:rPr>
                <w:rFonts w:ascii="Arial" w:hAnsi="Arial" w:cs="Arial"/>
                <w:szCs w:val="22"/>
                <w:lang w:val="el-GR"/>
              </w:rPr>
              <w:t>27.140,00</w:t>
            </w:r>
          </w:p>
        </w:tc>
      </w:tr>
      <w:tr w:rsidR="00B60774" w:rsidRPr="008203A0" w:rsidTr="00B60774">
        <w:trPr>
          <w:gridBefore w:val="1"/>
          <w:wBefore w:w="505" w:type="dxa"/>
          <w:jc w:val="center"/>
        </w:trPr>
        <w:tc>
          <w:tcPr>
            <w:tcW w:w="7745" w:type="dxa"/>
            <w:gridSpan w:val="5"/>
            <w:vMerge/>
            <w:tcBorders>
              <w:left w:val="single" w:sz="4" w:space="0" w:color="auto"/>
              <w:right w:val="single" w:sz="6" w:space="0" w:color="auto"/>
            </w:tcBorders>
            <w:vAlign w:val="center"/>
          </w:tcPr>
          <w:p w:rsidR="00B60774" w:rsidRPr="00B60774" w:rsidRDefault="00B60774" w:rsidP="00B050E6">
            <w:pPr>
              <w:tabs>
                <w:tab w:val="left" w:pos="450"/>
                <w:tab w:val="center" w:pos="534"/>
              </w:tabs>
              <w:spacing w:line="360" w:lineRule="auto"/>
              <w:jc w:val="center"/>
              <w:rPr>
                <w:rFonts w:ascii="Arial" w:hAnsi="Arial" w:cs="Arial"/>
                <w:szCs w:val="22"/>
                <w:lang w:val="el-GR"/>
              </w:rPr>
            </w:pPr>
          </w:p>
        </w:tc>
        <w:tc>
          <w:tcPr>
            <w:tcW w:w="1024" w:type="dxa"/>
            <w:tcBorders>
              <w:top w:val="single" w:sz="6" w:space="0" w:color="auto"/>
              <w:left w:val="single" w:sz="6" w:space="0" w:color="auto"/>
              <w:bottom w:val="single" w:sz="6" w:space="0" w:color="auto"/>
              <w:right w:val="single" w:sz="6" w:space="0" w:color="auto"/>
            </w:tcBorders>
            <w:vAlign w:val="center"/>
          </w:tcPr>
          <w:p w:rsidR="00B60774" w:rsidRPr="00B60774" w:rsidRDefault="00B60774" w:rsidP="00B050E6">
            <w:pPr>
              <w:tabs>
                <w:tab w:val="left" w:pos="450"/>
                <w:tab w:val="center" w:pos="534"/>
              </w:tabs>
              <w:spacing w:line="360" w:lineRule="auto"/>
              <w:jc w:val="center"/>
              <w:rPr>
                <w:rFonts w:ascii="Arial" w:hAnsi="Arial" w:cs="Arial"/>
                <w:szCs w:val="22"/>
                <w:lang w:val="el-GR"/>
              </w:rPr>
            </w:pPr>
            <w:r>
              <w:rPr>
                <w:rFonts w:ascii="Arial" w:hAnsi="Arial" w:cs="Arial"/>
                <w:szCs w:val="22"/>
                <w:lang w:val="el-GR"/>
              </w:rPr>
              <w:t>ΦΠΑ 24%</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60774" w:rsidRPr="00B60774" w:rsidRDefault="00B60774" w:rsidP="00B050E6">
            <w:pPr>
              <w:tabs>
                <w:tab w:val="left" w:pos="450"/>
                <w:tab w:val="center" w:pos="534"/>
              </w:tabs>
              <w:spacing w:line="360" w:lineRule="auto"/>
              <w:jc w:val="center"/>
              <w:rPr>
                <w:rFonts w:ascii="Arial" w:hAnsi="Arial" w:cs="Arial"/>
                <w:szCs w:val="22"/>
                <w:lang w:val="el-GR"/>
              </w:rPr>
            </w:pPr>
            <w:r>
              <w:rPr>
                <w:rFonts w:ascii="Arial" w:hAnsi="Arial" w:cs="Arial"/>
                <w:szCs w:val="22"/>
                <w:lang w:val="el-GR"/>
              </w:rPr>
              <w:t>6.513,60</w:t>
            </w:r>
          </w:p>
        </w:tc>
      </w:tr>
      <w:tr w:rsidR="00B60774" w:rsidRPr="008203A0" w:rsidTr="00B60774">
        <w:trPr>
          <w:gridBefore w:val="1"/>
          <w:wBefore w:w="505" w:type="dxa"/>
          <w:jc w:val="center"/>
        </w:trPr>
        <w:tc>
          <w:tcPr>
            <w:tcW w:w="7745" w:type="dxa"/>
            <w:gridSpan w:val="5"/>
            <w:vMerge/>
            <w:tcBorders>
              <w:left w:val="single" w:sz="4" w:space="0" w:color="auto"/>
              <w:bottom w:val="single" w:sz="6" w:space="0" w:color="auto"/>
              <w:right w:val="single" w:sz="6" w:space="0" w:color="auto"/>
            </w:tcBorders>
            <w:vAlign w:val="center"/>
          </w:tcPr>
          <w:p w:rsidR="00B60774" w:rsidRPr="008203A0" w:rsidRDefault="00B60774" w:rsidP="00B050E6">
            <w:pPr>
              <w:tabs>
                <w:tab w:val="left" w:pos="450"/>
                <w:tab w:val="center" w:pos="534"/>
              </w:tabs>
              <w:spacing w:line="360" w:lineRule="auto"/>
              <w:jc w:val="center"/>
              <w:rPr>
                <w:rFonts w:ascii="Arial" w:hAnsi="Arial" w:cs="Arial"/>
                <w:szCs w:val="22"/>
              </w:rPr>
            </w:pPr>
          </w:p>
        </w:tc>
        <w:tc>
          <w:tcPr>
            <w:tcW w:w="1024" w:type="dxa"/>
            <w:tcBorders>
              <w:top w:val="single" w:sz="6" w:space="0" w:color="auto"/>
              <w:left w:val="single" w:sz="6" w:space="0" w:color="auto"/>
              <w:bottom w:val="single" w:sz="6" w:space="0" w:color="auto"/>
              <w:right w:val="single" w:sz="6" w:space="0" w:color="auto"/>
            </w:tcBorders>
            <w:vAlign w:val="center"/>
          </w:tcPr>
          <w:p w:rsidR="00B60774" w:rsidRPr="008203A0" w:rsidRDefault="00B60774" w:rsidP="00B050E6">
            <w:pPr>
              <w:tabs>
                <w:tab w:val="left" w:pos="450"/>
                <w:tab w:val="center" w:pos="534"/>
              </w:tabs>
              <w:spacing w:line="360" w:lineRule="auto"/>
              <w:jc w:val="center"/>
              <w:rPr>
                <w:rFonts w:ascii="Arial" w:hAnsi="Arial" w:cs="Arial"/>
                <w:szCs w:val="22"/>
              </w:rPr>
            </w:pP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B60774" w:rsidRPr="00B60774" w:rsidRDefault="00B60774" w:rsidP="00B050E6">
            <w:pPr>
              <w:tabs>
                <w:tab w:val="left" w:pos="450"/>
                <w:tab w:val="center" w:pos="534"/>
              </w:tabs>
              <w:spacing w:line="360" w:lineRule="auto"/>
              <w:jc w:val="center"/>
              <w:rPr>
                <w:rFonts w:ascii="Arial" w:hAnsi="Arial" w:cs="Arial"/>
                <w:szCs w:val="22"/>
                <w:lang w:val="el-GR"/>
              </w:rPr>
            </w:pPr>
            <w:r>
              <w:rPr>
                <w:rFonts w:ascii="Arial" w:hAnsi="Arial" w:cs="Arial"/>
                <w:szCs w:val="22"/>
                <w:lang w:val="el-GR"/>
              </w:rPr>
              <w:t>33.653,60</w:t>
            </w:r>
          </w:p>
        </w:tc>
      </w:tr>
      <w:tr w:rsidR="00B60774" w:rsidRPr="00B050E6" w:rsidTr="00B60774">
        <w:tblPrEx>
          <w:jc w:val="left"/>
          <w:tblCellMar>
            <w:left w:w="40" w:type="dxa"/>
            <w:right w:w="40" w:type="dxa"/>
          </w:tblCellMar>
        </w:tblPrEx>
        <w:trPr>
          <w:gridAfter w:val="1"/>
          <w:wAfter w:w="697" w:type="dxa"/>
        </w:trPr>
        <w:tc>
          <w:tcPr>
            <w:tcW w:w="4536" w:type="dxa"/>
            <w:gridSpan w:val="3"/>
          </w:tcPr>
          <w:p w:rsidR="00B60774" w:rsidRPr="00B050E6" w:rsidRDefault="00B60774" w:rsidP="00B60774">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 xml:space="preserve">          </w:t>
            </w:r>
          </w:p>
          <w:p w:rsidR="00B60774" w:rsidRPr="00B050E6" w:rsidRDefault="00B60774" w:rsidP="00B60774">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Θ Ε Ω Ρ Η Θ Η Κ Ε</w:t>
            </w:r>
          </w:p>
          <w:p w:rsidR="00B60774" w:rsidRPr="00B050E6" w:rsidRDefault="00B60774" w:rsidP="00B60774">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 xml:space="preserve">Ο </w:t>
            </w:r>
            <w:r>
              <w:rPr>
                <w:rFonts w:ascii="Arial" w:hAnsi="Arial" w:cs="Arial"/>
                <w:b/>
                <w:bCs/>
                <w:color w:val="000000"/>
                <w:sz w:val="20"/>
                <w:szCs w:val="20"/>
                <w:lang w:val="el-GR"/>
              </w:rPr>
              <w:t xml:space="preserve">ΠΡΟΥΣΤΑΜΕΝΟΣ </w:t>
            </w:r>
            <w:r w:rsidRPr="00B050E6">
              <w:rPr>
                <w:rFonts w:ascii="Arial" w:hAnsi="Arial" w:cs="Arial"/>
                <w:b/>
                <w:bCs/>
                <w:color w:val="000000"/>
                <w:sz w:val="20"/>
                <w:szCs w:val="20"/>
                <w:lang w:val="el-GR"/>
              </w:rPr>
              <w:t xml:space="preserve">Τ.ΥΔ.Χ </w:t>
            </w:r>
          </w:p>
          <w:p w:rsidR="00B60774" w:rsidRPr="00B050E6" w:rsidRDefault="00B60774" w:rsidP="00B60774">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60774" w:rsidRPr="00B60774" w:rsidRDefault="00B60774" w:rsidP="00B60774">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60774">
              <w:rPr>
                <w:rFonts w:ascii="Arial" w:hAnsi="Arial" w:cs="Arial"/>
                <w:b/>
                <w:bCs/>
                <w:color w:val="000000"/>
                <w:sz w:val="20"/>
                <w:szCs w:val="20"/>
                <w:lang w:val="el-GR"/>
              </w:rPr>
              <w:t>ΣΟΦΟΚΛΗΣ ΤΣΙΡΑΝΤΩΝΑΚΗΣ</w:t>
            </w:r>
          </w:p>
          <w:p w:rsidR="00B60774" w:rsidRPr="00B60774" w:rsidRDefault="00B60774" w:rsidP="00B60774">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60774">
              <w:rPr>
                <w:rFonts w:ascii="Arial" w:hAnsi="Arial" w:cs="Arial"/>
                <w:b/>
                <w:bCs/>
                <w:color w:val="000000"/>
                <w:sz w:val="20"/>
                <w:szCs w:val="20"/>
                <w:lang w:val="el-GR"/>
              </w:rPr>
              <w:t>Π</w:t>
            </w:r>
            <w:r>
              <w:rPr>
                <w:rFonts w:ascii="Arial" w:hAnsi="Arial" w:cs="Arial"/>
                <w:b/>
                <w:bCs/>
                <w:color w:val="000000"/>
                <w:sz w:val="20"/>
                <w:szCs w:val="20"/>
                <w:lang w:val="el-GR"/>
              </w:rPr>
              <w:t>ολιτικός Μηχανικός</w:t>
            </w:r>
          </w:p>
        </w:tc>
        <w:tc>
          <w:tcPr>
            <w:tcW w:w="5245" w:type="dxa"/>
            <w:gridSpan w:val="5"/>
          </w:tcPr>
          <w:p w:rsidR="00B60774" w:rsidRPr="00B050E6" w:rsidRDefault="00B60774" w:rsidP="00B60774">
            <w:pPr>
              <w:keepLines/>
              <w:widowControl w:val="0"/>
              <w:autoSpaceDE w:val="0"/>
              <w:autoSpaceDN w:val="0"/>
              <w:adjustRightInd w:val="0"/>
              <w:spacing w:line="240" w:lineRule="atLeast"/>
              <w:ind w:left="40"/>
              <w:rPr>
                <w:rFonts w:ascii="Arial" w:hAnsi="Arial" w:cs="Arial"/>
                <w:b/>
                <w:bCs/>
                <w:color w:val="0000FF"/>
                <w:sz w:val="20"/>
                <w:szCs w:val="20"/>
                <w:lang w:val="el-GR"/>
              </w:rPr>
            </w:pPr>
            <w:r w:rsidRPr="00B050E6">
              <w:rPr>
                <w:rFonts w:ascii="Arial" w:hAnsi="Arial" w:cs="Arial"/>
                <w:b/>
                <w:bCs/>
                <w:color w:val="000000"/>
                <w:sz w:val="20"/>
                <w:szCs w:val="20"/>
                <w:lang w:val="el-GR"/>
              </w:rPr>
              <w:t xml:space="preserve">Χανιά, </w:t>
            </w:r>
            <w:r>
              <w:rPr>
                <w:rFonts w:ascii="Arial" w:hAnsi="Arial" w:cs="Arial"/>
                <w:b/>
                <w:bCs/>
                <w:color w:val="000000"/>
                <w:sz w:val="20"/>
                <w:szCs w:val="20"/>
                <w:lang w:val="el-GR"/>
              </w:rPr>
              <w:t xml:space="preserve">ΟΚΤΩΒΡΙΟΣ </w:t>
            </w:r>
            <w:r w:rsidRPr="00B050E6">
              <w:rPr>
                <w:rFonts w:ascii="Arial" w:hAnsi="Arial" w:cs="Arial"/>
                <w:b/>
                <w:bCs/>
                <w:color w:val="000000"/>
                <w:sz w:val="20"/>
                <w:szCs w:val="20"/>
                <w:lang w:val="el-GR"/>
              </w:rPr>
              <w:t>2018</w:t>
            </w:r>
          </w:p>
          <w:p w:rsidR="00B60774" w:rsidRPr="00B050E6" w:rsidRDefault="00B60774" w:rsidP="00B60774">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r w:rsidRPr="00B050E6">
              <w:rPr>
                <w:rFonts w:ascii="Arial" w:hAnsi="Arial" w:cs="Arial"/>
                <w:b/>
                <w:bCs/>
                <w:color w:val="000000"/>
                <w:sz w:val="20"/>
                <w:szCs w:val="20"/>
                <w:lang w:val="el-GR"/>
              </w:rPr>
              <w:t>Ο ΣΥΝΤΑΞΑΣ</w:t>
            </w:r>
          </w:p>
          <w:p w:rsidR="00B60774" w:rsidRDefault="00B60774" w:rsidP="00B60774">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60774" w:rsidRPr="00B050E6" w:rsidRDefault="00B60774" w:rsidP="00B60774">
            <w:pPr>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p w:rsidR="00B60774" w:rsidRPr="00B050E6" w:rsidRDefault="00B60774" w:rsidP="00B60774">
            <w:pPr>
              <w:widowControl w:val="0"/>
              <w:autoSpaceDE w:val="0"/>
              <w:autoSpaceDN w:val="0"/>
              <w:adjustRightInd w:val="0"/>
              <w:jc w:val="center"/>
              <w:rPr>
                <w:rFonts w:ascii="Arial" w:hAnsi="Arial" w:cs="Arial"/>
                <w:b/>
                <w:bCs/>
                <w:sz w:val="20"/>
                <w:szCs w:val="20"/>
                <w:lang w:val="el-GR"/>
              </w:rPr>
            </w:pPr>
            <w:r w:rsidRPr="00B050E6">
              <w:rPr>
                <w:rFonts w:ascii="Arial" w:hAnsi="Arial" w:cs="Arial"/>
                <w:b/>
                <w:bCs/>
                <w:sz w:val="20"/>
                <w:szCs w:val="20"/>
                <w:lang w:val="el-GR"/>
              </w:rPr>
              <w:t>ΕΥΘΥΜΙΟΥ ΓΕΩΡΓΙΟΣ</w:t>
            </w:r>
          </w:p>
          <w:p w:rsidR="00B60774" w:rsidRPr="00B050E6" w:rsidRDefault="00B60774" w:rsidP="00B60774">
            <w:pPr>
              <w:widowControl w:val="0"/>
              <w:autoSpaceDE w:val="0"/>
              <w:autoSpaceDN w:val="0"/>
              <w:adjustRightInd w:val="0"/>
              <w:jc w:val="center"/>
              <w:rPr>
                <w:rFonts w:ascii="Arial" w:hAnsi="Arial" w:cs="Arial"/>
                <w:b/>
                <w:bCs/>
                <w:sz w:val="20"/>
                <w:szCs w:val="20"/>
                <w:lang w:val="el-GR"/>
              </w:rPr>
            </w:pPr>
            <w:r w:rsidRPr="00B050E6">
              <w:rPr>
                <w:rFonts w:ascii="Arial" w:hAnsi="Arial" w:cs="Arial"/>
                <w:b/>
                <w:bCs/>
                <w:sz w:val="20"/>
                <w:szCs w:val="20"/>
                <w:lang w:val="el-GR"/>
              </w:rPr>
              <w:t>ΜΗΧΑΝΟΛΟΓΟΣ ΜΗΧΑΝΙΚΟΣ</w:t>
            </w:r>
          </w:p>
        </w:tc>
      </w:tr>
    </w:tbl>
    <w:p w:rsidR="00B050E6" w:rsidRDefault="00B050E6" w:rsidP="00635DD4">
      <w:pPr>
        <w:pStyle w:val="af5"/>
        <w:rPr>
          <w:rFonts w:ascii="Cambria" w:hAnsi="Cambria"/>
          <w:sz w:val="18"/>
          <w:szCs w:val="18"/>
          <w:lang w:val="el-GR"/>
        </w:rPr>
      </w:pPr>
    </w:p>
    <w:p w:rsidR="000450FE" w:rsidRDefault="000450FE" w:rsidP="00635DD4">
      <w:pPr>
        <w:pStyle w:val="af5"/>
        <w:rPr>
          <w:rFonts w:ascii="Cambria" w:hAnsi="Cambria"/>
          <w:sz w:val="18"/>
          <w:szCs w:val="18"/>
          <w:lang w:val="el-GR"/>
        </w:rPr>
      </w:pPr>
    </w:p>
    <w:p w:rsidR="000450FE" w:rsidRDefault="000450FE" w:rsidP="00635DD4">
      <w:pPr>
        <w:pStyle w:val="af5"/>
        <w:rPr>
          <w:rFonts w:ascii="Cambria" w:hAnsi="Cambria"/>
          <w:sz w:val="18"/>
          <w:szCs w:val="18"/>
          <w:lang w:val="el-GR"/>
        </w:rPr>
      </w:pPr>
    </w:p>
    <w:p w:rsidR="000450FE" w:rsidRDefault="000450FE" w:rsidP="00635DD4">
      <w:pPr>
        <w:pStyle w:val="af5"/>
        <w:rPr>
          <w:rFonts w:ascii="Cambria" w:hAnsi="Cambria"/>
          <w:sz w:val="18"/>
          <w:szCs w:val="18"/>
          <w:lang w:val="el-GR"/>
        </w:rPr>
      </w:pPr>
    </w:p>
    <w:p w:rsidR="000450FE" w:rsidRDefault="000450FE" w:rsidP="00635DD4">
      <w:pPr>
        <w:pStyle w:val="af5"/>
        <w:rPr>
          <w:rFonts w:ascii="Cambria" w:hAnsi="Cambria"/>
          <w:sz w:val="18"/>
          <w:szCs w:val="18"/>
          <w:lang w:val="el-GR"/>
        </w:rPr>
      </w:pPr>
    </w:p>
    <w:p w:rsidR="000450FE" w:rsidRPr="00A0073A" w:rsidRDefault="000450FE" w:rsidP="000450FE">
      <w:pPr>
        <w:pStyle w:val="2"/>
        <w:tabs>
          <w:tab w:val="clear" w:pos="567"/>
          <w:tab w:val="left" w:pos="0"/>
        </w:tabs>
        <w:ind w:left="0" w:firstLine="0"/>
        <w:rPr>
          <w:i/>
          <w:color w:val="5B9BD5"/>
          <w:lang w:val="el-GR"/>
        </w:rPr>
      </w:pPr>
      <w:r>
        <w:rPr>
          <w:lang w:val="el-GR"/>
        </w:rPr>
        <w:t xml:space="preserve">ΠΑΡΑΡΤΗΜΑ ΙI </w:t>
      </w:r>
      <w:r w:rsidR="002261EF">
        <w:rPr>
          <w:lang w:val="el-GR"/>
        </w:rPr>
        <w:t xml:space="preserve">ΕΝΤΥΠΟ </w:t>
      </w:r>
      <w:r>
        <w:rPr>
          <w:lang w:val="el-GR"/>
        </w:rPr>
        <w:t xml:space="preserve">ΤΕΥΔ </w:t>
      </w:r>
    </w:p>
    <w:p w:rsidR="002261EF" w:rsidRPr="002261EF" w:rsidRDefault="002261EF" w:rsidP="002261EF">
      <w:pPr>
        <w:jc w:val="center"/>
        <w:rPr>
          <w:lang w:val="el-GR"/>
        </w:rPr>
      </w:pPr>
      <w:r w:rsidRPr="002261EF">
        <w:rPr>
          <w:b/>
          <w:bCs/>
          <w:lang w:val="el-GR"/>
        </w:rPr>
        <w:t xml:space="preserve">ΤΥΠΟΠΟΙΗΜΕΝΟ ΕΝΤΥΠΟ ΥΠΕΥΘΥΝΗΣ ΔΗΛΩΣΗΣ </w:t>
      </w:r>
      <w:r w:rsidRPr="002261EF">
        <w:rPr>
          <w:b/>
          <w:bCs/>
          <w:sz w:val="24"/>
          <w:lang w:val="el-GR"/>
        </w:rPr>
        <w:t>(</w:t>
      </w:r>
      <w:r>
        <w:rPr>
          <w:b/>
          <w:bCs/>
          <w:sz w:val="24"/>
        </w:rPr>
        <w:t>TE</w:t>
      </w:r>
      <w:r w:rsidRPr="002261EF">
        <w:rPr>
          <w:b/>
          <w:bCs/>
          <w:sz w:val="24"/>
          <w:lang w:val="el-GR"/>
        </w:rPr>
        <w:t>ΥΔ)</w:t>
      </w:r>
    </w:p>
    <w:p w:rsidR="002261EF" w:rsidRPr="002261EF" w:rsidRDefault="002261EF" w:rsidP="002261EF">
      <w:pPr>
        <w:jc w:val="center"/>
        <w:rPr>
          <w:lang w:val="el-GR"/>
        </w:rPr>
      </w:pPr>
      <w:r w:rsidRPr="002261EF">
        <w:rPr>
          <w:b/>
          <w:bCs/>
          <w:sz w:val="24"/>
          <w:lang w:val="el-GR"/>
        </w:rPr>
        <w:t>[άρθρου 79 παρ. 4 ν. 4412/2016 (Α 147)]</w:t>
      </w:r>
    </w:p>
    <w:p w:rsidR="002261EF" w:rsidRPr="002261EF" w:rsidRDefault="002261EF" w:rsidP="002261EF">
      <w:pPr>
        <w:jc w:val="center"/>
        <w:rPr>
          <w:lang w:val="el-GR"/>
        </w:rPr>
      </w:pPr>
      <w:r w:rsidRPr="002261EF">
        <w:rPr>
          <w:rFonts w:eastAsia="Calibri"/>
          <w:b/>
          <w:bCs/>
          <w:color w:val="669900"/>
          <w:sz w:val="24"/>
          <w:u w:val="single"/>
          <w:lang w:val="el-GR"/>
        </w:rPr>
        <w:t xml:space="preserve"> </w:t>
      </w:r>
      <w:r w:rsidRPr="002261EF">
        <w:rPr>
          <w:rFonts w:eastAsia="Calibri"/>
          <w:b/>
          <w:bCs/>
          <w:color w:val="00000A"/>
          <w:sz w:val="24"/>
          <w:u w:val="single"/>
          <w:lang w:val="el-GR"/>
        </w:rPr>
        <w:t>για διαδικασίες σύναψης δημόσιας σύμβασης κάτω των ορίων των οδηγιών</w:t>
      </w:r>
    </w:p>
    <w:p w:rsidR="002261EF" w:rsidRPr="002D299B" w:rsidRDefault="002261EF" w:rsidP="002261EF">
      <w:pPr>
        <w:pStyle w:val="18"/>
        <w:rPr>
          <w:rFonts w:ascii="Arial" w:hAnsi="Arial" w:cs="Arial"/>
          <w:szCs w:val="22"/>
          <w:lang w:val="el-GR"/>
        </w:rPr>
      </w:pPr>
      <w:r w:rsidRPr="002D299B">
        <w:rPr>
          <w:b/>
          <w:bCs/>
          <w:u w:val="single"/>
          <w:lang w:val="el-GR"/>
        </w:rPr>
        <w:t>Μέρος Ι: Πληροφορίες σχετικά με την αναθέτουσα αρχή/αναθέτοντα φορέα</w:t>
      </w:r>
      <w:r>
        <w:rPr>
          <w:rStyle w:val="14"/>
          <w:b/>
          <w:bCs/>
          <w:u w:val="single"/>
        </w:rPr>
        <w:endnoteRef/>
      </w:r>
      <w:r w:rsidRPr="002D299B">
        <w:rPr>
          <w:b/>
          <w:bCs/>
          <w:u w:val="single"/>
          <w:lang w:val="el-GR"/>
        </w:rPr>
        <w:t xml:space="preserve">  και τη διαδικασία ανάθεσης</w:t>
      </w:r>
    </w:p>
    <w:p w:rsidR="002261EF" w:rsidRPr="002261EF" w:rsidRDefault="002261EF" w:rsidP="002261EF">
      <w:pPr>
        <w:rPr>
          <w:rFonts w:ascii="Arial" w:hAnsi="Arial" w:cs="Arial"/>
          <w:lang w:val="el-GR"/>
        </w:rPr>
      </w:pPr>
    </w:p>
    <w:p w:rsidR="002261EF" w:rsidRPr="002261EF" w:rsidRDefault="002261EF" w:rsidP="002261EF">
      <w:pPr>
        <w:rPr>
          <w:rFonts w:ascii="Arial" w:hAnsi="Arial" w:cs="Arial"/>
          <w:lang w:val="el-GR"/>
        </w:rPr>
      </w:pPr>
    </w:p>
    <w:p w:rsidR="002261EF" w:rsidRPr="002261EF" w:rsidRDefault="002261EF" w:rsidP="002261EF">
      <w:pPr>
        <w:jc w:val="center"/>
        <w:rPr>
          <w:lang w:val="el-GR"/>
        </w:rPr>
      </w:pPr>
    </w:p>
    <w:p w:rsidR="002261EF" w:rsidRPr="002261EF" w:rsidRDefault="002261EF" w:rsidP="002261EF">
      <w:pPr>
        <w:pBdr>
          <w:top w:val="single" w:sz="1" w:space="1" w:color="000000"/>
          <w:left w:val="single" w:sz="1" w:space="1" w:color="000000"/>
          <w:bottom w:val="single" w:sz="1" w:space="1" w:color="000000"/>
          <w:right w:val="single" w:sz="1" w:space="1" w:color="000000"/>
        </w:pBdr>
        <w:shd w:val="clear" w:color="auto" w:fill="CCCCCC"/>
        <w:rPr>
          <w:lang w:val="el-GR"/>
        </w:rPr>
      </w:pPr>
      <w:r w:rsidRPr="002261E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261EF" w:rsidRPr="00FC5B07" w:rsidTr="006D05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261EF" w:rsidRPr="002261EF" w:rsidRDefault="002261EF" w:rsidP="002261EF">
            <w:pPr>
              <w:spacing w:after="0"/>
              <w:rPr>
                <w:lang w:val="el-GR"/>
              </w:rPr>
            </w:pPr>
            <w:r w:rsidRPr="002261EF">
              <w:rPr>
                <w:b/>
                <w:bCs/>
                <w:lang w:val="el-GR"/>
              </w:rPr>
              <w:t>Α: Ονομασία, διεύθυνση και στοιχεία επικοινωνίας της αναθέτουσας αρχής (</w:t>
            </w:r>
            <w:proofErr w:type="spellStart"/>
            <w:r w:rsidRPr="002261EF">
              <w:rPr>
                <w:b/>
                <w:bCs/>
                <w:lang w:val="el-GR"/>
              </w:rPr>
              <w:t>αα</w:t>
            </w:r>
            <w:proofErr w:type="spellEnd"/>
            <w:r w:rsidRPr="002261EF">
              <w:rPr>
                <w:b/>
                <w:bCs/>
                <w:lang w:val="el-GR"/>
              </w:rPr>
              <w:t>)/ αναθέτοντα φορέα (</w:t>
            </w:r>
            <w:proofErr w:type="spellStart"/>
            <w:r w:rsidRPr="002261EF">
              <w:rPr>
                <w:b/>
                <w:bCs/>
                <w:lang w:val="el-GR"/>
              </w:rPr>
              <w:t>αφ</w:t>
            </w:r>
            <w:proofErr w:type="spellEnd"/>
            <w:r w:rsidRPr="002261EF">
              <w:rPr>
                <w:b/>
                <w:bCs/>
                <w:lang w:val="el-GR"/>
              </w:rPr>
              <w:t>)</w:t>
            </w:r>
          </w:p>
          <w:p w:rsidR="002261EF" w:rsidRPr="002261EF" w:rsidRDefault="002261EF" w:rsidP="002261EF">
            <w:pPr>
              <w:spacing w:after="0"/>
              <w:rPr>
                <w:lang w:val="el-GR"/>
              </w:rPr>
            </w:pPr>
            <w:r w:rsidRPr="002261EF">
              <w:rPr>
                <w:lang w:val="el-GR"/>
              </w:rPr>
              <w:t>- Ονομασία: [</w:t>
            </w:r>
            <w:r w:rsidRPr="002261EF">
              <w:rPr>
                <w:b/>
                <w:color w:val="1F4E79"/>
                <w:lang w:val="el-GR"/>
              </w:rPr>
              <w:t>ΔΗΜΟΤΙΚΟ ΓΗΡΟΚΟΜΕΙΟ ΧΑΝΙΩΝ</w:t>
            </w:r>
            <w:r w:rsidRPr="002261EF">
              <w:rPr>
                <w:lang w:val="el-GR"/>
              </w:rPr>
              <w:t>]</w:t>
            </w:r>
          </w:p>
          <w:p w:rsidR="002261EF" w:rsidRPr="002261EF" w:rsidRDefault="002261EF" w:rsidP="002261EF">
            <w:pPr>
              <w:spacing w:after="0"/>
              <w:rPr>
                <w:lang w:val="el-GR"/>
              </w:rPr>
            </w:pPr>
            <w:r w:rsidRPr="002261EF">
              <w:rPr>
                <w:lang w:val="el-GR"/>
              </w:rPr>
              <w:t>- Κωδικός  Αναθέτουσας Αρχής / Αναθέτοντα Φορέα ΚΗΜΔΗΣ : [</w:t>
            </w:r>
            <w:r w:rsidRPr="002261EF">
              <w:rPr>
                <w:b/>
                <w:color w:val="1F4E79"/>
                <w:lang w:val="el-GR"/>
              </w:rPr>
              <w:t>9921999</w:t>
            </w:r>
            <w:r w:rsidRPr="002261EF">
              <w:rPr>
                <w:lang w:val="el-GR"/>
              </w:rPr>
              <w:t>9]</w:t>
            </w:r>
          </w:p>
          <w:p w:rsidR="002261EF" w:rsidRPr="002261EF" w:rsidRDefault="002261EF" w:rsidP="002261EF">
            <w:pPr>
              <w:spacing w:after="0"/>
              <w:rPr>
                <w:lang w:val="el-GR"/>
              </w:rPr>
            </w:pPr>
            <w:r w:rsidRPr="002261EF">
              <w:rPr>
                <w:lang w:val="el-GR"/>
              </w:rPr>
              <w:t xml:space="preserve">- Ταχυδρομική διεύθυνση / Πόλη / </w:t>
            </w:r>
            <w:proofErr w:type="spellStart"/>
            <w:r w:rsidRPr="002261EF">
              <w:rPr>
                <w:lang w:val="el-GR"/>
              </w:rPr>
              <w:t>Ταχ</w:t>
            </w:r>
            <w:proofErr w:type="spellEnd"/>
            <w:r w:rsidRPr="002261EF">
              <w:rPr>
                <w:lang w:val="el-GR"/>
              </w:rPr>
              <w:t>. Κωδικός:  [</w:t>
            </w:r>
            <w:r w:rsidRPr="002261EF">
              <w:rPr>
                <w:b/>
                <w:color w:val="1F4E79"/>
                <w:shd w:val="clear" w:color="auto" w:fill="BFBFBF"/>
                <w:lang w:val="el-GR"/>
              </w:rPr>
              <w:t>ΜΕΛΙΔΟΝΙΟΥ 27, ΧΑΝΙΑ,73134</w:t>
            </w:r>
            <w:r w:rsidRPr="002261EF">
              <w:rPr>
                <w:lang w:val="el-GR"/>
              </w:rPr>
              <w:t>]</w:t>
            </w:r>
          </w:p>
          <w:p w:rsidR="002261EF" w:rsidRPr="002261EF" w:rsidRDefault="002261EF" w:rsidP="002261EF">
            <w:pPr>
              <w:spacing w:after="0"/>
              <w:rPr>
                <w:lang w:val="el-GR"/>
              </w:rPr>
            </w:pPr>
            <w:r w:rsidRPr="002261EF">
              <w:rPr>
                <w:lang w:val="el-GR"/>
              </w:rPr>
              <w:t>- Αρμόδιος για πληροφορίες:[</w:t>
            </w:r>
            <w:r w:rsidRPr="002261EF">
              <w:rPr>
                <w:b/>
                <w:color w:val="1F4E79"/>
                <w:lang w:val="el-GR"/>
              </w:rPr>
              <w:t>ΚΥΡΙΑΚΗ ΚΑΤΣΑ</w:t>
            </w:r>
            <w:r w:rsidRPr="002261EF">
              <w:rPr>
                <w:color w:val="1F4E79"/>
                <w:lang w:val="el-GR"/>
              </w:rPr>
              <w:t>Ν</w:t>
            </w:r>
            <w:r>
              <w:rPr>
                <w:color w:val="1F4E79"/>
                <w:lang w:val="en-US"/>
              </w:rPr>
              <w:t>E</w:t>
            </w:r>
            <w:r w:rsidRPr="002261EF">
              <w:rPr>
                <w:color w:val="1F4E79"/>
                <w:lang w:val="el-GR"/>
              </w:rPr>
              <w:t>ΒΑΚΗ</w:t>
            </w:r>
            <w:r w:rsidRPr="002261EF">
              <w:rPr>
                <w:lang w:val="el-GR"/>
              </w:rPr>
              <w:t>]</w:t>
            </w:r>
          </w:p>
          <w:p w:rsidR="002261EF" w:rsidRPr="002261EF" w:rsidRDefault="002261EF" w:rsidP="002261EF">
            <w:pPr>
              <w:spacing w:after="0"/>
              <w:rPr>
                <w:lang w:val="el-GR"/>
              </w:rPr>
            </w:pPr>
            <w:r w:rsidRPr="002261EF">
              <w:rPr>
                <w:lang w:val="el-GR"/>
              </w:rPr>
              <w:t>- Τηλέφωνο: [</w:t>
            </w:r>
            <w:r w:rsidRPr="002261EF">
              <w:rPr>
                <w:b/>
                <w:color w:val="1F4E79"/>
                <w:lang w:val="el-GR"/>
              </w:rPr>
              <w:t>2821023365</w:t>
            </w:r>
            <w:r w:rsidRPr="002261EF">
              <w:rPr>
                <w:lang w:val="el-GR"/>
              </w:rPr>
              <w:t>]</w:t>
            </w:r>
          </w:p>
          <w:p w:rsidR="002261EF" w:rsidRPr="002261EF" w:rsidRDefault="002261EF" w:rsidP="002261EF">
            <w:pPr>
              <w:spacing w:after="0"/>
              <w:rPr>
                <w:lang w:val="el-GR"/>
              </w:rPr>
            </w:pPr>
            <w:r w:rsidRPr="002261EF">
              <w:rPr>
                <w:lang w:val="el-GR"/>
              </w:rPr>
              <w:t xml:space="preserve">- </w:t>
            </w:r>
            <w:proofErr w:type="spellStart"/>
            <w:r w:rsidRPr="002261EF">
              <w:rPr>
                <w:lang w:val="el-GR"/>
              </w:rPr>
              <w:t>Ηλ</w:t>
            </w:r>
            <w:proofErr w:type="spellEnd"/>
            <w:r w:rsidRPr="002261EF">
              <w:rPr>
                <w:lang w:val="el-GR"/>
              </w:rPr>
              <w:t>. ταχυδρομείο: [</w:t>
            </w:r>
            <w:proofErr w:type="spellStart"/>
            <w:r w:rsidRPr="00150CB9">
              <w:rPr>
                <w:b/>
                <w:color w:val="1F4E79"/>
                <w:lang w:val="en-US"/>
              </w:rPr>
              <w:t>ghrokom</w:t>
            </w:r>
            <w:proofErr w:type="spellEnd"/>
            <w:r w:rsidRPr="002261EF">
              <w:rPr>
                <w:b/>
                <w:color w:val="1F4E79"/>
                <w:lang w:val="el-GR"/>
              </w:rPr>
              <w:t>@</w:t>
            </w:r>
            <w:proofErr w:type="spellStart"/>
            <w:r w:rsidRPr="00150CB9">
              <w:rPr>
                <w:b/>
                <w:color w:val="1F4E79"/>
                <w:lang w:val="en-US"/>
              </w:rPr>
              <w:t>otenet</w:t>
            </w:r>
            <w:proofErr w:type="spellEnd"/>
            <w:r w:rsidRPr="002261EF">
              <w:rPr>
                <w:b/>
                <w:color w:val="1F4E79"/>
                <w:lang w:val="el-GR"/>
              </w:rPr>
              <w:t>.</w:t>
            </w:r>
            <w:r w:rsidRPr="00150CB9">
              <w:rPr>
                <w:b/>
                <w:color w:val="1F4E79"/>
                <w:lang w:val="en-US"/>
              </w:rPr>
              <w:t>gr</w:t>
            </w:r>
            <w:r w:rsidRPr="002261EF">
              <w:rPr>
                <w:lang w:val="el-GR"/>
              </w:rPr>
              <w:t xml:space="preserve"> ]</w:t>
            </w:r>
          </w:p>
          <w:p w:rsidR="002261EF" w:rsidRPr="002261EF" w:rsidRDefault="002261EF" w:rsidP="002261EF">
            <w:pPr>
              <w:spacing w:after="0"/>
              <w:rPr>
                <w:lang w:val="el-GR"/>
              </w:rPr>
            </w:pPr>
            <w:r w:rsidRPr="002261EF">
              <w:rPr>
                <w:lang w:val="el-GR"/>
              </w:rPr>
              <w:t xml:space="preserve">- Διεύθυνση στο Διαδίκτυο (διεύθυνση δικτυακού τόπου): </w:t>
            </w:r>
            <w:r w:rsidRPr="002261EF">
              <w:rPr>
                <w:b/>
                <w:color w:val="1F4E79"/>
                <w:lang w:val="el-GR"/>
              </w:rPr>
              <w:t>[</w:t>
            </w:r>
            <w:r w:rsidRPr="00150CB9">
              <w:rPr>
                <w:b/>
                <w:color w:val="1F4E79"/>
                <w:lang w:val="en-US"/>
              </w:rPr>
              <w:t>www</w:t>
            </w:r>
            <w:r w:rsidRPr="002261EF">
              <w:rPr>
                <w:b/>
                <w:color w:val="1F4E79"/>
                <w:lang w:val="el-GR"/>
              </w:rPr>
              <w:t>.</w:t>
            </w:r>
            <w:proofErr w:type="spellStart"/>
            <w:r w:rsidRPr="00150CB9">
              <w:rPr>
                <w:b/>
                <w:color w:val="1F4E79"/>
                <w:lang w:val="en-US"/>
              </w:rPr>
              <w:t>chania</w:t>
            </w:r>
            <w:proofErr w:type="spellEnd"/>
            <w:r w:rsidRPr="002261EF">
              <w:rPr>
                <w:b/>
                <w:color w:val="1F4E79"/>
                <w:lang w:val="el-GR"/>
              </w:rPr>
              <w:t>.</w:t>
            </w:r>
            <w:r w:rsidRPr="00150CB9">
              <w:rPr>
                <w:b/>
                <w:color w:val="1F4E79"/>
                <w:lang w:val="en-US"/>
              </w:rPr>
              <w:t>gr</w:t>
            </w:r>
            <w:r w:rsidRPr="002261EF">
              <w:rPr>
                <w:lang w:val="el-GR"/>
              </w:rPr>
              <w:t>]</w:t>
            </w:r>
          </w:p>
        </w:tc>
      </w:tr>
      <w:tr w:rsidR="002261EF" w:rsidRPr="00FC5B07" w:rsidTr="006D05AA">
        <w:tc>
          <w:tcPr>
            <w:tcW w:w="8965" w:type="dxa"/>
            <w:tcBorders>
              <w:left w:val="single" w:sz="1" w:space="0" w:color="000000"/>
              <w:bottom w:val="single" w:sz="1" w:space="0" w:color="000000"/>
              <w:right w:val="single" w:sz="1" w:space="0" w:color="000000"/>
            </w:tcBorders>
            <w:shd w:val="clear" w:color="auto" w:fill="B2B2B2"/>
          </w:tcPr>
          <w:p w:rsidR="002261EF" w:rsidRPr="002261EF" w:rsidRDefault="002261EF" w:rsidP="002261EF">
            <w:pPr>
              <w:spacing w:after="0"/>
              <w:rPr>
                <w:lang w:val="el-GR"/>
              </w:rPr>
            </w:pPr>
            <w:r w:rsidRPr="002261EF">
              <w:rPr>
                <w:b/>
                <w:bCs/>
                <w:lang w:val="el-GR"/>
              </w:rPr>
              <w:t>Β: Πληροφορίες σχετικά με τη διαδικασία σύναψης σύμβασης</w:t>
            </w:r>
          </w:p>
          <w:p w:rsidR="002261EF" w:rsidRPr="002261EF" w:rsidRDefault="002261EF" w:rsidP="002261EF">
            <w:pPr>
              <w:spacing w:after="0"/>
              <w:rPr>
                <w:b/>
                <w:color w:val="1F4E79"/>
                <w:lang w:val="el-GR"/>
              </w:rPr>
            </w:pPr>
            <w:r w:rsidRPr="002261EF">
              <w:rPr>
                <w:lang w:val="el-GR"/>
              </w:rPr>
              <w:t xml:space="preserve">- Τίτλος ή σύντομη περιγραφή της δημόσιας σύμβασης (συμπεριλαμβανομένου του σχετικού </w:t>
            </w:r>
            <w:r>
              <w:rPr>
                <w:lang w:val="en-US"/>
              </w:rPr>
              <w:t>CPV</w:t>
            </w:r>
            <w:r w:rsidRPr="002261EF">
              <w:rPr>
                <w:lang w:val="el-GR"/>
              </w:rPr>
              <w:t xml:space="preserve">): </w:t>
            </w:r>
            <w:r w:rsidRPr="002261EF">
              <w:rPr>
                <w:b/>
                <w:color w:val="1F4E79"/>
                <w:lang w:val="el-GR"/>
              </w:rPr>
              <w:t>ΠΡΟΜΗΘΕΙΑ ΚΟΥΦΩΜΑΤΩΝ ΠΤΕΡΥΓΑΣ Β1 ΔΗΜΟΤΙΚΟΥ ΓΗΡΟΚΟΜΕΙΟΥ ΧΑΝΙΩΝ ]</w:t>
            </w:r>
          </w:p>
          <w:p w:rsidR="002261EF" w:rsidRPr="002261EF" w:rsidRDefault="002261EF" w:rsidP="002261EF">
            <w:pPr>
              <w:spacing w:after="0"/>
              <w:rPr>
                <w:lang w:val="el-GR"/>
              </w:rPr>
            </w:pPr>
            <w:r w:rsidRPr="002261EF">
              <w:rPr>
                <w:lang w:val="el-GR"/>
              </w:rPr>
              <w:t>- Κωδικός στο ΚΗΜΔΗΣ: [</w:t>
            </w:r>
            <w:r>
              <w:rPr>
                <w:sz w:val="24"/>
              </w:rPr>
              <w:t>CPV</w:t>
            </w:r>
            <w:r w:rsidRPr="00807EA7">
              <w:rPr>
                <w:sz w:val="24"/>
                <w:lang w:val="el-GR"/>
              </w:rPr>
              <w:t xml:space="preserve"> 44221100-6 «Παράθυρα»</w:t>
            </w:r>
            <w:r w:rsidRPr="002261EF">
              <w:rPr>
                <w:lang w:val="el-GR"/>
              </w:rPr>
              <w:t>]</w:t>
            </w:r>
          </w:p>
          <w:p w:rsidR="002261EF" w:rsidRPr="002261EF" w:rsidRDefault="002261EF" w:rsidP="002261EF">
            <w:pPr>
              <w:spacing w:after="0"/>
              <w:rPr>
                <w:lang w:val="el-GR"/>
              </w:rPr>
            </w:pPr>
            <w:r w:rsidRPr="002261EF">
              <w:rPr>
                <w:lang w:val="el-GR"/>
              </w:rPr>
              <w:t>- Η σύμβαση αναφέρεται σε έργα, προμήθειες, ή υπηρεσίες : [</w:t>
            </w:r>
            <w:r w:rsidRPr="002261EF">
              <w:rPr>
                <w:b/>
                <w:color w:val="1F4E79"/>
                <w:lang w:val="el-GR"/>
              </w:rPr>
              <w:t>Προμήθεια</w:t>
            </w:r>
            <w:r w:rsidRPr="002261EF">
              <w:rPr>
                <w:lang w:val="el-GR"/>
              </w:rPr>
              <w:t>]</w:t>
            </w:r>
          </w:p>
          <w:p w:rsidR="002261EF" w:rsidRPr="002261EF" w:rsidRDefault="002261EF" w:rsidP="002261EF">
            <w:pPr>
              <w:spacing w:after="0"/>
              <w:rPr>
                <w:lang w:val="el-GR"/>
              </w:rPr>
            </w:pPr>
            <w:r w:rsidRPr="002261EF">
              <w:rPr>
                <w:lang w:val="el-GR"/>
              </w:rPr>
              <w:t>- Εφόσον υφίστανται, ένδειξη ύπαρξης σχετικών τμημάτων : [……]</w:t>
            </w:r>
          </w:p>
          <w:p w:rsidR="002261EF" w:rsidRPr="002261EF" w:rsidRDefault="002261EF" w:rsidP="002261EF">
            <w:pPr>
              <w:spacing w:after="0"/>
              <w:rPr>
                <w:lang w:val="el-GR"/>
              </w:rPr>
            </w:pPr>
            <w:r w:rsidRPr="002261EF">
              <w:rPr>
                <w:lang w:val="el-GR"/>
              </w:rPr>
              <w:t>- Αριθμός αναφοράς που αποδίδεται στον φάκελο από την αναθέτουσα αρχή (</w:t>
            </w:r>
            <w:r w:rsidRPr="002261EF">
              <w:rPr>
                <w:i/>
                <w:lang w:val="el-GR"/>
              </w:rPr>
              <w:t>εάν υπάρχει</w:t>
            </w:r>
            <w:r w:rsidRPr="002261EF">
              <w:rPr>
                <w:lang w:val="el-GR"/>
              </w:rPr>
              <w:t>): [……]</w:t>
            </w:r>
          </w:p>
        </w:tc>
      </w:tr>
    </w:tbl>
    <w:p w:rsidR="002261EF" w:rsidRPr="002261EF" w:rsidRDefault="002261EF" w:rsidP="002261EF">
      <w:pPr>
        <w:rPr>
          <w:lang w:val="el-GR"/>
        </w:rPr>
      </w:pPr>
    </w:p>
    <w:p w:rsidR="002261EF" w:rsidRPr="002261EF" w:rsidRDefault="002261EF" w:rsidP="002261EF">
      <w:pPr>
        <w:shd w:val="clear" w:color="auto" w:fill="B2B2B2"/>
        <w:rPr>
          <w:lang w:val="el-GR"/>
        </w:rPr>
      </w:pPr>
      <w:r w:rsidRPr="002261EF">
        <w:rPr>
          <w:lang w:val="el-GR"/>
        </w:rPr>
        <w:t>ΟΛΕΣ ΟΙ ΥΠΟΛΟΙΠΕΣ ΠΛΗΡΟΦΟΡΙΕΣ ΣΕ ΚΑΘΕ ΕΝΟΤΗΤΑ ΤΟΥ ΤΕΥΔ ΘΑ ΠΡΕΠΕΙ ΝΑ ΣΥΜΠΛΗΡΩΘΟΥΝ ΑΠΟ ΤΟΝ ΟΙΚΟΝΟΜΙΚΟ ΦΟΡΕΑ</w:t>
      </w:r>
    </w:p>
    <w:p w:rsidR="002261EF" w:rsidRPr="002261EF" w:rsidRDefault="002261EF" w:rsidP="002261EF">
      <w:pPr>
        <w:pageBreakBefore/>
        <w:jc w:val="center"/>
        <w:rPr>
          <w:lang w:val="el-GR"/>
        </w:rPr>
      </w:pPr>
      <w:r w:rsidRPr="002261EF">
        <w:rPr>
          <w:b/>
          <w:bCs/>
          <w:u w:val="single"/>
          <w:lang w:val="el-GR"/>
        </w:rPr>
        <w:t xml:space="preserve">Μέρος </w:t>
      </w:r>
      <w:r>
        <w:rPr>
          <w:b/>
          <w:bCs/>
          <w:u w:val="single"/>
        </w:rPr>
        <w:t>II</w:t>
      </w:r>
      <w:r w:rsidRPr="002261EF">
        <w:rPr>
          <w:b/>
          <w:bCs/>
          <w:u w:val="single"/>
          <w:lang w:val="el-GR"/>
        </w:rPr>
        <w:t>: Πληροφορίες σχετικά με τον οικονομικό φορέα</w:t>
      </w:r>
    </w:p>
    <w:p w:rsidR="002261EF" w:rsidRPr="002261EF" w:rsidRDefault="002261EF" w:rsidP="002261EF">
      <w:pPr>
        <w:jc w:val="center"/>
        <w:rPr>
          <w:lang w:val="el-GR"/>
        </w:rPr>
      </w:pPr>
      <w:r w:rsidRPr="002261EF">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Αριθμός φορολογικού μητρώου (ΑΦΜ):</w:t>
            </w:r>
          </w:p>
          <w:p w:rsidR="002261EF" w:rsidRPr="002261EF" w:rsidRDefault="002261EF" w:rsidP="002261EF">
            <w:pPr>
              <w:spacing w:after="0"/>
              <w:rPr>
                <w:lang w:val="el-GR"/>
              </w:rPr>
            </w:pPr>
            <w:r w:rsidRPr="002261E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rPr>
          <w:trHeight w:val="1533"/>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hd w:val="clear" w:color="auto" w:fill="FFFFFF"/>
              <w:spacing w:after="0"/>
              <w:rPr>
                <w:lang w:val="el-GR"/>
              </w:rPr>
            </w:pPr>
            <w:r w:rsidRPr="002261EF">
              <w:rPr>
                <w:lang w:val="el-GR"/>
              </w:rPr>
              <w:t>Αρμόδιος ή αρμόδιοι</w:t>
            </w:r>
            <w:r>
              <w:rPr>
                <w:rStyle w:val="a4"/>
              </w:rPr>
              <w:endnoteRef/>
            </w:r>
            <w:r w:rsidRPr="002261EF">
              <w:rPr>
                <w:rStyle w:val="a4"/>
                <w:lang w:val="el-GR"/>
              </w:rPr>
              <w:t xml:space="preserve"> </w:t>
            </w:r>
            <w:r w:rsidRPr="002261EF">
              <w:rPr>
                <w:lang w:val="el-GR"/>
              </w:rPr>
              <w:t>:</w:t>
            </w:r>
          </w:p>
          <w:p w:rsidR="002261EF" w:rsidRPr="002261EF" w:rsidRDefault="002261EF" w:rsidP="002261EF">
            <w:pPr>
              <w:spacing w:after="0"/>
              <w:rPr>
                <w:lang w:val="el-GR"/>
              </w:rPr>
            </w:pPr>
            <w:r w:rsidRPr="002261EF">
              <w:rPr>
                <w:lang w:val="el-GR"/>
              </w:rPr>
              <w:t>Τηλέφωνο:</w:t>
            </w:r>
          </w:p>
          <w:p w:rsidR="002261EF" w:rsidRPr="002261EF" w:rsidRDefault="002261EF" w:rsidP="002261EF">
            <w:pPr>
              <w:spacing w:after="0"/>
              <w:rPr>
                <w:lang w:val="el-GR"/>
              </w:rPr>
            </w:pPr>
            <w:proofErr w:type="spellStart"/>
            <w:r w:rsidRPr="002261EF">
              <w:rPr>
                <w:lang w:val="el-GR"/>
              </w:rPr>
              <w:t>Ηλ</w:t>
            </w:r>
            <w:proofErr w:type="spellEnd"/>
            <w:r w:rsidRPr="002261EF">
              <w:rPr>
                <w:lang w:val="el-GR"/>
              </w:rPr>
              <w:t>. ταχυδρομείο:</w:t>
            </w:r>
          </w:p>
          <w:p w:rsidR="002261EF" w:rsidRPr="002261EF" w:rsidRDefault="002261EF" w:rsidP="002261EF">
            <w:pPr>
              <w:spacing w:after="0"/>
              <w:rPr>
                <w:lang w:val="el-GR"/>
              </w:rPr>
            </w:pPr>
            <w:r w:rsidRPr="002261EF">
              <w:rPr>
                <w:lang w:val="el-GR"/>
              </w:rPr>
              <w:t>Διεύθυνση στο Διαδίκτυο (διεύθυνση δικτυακού τόπου) (</w:t>
            </w:r>
            <w:r w:rsidRPr="002261EF">
              <w:rPr>
                <w:i/>
                <w:lang w:val="el-GR"/>
              </w:rPr>
              <w:t>εάν υπάρχει</w:t>
            </w:r>
            <w:r w:rsidRPr="00226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p w:rsidR="002261EF" w:rsidRDefault="002261EF" w:rsidP="002261EF">
            <w:pPr>
              <w:spacing w:after="0"/>
            </w:pPr>
            <w:r>
              <w:t>[……]</w:t>
            </w:r>
          </w:p>
          <w:p w:rsidR="002261EF" w:rsidRDefault="002261EF" w:rsidP="002261EF">
            <w:pPr>
              <w:spacing w:after="0"/>
            </w:pPr>
            <w:r>
              <w:t>[……]</w:t>
            </w:r>
          </w:p>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bCs/>
                <w:i/>
                <w:iCs/>
              </w:rPr>
              <w:t>Απ</w:t>
            </w:r>
            <w:proofErr w:type="spellStart"/>
            <w:r>
              <w:rPr>
                <w:b/>
                <w:bCs/>
                <w:i/>
                <w:iCs/>
              </w:rPr>
              <w:t>άντηση</w:t>
            </w:r>
            <w:proofErr w:type="spellEnd"/>
            <w:r>
              <w:rPr>
                <w:b/>
                <w:bCs/>
                <w:i/>
                <w:iCs/>
              </w:rPr>
              <w:t>:</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Ο οικονομικός φορέας είναι πολύ μικρή, μικρή ή μεσαία επιχείρηση</w:t>
            </w:r>
            <w:r>
              <w:rPr>
                <w:rStyle w:val="a4"/>
              </w:rPr>
              <w:endnoteRef/>
            </w:r>
            <w:r w:rsidRPr="00226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tc>
      </w:tr>
      <w:tr w:rsidR="002261EF" w:rsidTr="006D05AA">
        <w:tc>
          <w:tcPr>
            <w:tcW w:w="4479" w:type="dxa"/>
            <w:tcBorders>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261EF" w:rsidRDefault="002261EF" w:rsidP="002261E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lang w:val="el-GR"/>
              </w:rPr>
              <w:t>Εάν ναι</w:t>
            </w:r>
            <w:r w:rsidRPr="002261EF">
              <w:rPr>
                <w:lang w:val="el-GR"/>
              </w:rPr>
              <w:t>:</w:t>
            </w:r>
          </w:p>
          <w:p w:rsidR="002261EF" w:rsidRPr="002261EF" w:rsidRDefault="002261EF" w:rsidP="002261EF">
            <w:pPr>
              <w:spacing w:after="0"/>
              <w:rPr>
                <w:lang w:val="el-GR"/>
              </w:rPr>
            </w:pPr>
            <w:r w:rsidRPr="002261E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261EF">
              <w:rPr>
                <w:lang w:val="el-GR"/>
              </w:rPr>
              <w:t xml:space="preserve"> κατά περίπτωση, και σε κάθε περίπτωση συμπληρώστε και υπογράψτε το μέρος </w:t>
            </w:r>
            <w:r>
              <w:t>VI</w:t>
            </w:r>
            <w:r w:rsidRPr="002261EF">
              <w:rPr>
                <w:lang w:val="el-GR"/>
              </w:rPr>
              <w:t xml:space="preserve">. </w:t>
            </w:r>
          </w:p>
          <w:p w:rsidR="002261EF" w:rsidRPr="002261EF" w:rsidRDefault="002261EF" w:rsidP="002261EF">
            <w:pPr>
              <w:spacing w:after="0"/>
              <w:rPr>
                <w:lang w:val="el-GR"/>
              </w:rPr>
            </w:pPr>
            <w:r w:rsidRPr="002261EF">
              <w:rPr>
                <w:lang w:val="el-GR"/>
              </w:rPr>
              <w:t>α) Αναφέρετε την ονομασία του καταλόγου ή του πιστοποιητικού και τον σχετικό αριθμό εγγραφής ή πιστοποίησης, κατά περίπτωση:</w:t>
            </w:r>
          </w:p>
          <w:p w:rsidR="002261EF" w:rsidRPr="002261EF" w:rsidRDefault="002261EF" w:rsidP="002261EF">
            <w:pPr>
              <w:spacing w:after="0"/>
              <w:rPr>
                <w:lang w:val="el-GR"/>
              </w:rPr>
            </w:pPr>
            <w:r w:rsidRPr="002261EF">
              <w:rPr>
                <w:lang w:val="el-GR"/>
              </w:rPr>
              <w:t>β) Εάν το πιστοποιητικό εγγραφής ή η πιστοποίηση διατίθεται ηλεκτρονικά, αναφέρετε:</w:t>
            </w:r>
          </w:p>
          <w:p w:rsidR="002261EF" w:rsidRPr="002261EF" w:rsidRDefault="002261EF" w:rsidP="002261EF">
            <w:pPr>
              <w:spacing w:after="0"/>
              <w:rPr>
                <w:lang w:val="el-GR"/>
              </w:rPr>
            </w:pPr>
            <w:r w:rsidRPr="002261E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
            </w:r>
            <w:r w:rsidRPr="002261EF">
              <w:rPr>
                <w:lang w:val="el-GR"/>
              </w:rPr>
              <w:t>:</w:t>
            </w:r>
          </w:p>
          <w:p w:rsidR="002261EF" w:rsidRPr="002261EF" w:rsidRDefault="002261EF" w:rsidP="002261EF">
            <w:pPr>
              <w:spacing w:after="0"/>
              <w:rPr>
                <w:lang w:val="el-GR"/>
              </w:rPr>
            </w:pPr>
            <w:r w:rsidRPr="002261EF">
              <w:rPr>
                <w:lang w:val="el-GR"/>
              </w:rPr>
              <w:t>δ) Η εγγραφή ή η πιστοποίηση καλύπτει όλα τα απαιτούμενα κριτήρια επιλογής;</w:t>
            </w:r>
          </w:p>
          <w:p w:rsidR="002261EF" w:rsidRPr="002261EF" w:rsidRDefault="002261EF" w:rsidP="002261EF">
            <w:pPr>
              <w:spacing w:after="0"/>
              <w:rPr>
                <w:lang w:val="el-GR"/>
              </w:rPr>
            </w:pPr>
            <w:r w:rsidRPr="002261EF">
              <w:rPr>
                <w:b/>
                <w:lang w:val="el-GR"/>
              </w:rPr>
              <w:t>Εάν όχι:</w:t>
            </w:r>
          </w:p>
          <w:p w:rsidR="002261EF" w:rsidRPr="002261EF" w:rsidRDefault="002261EF" w:rsidP="002261EF">
            <w:pPr>
              <w:spacing w:after="0"/>
              <w:rPr>
                <w:lang w:val="el-GR"/>
              </w:rPr>
            </w:pPr>
            <w:r w:rsidRPr="002261EF">
              <w:rPr>
                <w:b/>
                <w:u w:val="single"/>
                <w:lang w:val="el-GR"/>
              </w:rPr>
              <w:t xml:space="preserve">Επιπροσθέτως, συμπληρώστε τις πληροφορίες που λείπουν στο μέρος </w:t>
            </w:r>
            <w:r>
              <w:rPr>
                <w:b/>
                <w:u w:val="single"/>
              </w:rPr>
              <w:t>IV</w:t>
            </w:r>
            <w:r w:rsidRPr="002261EF">
              <w:rPr>
                <w:b/>
                <w:u w:val="single"/>
                <w:lang w:val="el-GR"/>
              </w:rPr>
              <w:t>, ενότητες Α, Β, Γ, ή Δ κατά περίπτωση</w:t>
            </w:r>
            <w:r w:rsidRPr="002261EF">
              <w:rPr>
                <w:lang w:val="el-GR"/>
              </w:rPr>
              <w:t xml:space="preserve"> </w:t>
            </w:r>
            <w:r w:rsidRPr="002261EF">
              <w:rPr>
                <w:b/>
                <w:i/>
                <w:lang w:val="el-GR"/>
              </w:rPr>
              <w:t>ΜΟΝΟ εφόσον αυτό απαιτείται στη σχετική διακήρυξη ή στα έγγραφα της σύμβασης:</w:t>
            </w:r>
          </w:p>
          <w:p w:rsidR="002261EF" w:rsidRPr="002261EF" w:rsidRDefault="002261EF" w:rsidP="002261EF">
            <w:pPr>
              <w:spacing w:after="0"/>
              <w:rPr>
                <w:lang w:val="el-GR"/>
              </w:rPr>
            </w:pPr>
            <w:r w:rsidRPr="002261EF">
              <w:rPr>
                <w:lang w:val="el-GR"/>
              </w:rPr>
              <w:t xml:space="preserve">ε) Ο οικονομικός φορέας θα είναι σε θέση να προσκομίσει </w:t>
            </w:r>
            <w:r w:rsidRPr="002261EF">
              <w:rPr>
                <w:b/>
                <w:lang w:val="el-GR"/>
              </w:rPr>
              <w:t>βεβαίωση</w:t>
            </w:r>
            <w:r w:rsidRPr="002261E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61EF" w:rsidRPr="002261EF" w:rsidRDefault="002261EF" w:rsidP="002261EF">
            <w:pPr>
              <w:spacing w:after="0"/>
              <w:rPr>
                <w:lang w:val="el-GR"/>
              </w:rPr>
            </w:pPr>
            <w:r w:rsidRPr="002261E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α) [……]</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i/>
                <w:lang w:val="el-GR"/>
              </w:rPr>
              <w:t>β) (διαδικτυακή διεύθυνση, αρχή ή φορέας έκδοσης, επακριβή στοιχεία αναφοράς των εγγράφων):[……][……][……][……]</w:t>
            </w:r>
          </w:p>
          <w:p w:rsidR="002261EF" w:rsidRPr="002261EF" w:rsidRDefault="002261EF" w:rsidP="002261EF">
            <w:pPr>
              <w:spacing w:after="0"/>
              <w:rPr>
                <w:lang w:val="el-GR"/>
              </w:rPr>
            </w:pPr>
            <w:r w:rsidRPr="002261EF">
              <w:rPr>
                <w:lang w:val="el-GR"/>
              </w:rPr>
              <w:t>γ) [……]</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δ) [] Ναι [] Όχι</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ε) [] Ναι [] Όχι</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(διαδικτυακή διεύθυνση, αρχή ή φορέας έκδοσης, επακριβή στοιχεία αναφοράς των εγγράφων):</w:t>
            </w:r>
          </w:p>
          <w:p w:rsidR="002261EF" w:rsidRDefault="002261EF" w:rsidP="002261EF">
            <w:pPr>
              <w:spacing w:after="0"/>
            </w:pPr>
            <w:r>
              <w:rPr>
                <w:i/>
              </w:rPr>
              <w:t>[……][……][……][……]</w:t>
            </w:r>
          </w:p>
        </w:tc>
      </w:tr>
      <w:tr w:rsidR="002261EF" w:rsidTr="006D05AA">
        <w:tc>
          <w:tcPr>
            <w:tcW w:w="4479" w:type="dxa"/>
            <w:tcBorders>
              <w:left w:val="single" w:sz="4" w:space="0" w:color="000000"/>
              <w:bottom w:val="single" w:sz="4" w:space="0" w:color="000000"/>
            </w:tcBorders>
            <w:shd w:val="clear" w:color="auto" w:fill="auto"/>
          </w:tcPr>
          <w:p w:rsidR="002261EF" w:rsidRDefault="002261EF" w:rsidP="002261EF">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bCs/>
                <w:i/>
                <w:iCs/>
              </w:rPr>
              <w:t>Απ</w:t>
            </w:r>
            <w:proofErr w:type="spellStart"/>
            <w:r>
              <w:rPr>
                <w:b/>
                <w:bCs/>
                <w:i/>
                <w:iCs/>
              </w:rPr>
              <w:t>άντηση</w:t>
            </w:r>
            <w:proofErr w:type="spellEnd"/>
            <w:r>
              <w:rPr>
                <w:b/>
                <w:bCs/>
                <w:i/>
                <w:iCs/>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Ο οικονομικός φορέας συμμετέχει στη διαδικασία σύναψης δημόσιας σύμβασης από κοινού με άλλους</w:t>
            </w:r>
            <w:r>
              <w:rPr>
                <w:rStyle w:val="a4"/>
              </w:rPr>
              <w:endnoteRef/>
            </w:r>
            <w:r w:rsidRPr="00226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xml:space="preserve">[] Ναι [] </w:t>
            </w:r>
            <w:proofErr w:type="spellStart"/>
            <w:r>
              <w:t>Όχι</w:t>
            </w:r>
            <w:proofErr w:type="spellEnd"/>
          </w:p>
        </w:tc>
      </w:tr>
      <w:tr w:rsidR="002261EF" w:rsidRPr="00FC5B07" w:rsidTr="006D05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61EF" w:rsidRPr="002261EF" w:rsidRDefault="002261EF" w:rsidP="002261EF">
            <w:pPr>
              <w:spacing w:after="0"/>
              <w:rPr>
                <w:lang w:val="el-GR"/>
              </w:rPr>
            </w:pPr>
            <w:r w:rsidRPr="002261EF">
              <w:rPr>
                <w:b/>
                <w:i/>
                <w:lang w:val="el-GR"/>
              </w:rPr>
              <w:t>Εάν ναι</w:t>
            </w:r>
            <w:r w:rsidRPr="002261EF">
              <w:rPr>
                <w:i/>
                <w:lang w:val="el-GR"/>
              </w:rPr>
              <w:t>, μεριμνήστε για την υποβολή χωριστού εντύπου ΤΕΥΔ από τους άλλους εμπλεκόμενους οικονομικούς φορείς.</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lang w:val="el-GR"/>
              </w:rPr>
              <w:t>Εάν ναι</w:t>
            </w:r>
            <w:r w:rsidRPr="002261EF">
              <w:rPr>
                <w:lang w:val="el-GR"/>
              </w:rPr>
              <w:t>:</w:t>
            </w:r>
          </w:p>
          <w:p w:rsidR="002261EF" w:rsidRPr="002261EF" w:rsidRDefault="002261EF" w:rsidP="002261EF">
            <w:pPr>
              <w:spacing w:after="0"/>
              <w:rPr>
                <w:lang w:val="el-GR"/>
              </w:rPr>
            </w:pPr>
            <w:r w:rsidRPr="002261EF">
              <w:rPr>
                <w:lang w:val="el-GR"/>
              </w:rPr>
              <w:t>α) Α</w:t>
            </w:r>
            <w:r w:rsidRPr="002261EF">
              <w:rPr>
                <w:color w:val="000000"/>
                <w:lang w:val="el-GR"/>
              </w:rPr>
              <w:t>ναφέρετε τον ρόλο του οικονομικού φορέα στην ένωση ή κοινοπραξία   (επικεφαλής, υπεύθυνος για συγκεκριμένα καθήκοντα …):</w:t>
            </w:r>
          </w:p>
          <w:p w:rsidR="002261EF" w:rsidRPr="002261EF" w:rsidRDefault="002261EF" w:rsidP="002261EF">
            <w:pPr>
              <w:spacing w:after="0"/>
              <w:rPr>
                <w:lang w:val="el-GR"/>
              </w:rPr>
            </w:pPr>
            <w:r w:rsidRPr="002261EF">
              <w:rPr>
                <w:color w:val="000000"/>
                <w:lang w:val="el-GR"/>
              </w:rPr>
              <w:t>β) Προσδιορίστε τους άλλους οικονομικούς φορείς που συμμετ</w:t>
            </w:r>
            <w:r w:rsidRPr="002261EF">
              <w:rPr>
                <w:lang w:val="el-GR"/>
              </w:rPr>
              <w:t>έχουν από κοινού στη διαδικασία σύναψης δημόσιας σύμβασης:</w:t>
            </w:r>
          </w:p>
          <w:p w:rsidR="002261EF" w:rsidRPr="002261EF" w:rsidRDefault="002261EF" w:rsidP="002261EF">
            <w:pPr>
              <w:spacing w:after="0"/>
              <w:rPr>
                <w:lang w:val="el-GR"/>
              </w:rPr>
            </w:pPr>
            <w:r w:rsidRPr="002261E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Default="002261EF" w:rsidP="002261EF">
            <w:pPr>
              <w:spacing w:after="0"/>
            </w:pPr>
            <w:r>
              <w:t>α) [……]</w:t>
            </w:r>
          </w:p>
          <w:p w:rsidR="002261EF" w:rsidRDefault="002261EF" w:rsidP="002261EF">
            <w:pPr>
              <w:spacing w:after="0"/>
            </w:pPr>
          </w:p>
          <w:p w:rsidR="002261EF" w:rsidRDefault="002261EF" w:rsidP="002261EF">
            <w:pPr>
              <w:spacing w:after="0"/>
            </w:pPr>
          </w:p>
          <w:p w:rsidR="002261EF" w:rsidRDefault="002261EF" w:rsidP="002261EF">
            <w:pPr>
              <w:spacing w:after="0"/>
            </w:pPr>
          </w:p>
          <w:p w:rsidR="002261EF" w:rsidRDefault="002261EF" w:rsidP="002261EF">
            <w:pPr>
              <w:spacing w:after="0"/>
            </w:pPr>
            <w:r>
              <w:t>β) [……]</w:t>
            </w:r>
          </w:p>
          <w:p w:rsidR="002261EF" w:rsidRDefault="002261EF" w:rsidP="002261EF">
            <w:pPr>
              <w:spacing w:after="0"/>
            </w:pPr>
          </w:p>
          <w:p w:rsidR="002261EF" w:rsidRDefault="002261EF" w:rsidP="002261EF">
            <w:pPr>
              <w:spacing w:after="0"/>
            </w:pPr>
          </w:p>
          <w:p w:rsidR="002261EF" w:rsidRDefault="002261EF" w:rsidP="002261EF">
            <w:pPr>
              <w:spacing w:after="0"/>
            </w:pPr>
            <w:r>
              <w:t>γ) [……]</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bCs/>
                <w:i/>
                <w:iCs/>
              </w:rPr>
              <w:t>Απ</w:t>
            </w:r>
            <w:proofErr w:type="spellStart"/>
            <w:r>
              <w:rPr>
                <w:b/>
                <w:bCs/>
                <w:i/>
                <w:iCs/>
              </w:rPr>
              <w:t>άντηση</w:t>
            </w:r>
            <w:proofErr w:type="spellEnd"/>
            <w:r>
              <w:rPr>
                <w:b/>
                <w:bCs/>
                <w:i/>
                <w:iCs/>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w:t>
            </w:r>
          </w:p>
        </w:tc>
      </w:tr>
    </w:tbl>
    <w:p w:rsidR="002261EF" w:rsidRDefault="002261EF" w:rsidP="002261EF"/>
    <w:p w:rsidR="002261EF" w:rsidRPr="002261EF" w:rsidRDefault="002261EF" w:rsidP="002261EF">
      <w:pPr>
        <w:pageBreakBefore/>
        <w:jc w:val="center"/>
        <w:rPr>
          <w:lang w:val="el-GR"/>
        </w:rPr>
      </w:pPr>
      <w:r w:rsidRPr="002261EF">
        <w:rPr>
          <w:b/>
          <w:bCs/>
          <w:lang w:val="el-GR"/>
        </w:rPr>
        <w:t>Β: Πληροφορίες σχετικά με τους νόμιμους εκπροσώπους του οικονομικού φορέα</w:t>
      </w:r>
    </w:p>
    <w:p w:rsidR="002261EF" w:rsidRPr="002261EF" w:rsidRDefault="002261EF" w:rsidP="002261EF">
      <w:pPr>
        <w:pBdr>
          <w:top w:val="single" w:sz="1" w:space="1" w:color="000000"/>
          <w:left w:val="single" w:sz="1" w:space="1" w:color="000000"/>
          <w:bottom w:val="single" w:sz="1" w:space="1" w:color="000000"/>
          <w:right w:val="single" w:sz="1" w:space="1" w:color="000000"/>
        </w:pBdr>
        <w:shd w:val="clear" w:color="auto" w:fill="FFFFFF"/>
        <w:rPr>
          <w:lang w:val="el-GR"/>
        </w:rPr>
      </w:pPr>
      <w:r w:rsidRPr="002261E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Ονοματεπώνυμο</w:t>
            </w:r>
          </w:p>
          <w:p w:rsidR="002261EF" w:rsidRPr="002261EF" w:rsidRDefault="002261EF" w:rsidP="002261EF">
            <w:pPr>
              <w:spacing w:after="0"/>
              <w:rPr>
                <w:lang w:val="el-GR"/>
              </w:rPr>
            </w:pPr>
            <w:r w:rsidRPr="002261E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bl>
    <w:p w:rsidR="002261EF" w:rsidRDefault="002261EF" w:rsidP="002261EF">
      <w:pPr>
        <w:pStyle w:val="SectionTitle"/>
        <w:ind w:left="850" w:firstLine="0"/>
      </w:pPr>
    </w:p>
    <w:p w:rsidR="002261EF" w:rsidRPr="002261EF" w:rsidRDefault="002261EF" w:rsidP="002261EF">
      <w:pPr>
        <w:pageBreakBefore/>
        <w:ind w:left="850"/>
        <w:jc w:val="center"/>
        <w:rPr>
          <w:lang w:val="el-GR"/>
        </w:rPr>
      </w:pPr>
      <w:r w:rsidRPr="002261EF">
        <w:rPr>
          <w:b/>
          <w:bCs/>
          <w:lang w:val="el-GR"/>
        </w:rPr>
        <w:t>Γ: Πληροφορίες σχετικά με τη στήριξη στις ικανότητες άλλων ΦΟΡΕΩΝ</w:t>
      </w:r>
      <w:r>
        <w:rPr>
          <w:rStyle w:val="14"/>
          <w:b/>
          <w:bCs/>
        </w:rPr>
        <w:endnoteRef/>
      </w:r>
      <w:r w:rsidRPr="002261E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261EF" w:rsidTr="006D05AA">
        <w:trPr>
          <w:trHeight w:val="343"/>
        </w:trPr>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261EF">
              <w:rPr>
                <w:lang w:val="el-GR"/>
              </w:rPr>
              <w:t xml:space="preserve"> και στα (τυχόν) κριτήρια και κανόνες που καθορίζονται στο μέρος </w:t>
            </w:r>
            <w:r>
              <w:t>V</w:t>
            </w:r>
            <w:r w:rsidRPr="002261E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[]Ναι []</w:t>
            </w:r>
            <w:proofErr w:type="spellStart"/>
            <w:r>
              <w:t>Όχι</w:t>
            </w:r>
            <w:proofErr w:type="spellEnd"/>
          </w:p>
        </w:tc>
      </w:tr>
    </w:tbl>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lang w:val="el-GR"/>
        </w:rPr>
        <w:t>Εάν ναι</w:t>
      </w:r>
      <w:r w:rsidRPr="002261EF">
        <w:rPr>
          <w:i/>
          <w:lang w:val="el-GR"/>
        </w:rPr>
        <w:t xml:space="preserve">, επισυνάψτε χωριστό έντυπο ΤΕΥΔ με τις πληροφορίες που απαιτούνται σύμφωνα με τις </w:t>
      </w:r>
      <w:r w:rsidRPr="002261EF">
        <w:rPr>
          <w:b/>
          <w:i/>
          <w:lang w:val="el-GR"/>
        </w:rPr>
        <w:t xml:space="preserve">ενότητες Α και Β του παρόντος μέρους και σύμφωνα με το μέρος ΙΙΙ, για κάθε ένα </w:t>
      </w:r>
      <w:r w:rsidRPr="002261EF">
        <w:rPr>
          <w:i/>
          <w:lang w:val="el-GR"/>
        </w:rPr>
        <w:t xml:space="preserve">από τους σχετικούς φορείς, δεόντως συμπληρωμένο και υπογεγραμμένο από τους </w:t>
      </w:r>
      <w:proofErr w:type="spellStart"/>
      <w:r w:rsidRPr="002261EF">
        <w:rPr>
          <w:i/>
          <w:lang w:val="el-GR"/>
        </w:rPr>
        <w:t>νομίμους</w:t>
      </w:r>
      <w:proofErr w:type="spellEnd"/>
      <w:r w:rsidRPr="002261EF">
        <w:rPr>
          <w:i/>
          <w:lang w:val="el-GR"/>
        </w:rPr>
        <w:t xml:space="preserve"> εκπροσώπους αυτών. </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261EF">
        <w:rPr>
          <w:i/>
          <w:lang w:val="el-GR"/>
        </w:rPr>
        <w:t xml:space="preserve"> και </w:t>
      </w:r>
      <w:r>
        <w:rPr>
          <w:i/>
        </w:rPr>
        <w:t>V</w:t>
      </w:r>
      <w:r w:rsidRPr="002261EF">
        <w:rPr>
          <w:i/>
          <w:lang w:val="el-GR"/>
        </w:rPr>
        <w:t xml:space="preserve"> για κάθε ένα από τους οικονομικούς φορείς.</w:t>
      </w:r>
    </w:p>
    <w:p w:rsidR="002261EF" w:rsidRPr="002261EF" w:rsidRDefault="002261EF" w:rsidP="002261EF">
      <w:pPr>
        <w:jc w:val="center"/>
        <w:rPr>
          <w:lang w:val="el-GR"/>
        </w:rPr>
      </w:pPr>
    </w:p>
    <w:p w:rsidR="002261EF" w:rsidRPr="002261EF" w:rsidRDefault="002261EF" w:rsidP="002261EF">
      <w:pPr>
        <w:pageBreakBefore/>
        <w:jc w:val="center"/>
        <w:rPr>
          <w:lang w:val="el-GR"/>
        </w:rPr>
      </w:pPr>
      <w:r w:rsidRPr="002261EF">
        <w:rPr>
          <w:b/>
          <w:bCs/>
          <w:lang w:val="el-GR"/>
        </w:rPr>
        <w:t xml:space="preserve">Δ: Πληροφορίες σχετικά με υπεργολάβους στην ικανότητα των οποίων </w:t>
      </w:r>
      <w:r w:rsidRPr="002261EF">
        <w:rPr>
          <w:b/>
          <w:bCs/>
          <w:u w:val="single"/>
          <w:lang w:val="el-GR"/>
        </w:rPr>
        <w:t>δεν στηρίζεται</w:t>
      </w:r>
      <w:r w:rsidRPr="002261EF">
        <w:rPr>
          <w:b/>
          <w:bCs/>
          <w:lang w:val="el-GR"/>
        </w:rPr>
        <w:t xml:space="preserve"> ο οικονομικός φορέας</w:t>
      </w:r>
      <w:r w:rsidRPr="002261EF">
        <w:rPr>
          <w:lang w:val="el-GR"/>
        </w:rPr>
        <w:t xml:space="preserve"> </w:t>
      </w:r>
    </w:p>
    <w:p w:rsidR="002261EF" w:rsidRPr="002261EF" w:rsidRDefault="002261EF" w:rsidP="002261EF">
      <w:pPr>
        <w:pBdr>
          <w:top w:val="single" w:sz="1" w:space="1" w:color="000000"/>
          <w:left w:val="single" w:sz="1" w:space="1" w:color="000000"/>
          <w:bottom w:val="single" w:sz="1" w:space="1" w:color="000000"/>
          <w:right w:val="single" w:sz="1" w:space="1" w:color="000000"/>
        </w:pBdr>
        <w:shd w:val="clear" w:color="auto" w:fill="CCCCCC"/>
        <w:rPr>
          <w:lang w:val="el-GR"/>
        </w:rPr>
      </w:pPr>
      <w:r w:rsidRPr="002261E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[]Ναι []Όχι</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 xml:space="preserve">Εάν </w:t>
            </w:r>
            <w:r w:rsidRPr="002261EF">
              <w:rPr>
                <w:b/>
                <w:lang w:val="el-GR"/>
              </w:rPr>
              <w:t xml:space="preserve">ναι </w:t>
            </w:r>
            <w:r w:rsidRPr="002261EF">
              <w:rPr>
                <w:lang w:val="el-GR"/>
              </w:rPr>
              <w:t xml:space="preserve">παραθέστε κατάλογο των προτεινόμενων υπεργολάβων και το ποσοστό της σύμβασης που θα αναλάβουν: </w:t>
            </w:r>
          </w:p>
          <w:p w:rsidR="002261EF" w:rsidRDefault="002261EF" w:rsidP="002261EF">
            <w:pPr>
              <w:spacing w:after="0"/>
            </w:pPr>
            <w:r>
              <w:t>[…]</w:t>
            </w:r>
          </w:p>
        </w:tc>
      </w:tr>
    </w:tbl>
    <w:p w:rsidR="002261EF" w:rsidRDefault="002261EF" w:rsidP="002261E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61EF" w:rsidRPr="002261EF" w:rsidRDefault="002261EF" w:rsidP="002261EF">
      <w:pPr>
        <w:pageBreakBefore/>
        <w:jc w:val="center"/>
        <w:rPr>
          <w:lang w:val="el-GR"/>
        </w:rPr>
      </w:pPr>
      <w:r w:rsidRPr="002261EF">
        <w:rPr>
          <w:b/>
          <w:bCs/>
          <w:u w:val="single"/>
          <w:lang w:val="el-GR"/>
        </w:rPr>
        <w:t xml:space="preserve">Μέρος </w:t>
      </w:r>
      <w:r>
        <w:rPr>
          <w:b/>
          <w:bCs/>
          <w:u w:val="single"/>
        </w:rPr>
        <w:t>III</w:t>
      </w:r>
      <w:r w:rsidRPr="002261EF">
        <w:rPr>
          <w:b/>
          <w:bCs/>
          <w:u w:val="single"/>
          <w:lang w:val="el-GR"/>
        </w:rPr>
        <w:t>: Λόγοι αποκλεισμού</w:t>
      </w:r>
    </w:p>
    <w:p w:rsidR="002261EF" w:rsidRPr="002261EF" w:rsidRDefault="002261EF" w:rsidP="002261EF">
      <w:pPr>
        <w:jc w:val="center"/>
        <w:rPr>
          <w:lang w:val="el-GR"/>
        </w:rPr>
      </w:pPr>
      <w:r w:rsidRPr="002261EF">
        <w:rPr>
          <w:b/>
          <w:bCs/>
          <w:color w:val="000000"/>
          <w:lang w:val="el-GR"/>
        </w:rPr>
        <w:t>Α: Λόγοι αποκλεισμού που σχετίζονται με ποινικές καταδίκες</w:t>
      </w:r>
      <w:r>
        <w:rPr>
          <w:rStyle w:val="14"/>
          <w:color w:val="000000"/>
        </w:rPr>
        <w:endnoteRef/>
      </w:r>
    </w:p>
    <w:p w:rsidR="002261EF" w:rsidRPr="002261EF" w:rsidRDefault="002261EF" w:rsidP="002261E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261EF">
        <w:rPr>
          <w:lang w:val="el-GR"/>
        </w:rPr>
        <w:t>Στο άρθρο 73 παρ. 1 ορίζονται οι ακόλουθοι λόγοι αποκλεισμού:</w:t>
      </w:r>
    </w:p>
    <w:p w:rsidR="002261EF" w:rsidRDefault="002261EF" w:rsidP="00226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4"/>
          <w:color w:val="000000"/>
        </w:rPr>
        <w:endnoteRef/>
      </w:r>
      <w:r>
        <w:rPr>
          <w:color w:val="000000"/>
        </w:rPr>
        <w:t>·</w:t>
      </w:r>
    </w:p>
    <w:p w:rsidR="002261EF" w:rsidRDefault="002261EF" w:rsidP="00226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4"/>
          <w:color w:val="000000"/>
        </w:rPr>
        <w:endnoteRef/>
      </w:r>
      <w:r>
        <w:rPr>
          <w:color w:val="000000"/>
          <w:vertAlign w:val="superscript"/>
        </w:rPr>
        <w:t>,</w:t>
      </w:r>
      <w:r>
        <w:rPr>
          <w:rStyle w:val="a4"/>
          <w:color w:val="000000"/>
        </w:rPr>
        <w:endnoteRef/>
      </w:r>
      <w:r>
        <w:rPr>
          <w:color w:val="000000"/>
        </w:rPr>
        <w:t>·</w:t>
      </w:r>
    </w:p>
    <w:p w:rsidR="002261EF" w:rsidRDefault="002261EF" w:rsidP="00226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4"/>
          <w:color w:val="000000"/>
        </w:rPr>
        <w:endnoteRef/>
      </w:r>
      <w:r>
        <w:rPr>
          <w:color w:val="000000"/>
        </w:rPr>
        <w:t>·</w:t>
      </w:r>
    </w:p>
    <w:p w:rsidR="002261EF" w:rsidRPr="002261EF" w:rsidRDefault="002261EF" w:rsidP="00226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261EF">
        <w:rPr>
          <w:b/>
          <w:color w:val="000000"/>
          <w:lang w:val="el-GR"/>
        </w:rPr>
        <w:t>τρομοκρατικά εγκλήματα ή εγκλήματα συνδεόμενα με τρομοκρατικές δραστηριότητες</w:t>
      </w:r>
      <w:r>
        <w:rPr>
          <w:rStyle w:val="a4"/>
          <w:color w:val="000000"/>
        </w:rPr>
        <w:endnoteRef/>
      </w:r>
      <w:r w:rsidRPr="002261EF">
        <w:rPr>
          <w:rStyle w:val="a4"/>
          <w:color w:val="000000"/>
          <w:lang w:val="el-GR"/>
        </w:rPr>
        <w:t>·</w:t>
      </w:r>
    </w:p>
    <w:p w:rsidR="002261EF" w:rsidRPr="002261EF" w:rsidRDefault="002261EF" w:rsidP="00226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261EF">
        <w:rPr>
          <w:b/>
          <w:color w:val="000000"/>
          <w:lang w:val="el-GR"/>
        </w:rPr>
        <w:t>νομιμοποίηση εσόδων από παράνομες δραστηριότητες ή χρηματοδότηση της τρομοκρατίας</w:t>
      </w:r>
      <w:r>
        <w:rPr>
          <w:rStyle w:val="a4"/>
          <w:color w:val="000000"/>
        </w:rPr>
        <w:endnoteRef/>
      </w:r>
      <w:r w:rsidRPr="002261EF">
        <w:rPr>
          <w:color w:val="000000"/>
          <w:lang w:val="el-GR"/>
        </w:rPr>
        <w:t>·</w:t>
      </w:r>
    </w:p>
    <w:p w:rsidR="002261EF" w:rsidRPr="002261EF" w:rsidRDefault="002261EF" w:rsidP="002261E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261EF">
        <w:rPr>
          <w:rStyle w:val="a4"/>
          <w:b/>
          <w:color w:val="000000"/>
          <w:lang w:val="el-GR"/>
        </w:rPr>
        <w:t>παιδική εργασία και άλλες μορφές εμπορίας ανθρώπων</w:t>
      </w:r>
      <w:r>
        <w:rPr>
          <w:rStyle w:val="a4"/>
          <w:color w:val="000000"/>
        </w:rPr>
        <w:endnoteRef/>
      </w:r>
      <w:r w:rsidRPr="002261EF">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2261EF" w:rsidTr="006D05AA">
        <w:trPr>
          <w:trHeight w:val="855"/>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napToGrid w:val="0"/>
              <w:spacing w:after="0"/>
            </w:pPr>
            <w:r>
              <w:rPr>
                <w:b/>
                <w:bCs/>
                <w:i/>
                <w:iCs/>
              </w:rPr>
              <w:t>Απ</w:t>
            </w:r>
            <w:proofErr w:type="spellStart"/>
            <w:r>
              <w:rPr>
                <w:b/>
                <w:bCs/>
                <w:i/>
                <w:iCs/>
              </w:rPr>
              <w:t>άντηση</w:t>
            </w:r>
            <w:proofErr w:type="spellEnd"/>
            <w:r>
              <w:rPr>
                <w:b/>
                <w:bCs/>
                <w:i/>
                <w:iCs/>
              </w:rPr>
              <w:t>:</w:t>
            </w:r>
          </w:p>
        </w:tc>
      </w:tr>
      <w:tr w:rsidR="002261EF" w:rsidTr="006D05AA">
        <w:tc>
          <w:tcPr>
            <w:tcW w:w="4479" w:type="dxa"/>
            <w:tcBorders>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Υπάρχει αμετάκλητη καταδικαστική </w:t>
            </w:r>
            <w:r w:rsidRPr="002261EF">
              <w:rPr>
                <w:b/>
                <w:lang w:val="el-GR"/>
              </w:rPr>
              <w:t>απόφαση εις βάρος του οικονομικού φορέα</w:t>
            </w:r>
            <w:r w:rsidRPr="002261EF">
              <w:rPr>
                <w:lang w:val="el-GR"/>
              </w:rPr>
              <w:t xml:space="preserve"> ή </w:t>
            </w:r>
            <w:r w:rsidRPr="002261EF">
              <w:rPr>
                <w:b/>
                <w:lang w:val="el-GR"/>
              </w:rPr>
              <w:t>οποιουδήποτε</w:t>
            </w:r>
            <w:r w:rsidRPr="002261EF">
              <w:rPr>
                <w:lang w:val="el-GR"/>
              </w:rPr>
              <w:t xml:space="preserve"> προσώπου</w:t>
            </w:r>
            <w:r>
              <w:rPr>
                <w:rStyle w:val="14"/>
              </w:rPr>
              <w:endnoteRef/>
            </w:r>
            <w:r w:rsidRPr="002261E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 Ναι [] Όχι</w:t>
            </w: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61EF" w:rsidRDefault="002261EF" w:rsidP="002261EF">
            <w:pPr>
              <w:spacing w:after="0"/>
              <w:rPr>
                <w:b/>
              </w:rPr>
            </w:pPr>
            <w:r>
              <w:rPr>
                <w:i/>
              </w:rPr>
              <w:t>[……][……][……][……]</w:t>
            </w:r>
            <w:r>
              <w:rPr>
                <w:rStyle w:val="a4"/>
              </w:rPr>
              <w:endnoteRef/>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lang w:val="el-GR"/>
              </w:rPr>
              <w:t>Εάν ναι</w:t>
            </w:r>
            <w:r w:rsidRPr="002261EF">
              <w:rPr>
                <w:lang w:val="el-GR"/>
              </w:rPr>
              <w:t>, αναφέρετε</w:t>
            </w:r>
            <w:r>
              <w:rPr>
                <w:rStyle w:val="a4"/>
              </w:rPr>
              <w:endnoteRef/>
            </w:r>
            <w:r w:rsidRPr="002261EF">
              <w:rPr>
                <w:lang w:val="el-GR"/>
              </w:rPr>
              <w:t>:</w:t>
            </w:r>
          </w:p>
          <w:p w:rsidR="002261EF" w:rsidRPr="002261EF" w:rsidRDefault="002261EF" w:rsidP="002261EF">
            <w:pPr>
              <w:spacing w:after="0"/>
              <w:rPr>
                <w:lang w:val="el-GR"/>
              </w:rPr>
            </w:pPr>
            <w:r w:rsidRPr="002261E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261EF" w:rsidRPr="002261EF" w:rsidRDefault="002261EF" w:rsidP="002261EF">
            <w:pPr>
              <w:spacing w:after="0"/>
              <w:jc w:val="left"/>
              <w:rPr>
                <w:lang w:val="el-GR"/>
              </w:rPr>
            </w:pPr>
            <w:r w:rsidRPr="002261EF">
              <w:rPr>
                <w:lang w:val="el-GR"/>
              </w:rPr>
              <w:t>β) Προσδιορίστε ποιος έχει καταδικαστεί [ ]·</w:t>
            </w:r>
          </w:p>
          <w:p w:rsidR="002261EF" w:rsidRPr="002261EF" w:rsidRDefault="002261EF" w:rsidP="002261EF">
            <w:pPr>
              <w:spacing w:after="0"/>
              <w:rPr>
                <w:lang w:val="el-GR"/>
              </w:rPr>
            </w:pPr>
            <w:r w:rsidRPr="002261EF">
              <w:rPr>
                <w:b/>
                <w:lang w:val="el-GR"/>
              </w:rPr>
              <w:t xml:space="preserve">γ) </w:t>
            </w:r>
            <w:r w:rsidRPr="002261E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jc w:val="left"/>
              <w:rPr>
                <w:lang w:val="el-GR"/>
              </w:rPr>
            </w:pPr>
          </w:p>
          <w:p w:rsidR="002261EF" w:rsidRPr="002261EF" w:rsidRDefault="002261EF" w:rsidP="002261EF">
            <w:pPr>
              <w:spacing w:after="0"/>
              <w:jc w:val="left"/>
              <w:rPr>
                <w:lang w:val="el-GR"/>
              </w:rPr>
            </w:pPr>
            <w:r w:rsidRPr="002261EF">
              <w:rPr>
                <w:lang w:val="el-GR"/>
              </w:rPr>
              <w:t xml:space="preserve">α) Ημερομηνία:[   ], </w:t>
            </w:r>
          </w:p>
          <w:p w:rsidR="002261EF" w:rsidRPr="002261EF" w:rsidRDefault="002261EF" w:rsidP="002261EF">
            <w:pPr>
              <w:spacing w:after="0"/>
              <w:jc w:val="left"/>
              <w:rPr>
                <w:lang w:val="el-GR"/>
              </w:rPr>
            </w:pPr>
            <w:r w:rsidRPr="002261EF">
              <w:rPr>
                <w:lang w:val="el-GR"/>
              </w:rPr>
              <w:t xml:space="preserve">σημείο-(-α): [   ], </w:t>
            </w:r>
          </w:p>
          <w:p w:rsidR="002261EF" w:rsidRPr="002261EF" w:rsidRDefault="002261EF" w:rsidP="002261EF">
            <w:pPr>
              <w:spacing w:after="0"/>
              <w:jc w:val="left"/>
              <w:rPr>
                <w:lang w:val="el-GR"/>
              </w:rPr>
            </w:pPr>
            <w:r w:rsidRPr="002261EF">
              <w:rPr>
                <w:lang w:val="el-GR"/>
              </w:rPr>
              <w:t>λόγος(-οι):[   ]</w:t>
            </w: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r w:rsidRPr="002261EF">
              <w:rPr>
                <w:lang w:val="el-GR"/>
              </w:rPr>
              <w:t>β) [……]</w:t>
            </w:r>
          </w:p>
          <w:p w:rsidR="002261EF" w:rsidRPr="002261EF" w:rsidRDefault="002261EF" w:rsidP="002261EF">
            <w:pPr>
              <w:spacing w:after="0"/>
              <w:jc w:val="left"/>
              <w:rPr>
                <w:lang w:val="el-GR"/>
              </w:rPr>
            </w:pPr>
            <w:r w:rsidRPr="002261EF">
              <w:rPr>
                <w:lang w:val="el-GR"/>
              </w:rPr>
              <w:t>γ) Διάρκεια της περιόδου αποκλεισμού [……] και σχετικό(-ά) σημείο(-α) [   ]</w:t>
            </w: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61EF" w:rsidRDefault="002261EF" w:rsidP="002261EF">
            <w:pPr>
              <w:spacing w:after="0"/>
            </w:pPr>
            <w:r>
              <w:rPr>
                <w:i/>
              </w:rPr>
              <w:t>[……][……][……][……]</w:t>
            </w:r>
            <w:r>
              <w:rPr>
                <w:rStyle w:val="a4"/>
              </w:rPr>
              <w:endnoteRef/>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
            </w:r>
            <w:r w:rsidRPr="00226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xml:space="preserve">[] Ναι [] </w:t>
            </w:r>
            <w:proofErr w:type="spellStart"/>
            <w:r>
              <w:t>Όχι</w:t>
            </w:r>
            <w:proofErr w:type="spellEnd"/>
            <w:r>
              <w:t xml:space="preserve"> </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lang w:val="el-GR"/>
              </w:rPr>
              <w:t>Εάν ναι,</w:t>
            </w:r>
            <w:r w:rsidRPr="002261EF">
              <w:rPr>
                <w:lang w:val="el-GR"/>
              </w:rPr>
              <w:t xml:space="preserve"> περιγράψτε τα μέτρα που λήφθηκαν</w:t>
            </w:r>
            <w:r>
              <w:rPr>
                <w:rStyle w:val="a4"/>
              </w:rPr>
              <w:endnoteRef/>
            </w:r>
            <w:r w:rsidRPr="00226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bl>
    <w:p w:rsidR="002261EF" w:rsidRDefault="002261EF" w:rsidP="002261EF">
      <w:pPr>
        <w:pStyle w:val="SectionTitle"/>
      </w:pPr>
    </w:p>
    <w:p w:rsidR="002261EF" w:rsidRPr="002261EF" w:rsidRDefault="002261EF" w:rsidP="002261EF">
      <w:pPr>
        <w:pageBreakBefore/>
        <w:jc w:val="center"/>
        <w:rPr>
          <w:lang w:val="el-GR"/>
        </w:rPr>
      </w:pPr>
      <w:r w:rsidRPr="002261EF">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261EF" w:rsidTr="006D05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 Ο οικονομικός φορέας έχει εκπληρώσει όλες </w:t>
            </w:r>
            <w:r w:rsidRPr="002261EF">
              <w:rPr>
                <w:b/>
                <w:lang w:val="el-GR"/>
              </w:rPr>
              <w:t>τις υποχρεώσεις του όσον αφορά την πληρωμή φόρων ή εισφορών κοινωνικής ασφάλισης</w:t>
            </w:r>
            <w:r>
              <w:rPr>
                <w:rStyle w:val="14"/>
              </w:rPr>
              <w:endnoteRef/>
            </w:r>
            <w:r w:rsidRPr="002261EF">
              <w:rPr>
                <w:b/>
                <w:lang w:val="el-GR"/>
              </w:rPr>
              <w:t>,</w:t>
            </w:r>
            <w:r w:rsidRPr="002261E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xml:space="preserve">[] Ναι [] </w:t>
            </w:r>
            <w:proofErr w:type="spellStart"/>
            <w:r>
              <w:t>Όχι</w:t>
            </w:r>
            <w:proofErr w:type="spellEnd"/>
            <w:r>
              <w:t xml:space="preserve"> </w:t>
            </w:r>
          </w:p>
        </w:tc>
      </w:tr>
      <w:tr w:rsidR="002261EF" w:rsidTr="006D05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napToGrid w:val="0"/>
              <w:spacing w:after="0"/>
              <w:rPr>
                <w:lang w:val="el-GR"/>
              </w:rPr>
            </w:pPr>
          </w:p>
          <w:p w:rsidR="002261EF" w:rsidRPr="002261EF" w:rsidRDefault="002261EF" w:rsidP="002261EF">
            <w:pPr>
              <w:snapToGrid w:val="0"/>
              <w:spacing w:after="0"/>
              <w:rPr>
                <w:lang w:val="el-GR"/>
              </w:rPr>
            </w:pPr>
          </w:p>
          <w:p w:rsidR="002261EF" w:rsidRPr="002261EF" w:rsidRDefault="002261EF" w:rsidP="002261EF">
            <w:pPr>
              <w:snapToGrid w:val="0"/>
              <w:spacing w:after="0"/>
              <w:rPr>
                <w:lang w:val="el-GR"/>
              </w:rPr>
            </w:pPr>
            <w:r w:rsidRPr="002261EF">
              <w:rPr>
                <w:lang w:val="el-GR"/>
              </w:rPr>
              <w:t xml:space="preserve">Εάν όχι αναφέρετε: </w:t>
            </w:r>
          </w:p>
          <w:p w:rsidR="002261EF" w:rsidRPr="002261EF" w:rsidRDefault="002261EF" w:rsidP="002261EF">
            <w:pPr>
              <w:snapToGrid w:val="0"/>
              <w:spacing w:after="0"/>
              <w:rPr>
                <w:lang w:val="el-GR"/>
              </w:rPr>
            </w:pPr>
            <w:r w:rsidRPr="002261EF">
              <w:rPr>
                <w:lang w:val="el-GR"/>
              </w:rPr>
              <w:t>α) Χώρα ή κράτος μέλος για το οποίο πρόκειται:</w:t>
            </w:r>
          </w:p>
          <w:p w:rsidR="002261EF" w:rsidRPr="002261EF" w:rsidRDefault="002261EF" w:rsidP="002261EF">
            <w:pPr>
              <w:snapToGrid w:val="0"/>
              <w:spacing w:after="0"/>
              <w:rPr>
                <w:lang w:val="el-GR"/>
              </w:rPr>
            </w:pPr>
            <w:r w:rsidRPr="002261EF">
              <w:rPr>
                <w:lang w:val="el-GR"/>
              </w:rPr>
              <w:t>β) Ποιο είναι το σχετικό ποσό;</w:t>
            </w:r>
          </w:p>
          <w:p w:rsidR="002261EF" w:rsidRPr="002261EF" w:rsidRDefault="002261EF" w:rsidP="002261EF">
            <w:pPr>
              <w:snapToGrid w:val="0"/>
              <w:spacing w:after="0"/>
              <w:rPr>
                <w:lang w:val="el-GR"/>
              </w:rPr>
            </w:pPr>
            <w:r w:rsidRPr="002261EF">
              <w:rPr>
                <w:lang w:val="el-GR"/>
              </w:rPr>
              <w:t>γ)Πως διαπιστώθηκε η αθέτηση των υποχρεώσεων;</w:t>
            </w:r>
          </w:p>
          <w:p w:rsidR="002261EF" w:rsidRPr="002261EF" w:rsidRDefault="002261EF" w:rsidP="002261EF">
            <w:pPr>
              <w:snapToGrid w:val="0"/>
              <w:spacing w:after="0"/>
              <w:rPr>
                <w:lang w:val="el-GR"/>
              </w:rPr>
            </w:pPr>
            <w:r w:rsidRPr="002261EF">
              <w:rPr>
                <w:lang w:val="el-GR"/>
              </w:rPr>
              <w:t>1) Μέσω δικαστικής ή διοικητικής απόφασης;</w:t>
            </w:r>
          </w:p>
          <w:p w:rsidR="002261EF" w:rsidRPr="002261EF" w:rsidRDefault="002261EF" w:rsidP="002261EF">
            <w:pPr>
              <w:snapToGrid w:val="0"/>
              <w:spacing w:after="0"/>
              <w:rPr>
                <w:lang w:val="el-GR"/>
              </w:rPr>
            </w:pPr>
            <w:r w:rsidRPr="002261EF">
              <w:rPr>
                <w:b/>
                <w:lang w:val="el-GR"/>
              </w:rPr>
              <w:t xml:space="preserve">- </w:t>
            </w:r>
            <w:r w:rsidRPr="002261EF">
              <w:rPr>
                <w:lang w:val="el-GR"/>
              </w:rPr>
              <w:t>Η εν λόγω απόφαση είναι τελεσίδικη και δεσμευτική;</w:t>
            </w:r>
          </w:p>
          <w:p w:rsidR="002261EF" w:rsidRPr="002261EF" w:rsidRDefault="002261EF" w:rsidP="002261EF">
            <w:pPr>
              <w:snapToGrid w:val="0"/>
              <w:spacing w:after="0"/>
              <w:rPr>
                <w:lang w:val="el-GR"/>
              </w:rPr>
            </w:pPr>
            <w:r w:rsidRPr="002261EF">
              <w:rPr>
                <w:lang w:val="el-GR"/>
              </w:rPr>
              <w:t>- Αναφέρατε την ημερομηνία καταδίκης ή έκδοσης απόφασης</w:t>
            </w:r>
          </w:p>
          <w:p w:rsidR="002261EF" w:rsidRPr="002261EF" w:rsidRDefault="002261EF" w:rsidP="002261EF">
            <w:pPr>
              <w:snapToGrid w:val="0"/>
              <w:spacing w:after="0"/>
              <w:rPr>
                <w:lang w:val="el-GR"/>
              </w:rPr>
            </w:pPr>
            <w:r w:rsidRPr="002261EF">
              <w:rPr>
                <w:lang w:val="el-GR"/>
              </w:rPr>
              <w:t>- Σε περίπτωση καταδικαστικής απόφασης, εφόσον ορίζεται απευθείας σε αυτήν, τη διάρκεια της περιόδου αποκλεισμού:</w:t>
            </w:r>
          </w:p>
          <w:p w:rsidR="002261EF" w:rsidRPr="002261EF" w:rsidRDefault="002261EF" w:rsidP="002261EF">
            <w:pPr>
              <w:snapToGrid w:val="0"/>
              <w:spacing w:after="0"/>
              <w:jc w:val="left"/>
              <w:rPr>
                <w:lang w:val="el-GR"/>
              </w:rPr>
            </w:pPr>
            <w:r w:rsidRPr="002261EF">
              <w:rPr>
                <w:lang w:val="el-GR"/>
              </w:rPr>
              <w:t xml:space="preserve">2) Με άλλα μέσα; </w:t>
            </w:r>
            <w:proofErr w:type="spellStart"/>
            <w:r w:rsidRPr="002261EF">
              <w:rPr>
                <w:lang w:val="el-GR"/>
              </w:rPr>
              <w:t>Διευκρινήστε</w:t>
            </w:r>
            <w:proofErr w:type="spellEnd"/>
            <w:r w:rsidRPr="002261EF">
              <w:rPr>
                <w:lang w:val="el-GR"/>
              </w:rPr>
              <w:t>:</w:t>
            </w:r>
          </w:p>
          <w:p w:rsidR="002261EF" w:rsidRPr="002261EF" w:rsidRDefault="002261EF" w:rsidP="002261EF">
            <w:pPr>
              <w:snapToGrid w:val="0"/>
              <w:spacing w:after="0"/>
              <w:jc w:val="left"/>
              <w:rPr>
                <w:b/>
                <w:bCs/>
                <w:lang w:val="el-GR"/>
              </w:rPr>
            </w:pPr>
            <w:r w:rsidRPr="002261E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
            </w:r>
          </w:p>
        </w:tc>
        <w:tc>
          <w:tcPr>
            <w:tcW w:w="2247"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jc w:val="left"/>
            </w:pPr>
            <w:r>
              <w:rPr>
                <w:b/>
                <w:bCs/>
              </w:rPr>
              <w:t>ΦΟΡΟΙ</w:t>
            </w:r>
          </w:p>
          <w:p w:rsidR="002261EF" w:rsidRDefault="002261EF" w:rsidP="002261E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jc w:val="left"/>
            </w:pPr>
            <w:r>
              <w:rPr>
                <w:b/>
                <w:bCs/>
              </w:rPr>
              <w:t>ΕΙΣΦΟΡΕΣ ΚΟΙΝΩΝΙΚΗΣ ΑΣΦΑΛΙΣΗΣ</w:t>
            </w:r>
          </w:p>
        </w:tc>
      </w:tr>
      <w:tr w:rsidR="002261EF" w:rsidTr="006D05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261EF" w:rsidRDefault="002261EF" w:rsidP="002261EF">
            <w:pPr>
              <w:snapToGrid w:val="0"/>
              <w:spacing w:after="0"/>
            </w:pPr>
          </w:p>
        </w:tc>
        <w:tc>
          <w:tcPr>
            <w:tcW w:w="2247" w:type="dxa"/>
            <w:tcBorders>
              <w:left w:val="single" w:sz="4" w:space="0" w:color="000000"/>
              <w:bottom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r w:rsidRPr="002261EF">
              <w:rPr>
                <w:lang w:val="el-GR"/>
              </w:rPr>
              <w:t>α)[……]·</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β)[……]</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 xml:space="preserve">γ.1) [] Ναι [] Όχι </w:t>
            </w:r>
          </w:p>
          <w:p w:rsidR="002261EF" w:rsidRPr="002261EF" w:rsidRDefault="002261EF" w:rsidP="002261EF">
            <w:pPr>
              <w:spacing w:after="0"/>
              <w:rPr>
                <w:lang w:val="el-GR"/>
              </w:rPr>
            </w:pPr>
            <w:r w:rsidRPr="002261EF">
              <w:rPr>
                <w:lang w:val="el-GR"/>
              </w:rPr>
              <w:t xml:space="preserve">-[] Ναι [] Όχι </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γ.2)[……]·</w:t>
            </w:r>
          </w:p>
          <w:p w:rsidR="002261EF" w:rsidRPr="002261EF" w:rsidRDefault="002261EF" w:rsidP="002261EF">
            <w:pPr>
              <w:spacing w:after="0"/>
              <w:rPr>
                <w:lang w:val="el-GR"/>
              </w:rPr>
            </w:pPr>
            <w:r w:rsidRPr="002261EF">
              <w:rPr>
                <w:lang w:val="el-GR"/>
              </w:rPr>
              <w:t xml:space="preserve">δ) [] Ναι [] Όχι </w:t>
            </w:r>
          </w:p>
          <w:p w:rsidR="002261EF" w:rsidRPr="002261EF" w:rsidRDefault="002261EF" w:rsidP="002261EF">
            <w:pPr>
              <w:spacing w:after="0"/>
              <w:jc w:val="left"/>
              <w:rPr>
                <w:lang w:val="el-GR"/>
              </w:rPr>
            </w:pPr>
            <w:r w:rsidRPr="002261EF">
              <w:rPr>
                <w:sz w:val="21"/>
                <w:szCs w:val="21"/>
                <w:lang w:val="el-GR"/>
              </w:rPr>
              <w:t>Εάν ναι, να αναφερθούν λεπτομερείς πληροφορίες</w:t>
            </w:r>
          </w:p>
          <w:p w:rsidR="002261EF" w:rsidRDefault="002261EF" w:rsidP="002261E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r w:rsidRPr="002261EF">
              <w:rPr>
                <w:lang w:val="el-GR"/>
              </w:rPr>
              <w:t>α)[……]·</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β)[……]</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 xml:space="preserve">γ.1) [] Ναι [] Όχι </w:t>
            </w:r>
          </w:p>
          <w:p w:rsidR="002261EF" w:rsidRPr="002261EF" w:rsidRDefault="002261EF" w:rsidP="002261EF">
            <w:pPr>
              <w:spacing w:after="0"/>
              <w:rPr>
                <w:lang w:val="el-GR"/>
              </w:rPr>
            </w:pPr>
            <w:r w:rsidRPr="002261EF">
              <w:rPr>
                <w:lang w:val="el-GR"/>
              </w:rPr>
              <w:t xml:space="preserve">-[] Ναι [] Όχι </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γ.2)[……]·</w:t>
            </w:r>
          </w:p>
          <w:p w:rsidR="002261EF" w:rsidRPr="002261EF" w:rsidRDefault="002261EF" w:rsidP="002261EF">
            <w:pPr>
              <w:spacing w:after="0"/>
              <w:rPr>
                <w:lang w:val="el-GR"/>
              </w:rPr>
            </w:pPr>
            <w:r w:rsidRPr="002261EF">
              <w:rPr>
                <w:lang w:val="el-GR"/>
              </w:rPr>
              <w:t xml:space="preserve">δ) [] Ναι [] Όχι </w:t>
            </w:r>
          </w:p>
          <w:p w:rsidR="002261EF" w:rsidRPr="002261EF" w:rsidRDefault="002261EF" w:rsidP="002261EF">
            <w:pPr>
              <w:spacing w:after="0"/>
              <w:jc w:val="left"/>
              <w:rPr>
                <w:lang w:val="el-GR"/>
              </w:rPr>
            </w:pPr>
            <w:r w:rsidRPr="002261EF">
              <w:rPr>
                <w:lang w:val="el-GR"/>
              </w:rPr>
              <w:t>Εάν ναι, να αναφερθούν λεπτομερείς πληροφορίες</w:t>
            </w:r>
          </w:p>
          <w:p w:rsidR="002261EF" w:rsidRDefault="002261EF" w:rsidP="002261EF">
            <w:pPr>
              <w:spacing w:after="0"/>
            </w:pPr>
            <w:r>
              <w:t>[……]</w:t>
            </w:r>
          </w:p>
        </w:tc>
      </w:tr>
      <w:tr w:rsidR="002261EF" w:rsidTr="006D05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jc w:val="left"/>
              <w:rPr>
                <w:i/>
                <w:lang w:val="el-GR"/>
              </w:rPr>
            </w:pPr>
            <w:r w:rsidRPr="002261EF">
              <w:rPr>
                <w:i/>
                <w:lang w:val="el-GR"/>
              </w:rPr>
              <w:t>(διαδικτυακή διεύθυνση, αρχή ή φορέας έκδοσης, επακριβή στοιχεία αναφοράς των εγγράφων):</w:t>
            </w:r>
            <w:r w:rsidRPr="002261EF">
              <w:rPr>
                <w:rStyle w:val="a4"/>
                <w:i/>
                <w:lang w:val="el-GR"/>
              </w:rPr>
              <w:t xml:space="preserve"> </w:t>
            </w:r>
            <w:r>
              <w:rPr>
                <w:rStyle w:val="a4"/>
              </w:rPr>
              <w:endnoteRef/>
            </w:r>
          </w:p>
          <w:p w:rsidR="002261EF" w:rsidRDefault="002261EF" w:rsidP="002261EF">
            <w:pPr>
              <w:spacing w:after="0"/>
              <w:jc w:val="left"/>
            </w:pPr>
            <w:r>
              <w:rPr>
                <w:i/>
              </w:rPr>
              <w:t>[……][……][……]</w:t>
            </w:r>
          </w:p>
        </w:tc>
      </w:tr>
    </w:tbl>
    <w:p w:rsidR="002261EF" w:rsidRDefault="002261EF" w:rsidP="002261EF">
      <w:pPr>
        <w:pStyle w:val="SectionTitle"/>
        <w:ind w:firstLine="0"/>
      </w:pPr>
    </w:p>
    <w:p w:rsidR="002261EF" w:rsidRPr="002261EF" w:rsidRDefault="002261EF" w:rsidP="002261EF">
      <w:pPr>
        <w:pageBreakBefore/>
        <w:jc w:val="center"/>
        <w:rPr>
          <w:lang w:val="el-GR"/>
        </w:rPr>
      </w:pPr>
      <w:r w:rsidRPr="002261EF">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vMerge w:val="restart"/>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Ο οικονομικός φορέας έχει,</w:t>
            </w:r>
            <w:r w:rsidRPr="002261EF">
              <w:rPr>
                <w:b/>
                <w:lang w:val="el-GR"/>
              </w:rPr>
              <w:t xml:space="preserve"> εν γνώσει του</w:t>
            </w:r>
            <w:r w:rsidRPr="002261EF">
              <w:rPr>
                <w:lang w:val="el-GR"/>
              </w:rPr>
              <w:t xml:space="preserve">, αθετήσει </w:t>
            </w:r>
            <w:r w:rsidRPr="002261EF">
              <w:rPr>
                <w:b/>
                <w:lang w:val="el-GR"/>
              </w:rPr>
              <w:t xml:space="preserve">τις υποχρεώσεις του </w:t>
            </w:r>
            <w:r w:rsidRPr="002261EF">
              <w:rPr>
                <w:lang w:val="el-GR"/>
              </w:rPr>
              <w:t xml:space="preserve">στους τομείς του </w:t>
            </w:r>
            <w:r w:rsidRPr="002261EF">
              <w:rPr>
                <w:b/>
                <w:lang w:val="el-GR"/>
              </w:rPr>
              <w:t>περιβαλλοντικού, κοινωνικού και εργατικού δικαίου</w:t>
            </w:r>
            <w:r>
              <w:rPr>
                <w:rStyle w:val="14"/>
              </w:rPr>
              <w:endnoteRef/>
            </w:r>
            <w:r w:rsidRPr="002261E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xml:space="preserve">[] Ναι [] </w:t>
            </w:r>
            <w:proofErr w:type="spellStart"/>
            <w:r>
              <w:t>Όχι</w:t>
            </w:r>
            <w:proofErr w:type="spellEnd"/>
          </w:p>
        </w:tc>
      </w:tr>
      <w:tr w:rsidR="002261EF" w:rsidRPr="00FC5B07" w:rsidTr="006D05AA">
        <w:trPr>
          <w:trHeight w:val="405"/>
        </w:trPr>
        <w:tc>
          <w:tcPr>
            <w:tcW w:w="4479" w:type="dxa"/>
            <w:vMerge/>
            <w:tcBorders>
              <w:top w:val="single" w:sz="4" w:space="0" w:color="000000"/>
              <w:left w:val="single" w:sz="4" w:space="0" w:color="000000"/>
              <w:bottom w:val="single" w:sz="4" w:space="0" w:color="000000"/>
            </w:tcBorders>
            <w:shd w:val="clear" w:color="auto" w:fill="auto"/>
          </w:tcPr>
          <w:p w:rsidR="002261EF" w:rsidRDefault="002261EF" w:rsidP="00226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jc w:val="left"/>
              <w:rPr>
                <w:b/>
                <w:lang w:val="el-GR"/>
              </w:rPr>
            </w:pPr>
          </w:p>
          <w:p w:rsidR="002261EF" w:rsidRPr="002261EF" w:rsidRDefault="002261EF" w:rsidP="002261EF">
            <w:pPr>
              <w:spacing w:after="0"/>
              <w:jc w:val="left"/>
              <w:rPr>
                <w:b/>
                <w:lang w:val="el-GR"/>
              </w:rPr>
            </w:pPr>
          </w:p>
          <w:p w:rsidR="002261EF" w:rsidRPr="002261EF" w:rsidRDefault="002261EF" w:rsidP="002261EF">
            <w:pPr>
              <w:spacing w:after="0"/>
              <w:jc w:val="left"/>
              <w:rPr>
                <w:lang w:val="el-GR"/>
              </w:rPr>
            </w:pPr>
            <w:r w:rsidRPr="002261EF">
              <w:rPr>
                <w:b/>
                <w:lang w:val="el-GR"/>
              </w:rPr>
              <w:t>Εάν ναι</w:t>
            </w:r>
            <w:r w:rsidRPr="002261E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261EF" w:rsidRPr="002261EF" w:rsidRDefault="002261EF" w:rsidP="002261EF">
            <w:pPr>
              <w:spacing w:after="0"/>
              <w:jc w:val="left"/>
              <w:rPr>
                <w:lang w:val="el-GR"/>
              </w:rPr>
            </w:pPr>
            <w:r w:rsidRPr="002261EF">
              <w:rPr>
                <w:lang w:val="el-GR"/>
              </w:rPr>
              <w:t>[] Ναι [] Όχι</w:t>
            </w:r>
          </w:p>
          <w:p w:rsidR="002261EF" w:rsidRPr="002261EF" w:rsidRDefault="002261EF" w:rsidP="002261EF">
            <w:pPr>
              <w:spacing w:after="0"/>
              <w:jc w:val="left"/>
              <w:rPr>
                <w:lang w:val="el-GR"/>
              </w:rPr>
            </w:pPr>
            <w:r w:rsidRPr="002261EF">
              <w:rPr>
                <w:b/>
                <w:lang w:val="el-GR"/>
              </w:rPr>
              <w:t>Εάν το έχει πράξει,</w:t>
            </w:r>
            <w:r w:rsidRPr="002261EF">
              <w:rPr>
                <w:lang w:val="el-GR"/>
              </w:rPr>
              <w:t xml:space="preserve"> περιγράψτε τα μέτρα που λήφθηκαν: […….............]</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Βρίσκεται ο οικονομικός φορέας σε οποιαδήποτε από τις ακόλουθες καταστάσεις</w:t>
            </w:r>
            <w:r>
              <w:rPr>
                <w:rStyle w:val="14"/>
              </w:rPr>
              <w:endnoteRef/>
            </w:r>
            <w:r w:rsidRPr="002261EF">
              <w:rPr>
                <w:lang w:val="el-GR"/>
              </w:rPr>
              <w:t xml:space="preserve"> :</w:t>
            </w:r>
          </w:p>
          <w:p w:rsidR="002261EF" w:rsidRPr="002261EF" w:rsidRDefault="002261EF" w:rsidP="002261EF">
            <w:pPr>
              <w:spacing w:after="0"/>
              <w:rPr>
                <w:lang w:val="el-GR"/>
              </w:rPr>
            </w:pPr>
            <w:r w:rsidRPr="002261EF">
              <w:rPr>
                <w:lang w:val="el-GR"/>
              </w:rPr>
              <w:t xml:space="preserve">α) πτώχευση, ή </w:t>
            </w:r>
          </w:p>
          <w:p w:rsidR="002261EF" w:rsidRPr="002261EF" w:rsidRDefault="002261EF" w:rsidP="002261EF">
            <w:pPr>
              <w:spacing w:after="0"/>
              <w:rPr>
                <w:lang w:val="el-GR"/>
              </w:rPr>
            </w:pPr>
            <w:r w:rsidRPr="002261EF">
              <w:rPr>
                <w:lang w:val="el-GR"/>
              </w:rPr>
              <w:t>β) διαδικασία εξυγίανσης, ή</w:t>
            </w:r>
          </w:p>
          <w:p w:rsidR="002261EF" w:rsidRPr="002261EF" w:rsidRDefault="002261EF" w:rsidP="002261EF">
            <w:pPr>
              <w:spacing w:after="0"/>
              <w:rPr>
                <w:lang w:val="el-GR"/>
              </w:rPr>
            </w:pPr>
            <w:r w:rsidRPr="002261EF">
              <w:rPr>
                <w:lang w:val="el-GR"/>
              </w:rPr>
              <w:t>γ) ειδική εκκαθάριση, ή</w:t>
            </w:r>
          </w:p>
          <w:p w:rsidR="002261EF" w:rsidRPr="002261EF" w:rsidRDefault="002261EF" w:rsidP="002261EF">
            <w:pPr>
              <w:spacing w:after="0"/>
              <w:rPr>
                <w:lang w:val="el-GR"/>
              </w:rPr>
            </w:pPr>
            <w:r w:rsidRPr="002261EF">
              <w:rPr>
                <w:lang w:val="el-GR"/>
              </w:rPr>
              <w:t>δ) αναγκαστική διαχείριση από εκκαθαριστή ή από το δικαστήριο, ή</w:t>
            </w:r>
          </w:p>
          <w:p w:rsidR="002261EF" w:rsidRPr="002261EF" w:rsidRDefault="002261EF" w:rsidP="002261EF">
            <w:pPr>
              <w:spacing w:after="0"/>
              <w:rPr>
                <w:lang w:val="el-GR"/>
              </w:rPr>
            </w:pPr>
            <w:r w:rsidRPr="002261EF">
              <w:rPr>
                <w:lang w:val="el-GR"/>
              </w:rPr>
              <w:t xml:space="preserve">ε) έχει υπαχθεί σε διαδικασία πτωχευτικού συμβιβασμού, ή </w:t>
            </w:r>
          </w:p>
          <w:p w:rsidR="002261EF" w:rsidRPr="002261EF" w:rsidRDefault="002261EF" w:rsidP="002261EF">
            <w:pPr>
              <w:spacing w:after="0"/>
              <w:rPr>
                <w:lang w:val="el-GR"/>
              </w:rPr>
            </w:pPr>
            <w:proofErr w:type="spellStart"/>
            <w:r w:rsidRPr="002261EF">
              <w:rPr>
                <w:lang w:val="el-GR"/>
              </w:rPr>
              <w:t>στ</w:t>
            </w:r>
            <w:proofErr w:type="spellEnd"/>
            <w:r w:rsidRPr="002261EF">
              <w:rPr>
                <w:lang w:val="el-GR"/>
              </w:rPr>
              <w:t xml:space="preserve">) αναστολή επιχειρηματικών δραστηριοτήτων, ή </w:t>
            </w:r>
          </w:p>
          <w:p w:rsidR="002261EF" w:rsidRPr="002261EF" w:rsidRDefault="002261EF" w:rsidP="002261EF">
            <w:pPr>
              <w:spacing w:after="0"/>
              <w:rPr>
                <w:lang w:val="el-GR"/>
              </w:rPr>
            </w:pPr>
            <w:r w:rsidRPr="002261EF">
              <w:rPr>
                <w:color w:val="000000"/>
                <w:lang w:val="el-GR"/>
              </w:rPr>
              <w:t xml:space="preserve">ζ) σε οποιαδήποτε ανάλογη κατάσταση </w:t>
            </w:r>
            <w:proofErr w:type="spellStart"/>
            <w:r w:rsidRPr="002261EF">
              <w:rPr>
                <w:color w:val="000000"/>
                <w:lang w:val="el-GR"/>
              </w:rPr>
              <w:t>προκύπτουσα</w:t>
            </w:r>
            <w:proofErr w:type="spellEnd"/>
            <w:r w:rsidRPr="002261EF">
              <w:rPr>
                <w:color w:val="000000"/>
                <w:lang w:val="el-GR"/>
              </w:rPr>
              <w:t xml:space="preserve"> από παρόμοια διαδικασία προβλεπόμενη σε εθνικές διατάξεις νόμου</w:t>
            </w:r>
          </w:p>
          <w:p w:rsidR="002261EF" w:rsidRPr="002261EF" w:rsidRDefault="002261EF" w:rsidP="002261EF">
            <w:pPr>
              <w:spacing w:after="0"/>
              <w:rPr>
                <w:lang w:val="el-GR"/>
              </w:rPr>
            </w:pPr>
            <w:r w:rsidRPr="002261EF">
              <w:rPr>
                <w:lang w:val="el-GR"/>
              </w:rPr>
              <w:t>Εάν ναι:</w:t>
            </w:r>
          </w:p>
          <w:p w:rsidR="002261EF" w:rsidRPr="002261EF" w:rsidRDefault="002261EF" w:rsidP="002261EF">
            <w:pPr>
              <w:spacing w:after="0"/>
              <w:rPr>
                <w:lang w:val="el-GR"/>
              </w:rPr>
            </w:pPr>
            <w:r w:rsidRPr="002261EF">
              <w:rPr>
                <w:lang w:val="el-GR"/>
              </w:rPr>
              <w:t>- Παραθέστε λεπτομερή στοιχεία:</w:t>
            </w:r>
          </w:p>
          <w:p w:rsidR="002261EF" w:rsidRPr="002261EF" w:rsidRDefault="002261EF" w:rsidP="002261EF">
            <w:pPr>
              <w:spacing w:after="0"/>
              <w:rPr>
                <w:lang w:val="el-GR"/>
              </w:rPr>
            </w:pPr>
            <w:r w:rsidRPr="002261E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261EF">
              <w:rPr>
                <w:lang w:val="el-GR"/>
              </w:rPr>
              <w:t>συνέχε</w:t>
            </w:r>
            <w:proofErr w:type="spellEnd"/>
            <w:r w:rsidRPr="002261EF">
              <w:rPr>
                <w:lang w:val="el-GR"/>
              </w:rPr>
              <w:t xml:space="preserve"> συνέχιση της επιχειρηματικής του λειτουργίας υπό αυτές </w:t>
            </w:r>
            <w:proofErr w:type="spellStart"/>
            <w:r w:rsidRPr="002261EF">
              <w:rPr>
                <w:lang w:val="el-GR"/>
              </w:rPr>
              <w:t>αυτές</w:t>
            </w:r>
            <w:proofErr w:type="spellEnd"/>
            <w:r w:rsidRPr="002261EF">
              <w:rPr>
                <w:lang w:val="el-GR"/>
              </w:rPr>
              <w:t xml:space="preserve"> τις περιστάσεις</w:t>
            </w:r>
            <w:r>
              <w:rPr>
                <w:rStyle w:val="14"/>
              </w:rPr>
              <w:endnoteRef/>
            </w:r>
            <w:r w:rsidRPr="002261EF">
              <w:rPr>
                <w:rStyle w:val="14"/>
                <w:lang w:val="el-GR"/>
              </w:rPr>
              <w:t xml:space="preserve"> </w:t>
            </w:r>
          </w:p>
          <w:p w:rsidR="002261EF" w:rsidRPr="002261EF" w:rsidRDefault="002261EF" w:rsidP="002261EF">
            <w:pPr>
              <w:spacing w:after="0"/>
              <w:rPr>
                <w:lang w:val="el-GR"/>
              </w:rPr>
            </w:pPr>
            <w:r w:rsidRPr="002261E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jc w:val="left"/>
              <w:rPr>
                <w:lang w:val="el-GR"/>
              </w:rPr>
            </w:pPr>
            <w:r w:rsidRPr="002261EF">
              <w:rPr>
                <w:lang w:val="el-GR"/>
              </w:rPr>
              <w:t>[] Ναι [] Όχι</w:t>
            </w: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napToGrid w:val="0"/>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r w:rsidRPr="002261EF">
              <w:rPr>
                <w:lang w:val="el-GR"/>
              </w:rPr>
              <w:t>-[.......................]</w:t>
            </w:r>
          </w:p>
          <w:p w:rsidR="002261EF" w:rsidRPr="002261EF" w:rsidRDefault="002261EF" w:rsidP="002261EF">
            <w:pPr>
              <w:spacing w:after="0"/>
              <w:jc w:val="left"/>
              <w:rPr>
                <w:lang w:val="el-GR"/>
              </w:rPr>
            </w:pPr>
            <w:r w:rsidRPr="002261EF">
              <w:rPr>
                <w:lang w:val="el-GR"/>
              </w:rPr>
              <w:t>-[.......................]</w:t>
            </w: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lang w:val="el-GR"/>
              </w:rPr>
            </w:pPr>
            <w:r w:rsidRPr="002261EF">
              <w:rPr>
                <w:i/>
                <w:lang w:val="el-GR"/>
              </w:rPr>
              <w:t>(διαδικτυακή διεύθυνση, αρχή ή φορέας έκδοσης, επακριβή στοιχεία αναφοράς των εγγράφων): [……][……][……]</w:t>
            </w:r>
          </w:p>
        </w:tc>
      </w:tr>
      <w:tr w:rsidR="002261EF" w:rsidTr="006D05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Pr>
                <w:rStyle w:val="NormalBoldChar"/>
                <w:rFonts w:eastAsia="Calibri"/>
                <w:b w:val="0"/>
              </w:rPr>
              <w:t xml:space="preserve">Έχει διαπράξει ο </w:t>
            </w:r>
            <w:r w:rsidRPr="002261EF">
              <w:rPr>
                <w:lang w:val="el-GR"/>
              </w:rPr>
              <w:t xml:space="preserve">οικονομικός φορέας </w:t>
            </w:r>
            <w:r w:rsidRPr="002261EF">
              <w:rPr>
                <w:b/>
                <w:lang w:val="el-GR"/>
              </w:rPr>
              <w:t>σοβαρό επαγγελματικό παράπτωμα</w:t>
            </w:r>
            <w:r>
              <w:rPr>
                <w:rStyle w:val="14"/>
              </w:rPr>
              <w:endnoteRef/>
            </w:r>
            <w:r w:rsidRPr="002261EF">
              <w:rPr>
                <w:lang w:val="el-GR"/>
              </w:rPr>
              <w:t>;</w:t>
            </w:r>
          </w:p>
          <w:p w:rsidR="002261EF" w:rsidRPr="002261EF" w:rsidRDefault="002261EF" w:rsidP="002261EF">
            <w:pPr>
              <w:spacing w:after="0"/>
              <w:rPr>
                <w:lang w:val="el-GR"/>
              </w:rPr>
            </w:pPr>
            <w:r w:rsidRPr="002261EF">
              <w:rPr>
                <w:b/>
                <w:lang w:val="el-GR"/>
              </w:rPr>
              <w:t>Εάν ναι</w:t>
            </w:r>
            <w:r w:rsidRPr="00226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jc w:val="left"/>
            </w:pPr>
            <w:r>
              <w:t xml:space="preserve">[] Ναι [] </w:t>
            </w:r>
            <w:proofErr w:type="spellStart"/>
            <w:r>
              <w:t>Όχι</w:t>
            </w:r>
            <w:proofErr w:type="spellEnd"/>
          </w:p>
          <w:p w:rsidR="002261EF" w:rsidRDefault="002261EF" w:rsidP="002261EF">
            <w:pPr>
              <w:spacing w:after="0"/>
            </w:pPr>
          </w:p>
          <w:p w:rsidR="002261EF" w:rsidRDefault="002261EF" w:rsidP="002261EF">
            <w:pPr>
              <w:spacing w:after="0"/>
            </w:pPr>
            <w:r>
              <w:t>[.......................]</w:t>
            </w:r>
          </w:p>
          <w:p w:rsidR="002261EF" w:rsidRDefault="002261EF" w:rsidP="002261EF">
            <w:pPr>
              <w:spacing w:after="0"/>
            </w:pPr>
          </w:p>
        </w:tc>
      </w:tr>
      <w:tr w:rsidR="002261EF" w:rsidTr="006D05AA">
        <w:trPr>
          <w:trHeight w:val="257"/>
        </w:trPr>
        <w:tc>
          <w:tcPr>
            <w:tcW w:w="4479" w:type="dxa"/>
            <w:vMerge/>
            <w:tcBorders>
              <w:left w:val="single" w:sz="4" w:space="0" w:color="000000"/>
              <w:bottom w:val="single" w:sz="4" w:space="0" w:color="000000"/>
            </w:tcBorders>
            <w:shd w:val="clear" w:color="auto" w:fill="auto"/>
          </w:tcPr>
          <w:p w:rsidR="002261EF" w:rsidRDefault="002261EF" w:rsidP="002261E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b/>
                <w:lang w:val="el-GR"/>
              </w:rPr>
            </w:pPr>
          </w:p>
          <w:p w:rsidR="002261EF" w:rsidRPr="002261EF" w:rsidRDefault="002261EF" w:rsidP="002261EF">
            <w:pPr>
              <w:spacing w:after="0"/>
              <w:rPr>
                <w:lang w:val="el-GR"/>
              </w:rPr>
            </w:pPr>
            <w:r w:rsidRPr="002261EF">
              <w:rPr>
                <w:b/>
                <w:lang w:val="el-GR"/>
              </w:rPr>
              <w:t>Εάν ναι</w:t>
            </w:r>
            <w:r w:rsidRPr="002261EF">
              <w:rPr>
                <w:lang w:val="el-GR"/>
              </w:rPr>
              <w:t xml:space="preserve">, έχει λάβει ο οικονομικός φορέας μέτρα αυτοκάθαρσης; </w:t>
            </w:r>
          </w:p>
          <w:p w:rsidR="002261EF" w:rsidRPr="002261EF" w:rsidRDefault="002261EF" w:rsidP="002261EF">
            <w:pPr>
              <w:spacing w:after="0"/>
              <w:jc w:val="left"/>
              <w:rPr>
                <w:lang w:val="el-GR"/>
              </w:rPr>
            </w:pPr>
            <w:r w:rsidRPr="002261EF">
              <w:rPr>
                <w:lang w:val="el-GR"/>
              </w:rPr>
              <w:t>[] Ναι [] Όχι</w:t>
            </w:r>
          </w:p>
          <w:p w:rsidR="002261EF" w:rsidRPr="002261EF" w:rsidRDefault="002261EF" w:rsidP="002261EF">
            <w:pPr>
              <w:spacing w:after="0"/>
              <w:jc w:val="left"/>
              <w:rPr>
                <w:lang w:val="el-GR"/>
              </w:rPr>
            </w:pPr>
            <w:r w:rsidRPr="002261EF">
              <w:rPr>
                <w:b/>
                <w:lang w:val="el-GR"/>
              </w:rPr>
              <w:t>Εάν το έχει πράξει,</w:t>
            </w:r>
            <w:r w:rsidRPr="002261EF">
              <w:rPr>
                <w:lang w:val="el-GR"/>
              </w:rPr>
              <w:t xml:space="preserve"> περιγράψτε τα μέτρα που λήφθηκαν: </w:t>
            </w:r>
          </w:p>
          <w:p w:rsidR="002261EF" w:rsidRDefault="002261EF" w:rsidP="002261EF">
            <w:pPr>
              <w:spacing w:after="0"/>
              <w:jc w:val="left"/>
            </w:pPr>
            <w:r>
              <w:t>[..........……]</w:t>
            </w:r>
          </w:p>
        </w:tc>
      </w:tr>
      <w:tr w:rsidR="002261EF" w:rsidTr="006D05AA">
        <w:trPr>
          <w:trHeight w:val="1544"/>
        </w:trPr>
        <w:tc>
          <w:tcPr>
            <w:tcW w:w="4479" w:type="dxa"/>
            <w:vMerge w:val="restart"/>
            <w:tcBorders>
              <w:left w:val="single" w:sz="4" w:space="0" w:color="000000"/>
              <w:bottom w:val="single" w:sz="4" w:space="0" w:color="000000"/>
            </w:tcBorders>
            <w:shd w:val="clear" w:color="auto" w:fill="auto"/>
          </w:tcPr>
          <w:p w:rsidR="002261EF" w:rsidRPr="002261EF" w:rsidRDefault="002261EF" w:rsidP="002261EF">
            <w:pPr>
              <w:spacing w:after="0"/>
              <w:rPr>
                <w:lang w:val="el-GR"/>
              </w:rPr>
            </w:pPr>
            <w:r>
              <w:rPr>
                <w:rStyle w:val="NormalBoldChar"/>
                <w:rFonts w:eastAsia="Calibri"/>
                <w:b w:val="0"/>
              </w:rPr>
              <w:t>Έχει συνάψει</w:t>
            </w:r>
            <w:r w:rsidRPr="002261EF">
              <w:rPr>
                <w:lang w:val="el-GR"/>
              </w:rPr>
              <w:t xml:space="preserve"> ο οικονομικός φορέας </w:t>
            </w:r>
            <w:r w:rsidRPr="002261EF">
              <w:rPr>
                <w:b/>
                <w:lang w:val="el-GR"/>
              </w:rPr>
              <w:t>συμφωνίες</w:t>
            </w:r>
            <w:r w:rsidRPr="002261EF">
              <w:rPr>
                <w:lang w:val="el-GR"/>
              </w:rPr>
              <w:t xml:space="preserve"> με άλλους οικονομικούς φορείς </w:t>
            </w:r>
            <w:r w:rsidRPr="002261EF">
              <w:rPr>
                <w:b/>
                <w:lang w:val="el-GR"/>
              </w:rPr>
              <w:t>με σκοπό τη στρέβλωση του ανταγωνισμού</w:t>
            </w:r>
            <w:r w:rsidRPr="002261EF">
              <w:rPr>
                <w:lang w:val="el-GR"/>
              </w:rPr>
              <w:t>;</w:t>
            </w:r>
          </w:p>
          <w:p w:rsidR="002261EF" w:rsidRPr="002261EF" w:rsidRDefault="002261EF" w:rsidP="002261EF">
            <w:pPr>
              <w:spacing w:after="0"/>
              <w:rPr>
                <w:lang w:val="el-GR"/>
              </w:rPr>
            </w:pPr>
            <w:r w:rsidRPr="002261EF">
              <w:rPr>
                <w:b/>
                <w:lang w:val="el-GR"/>
              </w:rPr>
              <w:t>Εάν ναι</w:t>
            </w:r>
            <w:r w:rsidRPr="002261E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261EF" w:rsidRDefault="002261EF" w:rsidP="002261EF">
            <w:pPr>
              <w:spacing w:after="0"/>
              <w:jc w:val="left"/>
            </w:pPr>
            <w:r>
              <w:t xml:space="preserve">[] Ναι [] </w:t>
            </w:r>
            <w:proofErr w:type="spellStart"/>
            <w:r>
              <w:t>Όχι</w:t>
            </w:r>
            <w:proofErr w:type="spellEnd"/>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r>
              <w:t>[…...........]</w:t>
            </w:r>
          </w:p>
        </w:tc>
      </w:tr>
      <w:tr w:rsidR="002261EF" w:rsidTr="006D05AA">
        <w:trPr>
          <w:trHeight w:val="514"/>
        </w:trPr>
        <w:tc>
          <w:tcPr>
            <w:tcW w:w="4479" w:type="dxa"/>
            <w:vMerge/>
            <w:tcBorders>
              <w:left w:val="single" w:sz="4" w:space="0" w:color="000000"/>
              <w:bottom w:val="single" w:sz="4" w:space="0" w:color="000000"/>
            </w:tcBorders>
            <w:shd w:val="clear" w:color="auto" w:fill="auto"/>
          </w:tcPr>
          <w:p w:rsidR="002261EF" w:rsidRDefault="002261EF" w:rsidP="00226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b/>
                <w:lang w:val="el-GR"/>
              </w:rPr>
              <w:t>Εάν ναι</w:t>
            </w:r>
            <w:r w:rsidRPr="002261EF">
              <w:rPr>
                <w:lang w:val="el-GR"/>
              </w:rPr>
              <w:t xml:space="preserve">, έχει λάβει ο οικονομικός φορέας μέτρα αυτοκάθαρσης; </w:t>
            </w:r>
          </w:p>
          <w:p w:rsidR="002261EF" w:rsidRPr="002261EF" w:rsidRDefault="002261EF" w:rsidP="002261EF">
            <w:pPr>
              <w:spacing w:after="0"/>
              <w:jc w:val="left"/>
              <w:rPr>
                <w:lang w:val="el-GR"/>
              </w:rPr>
            </w:pPr>
            <w:r w:rsidRPr="002261EF">
              <w:rPr>
                <w:lang w:val="el-GR"/>
              </w:rPr>
              <w:t>[] Ναι [] Όχι</w:t>
            </w:r>
          </w:p>
          <w:p w:rsidR="002261EF" w:rsidRPr="002261EF" w:rsidRDefault="002261EF" w:rsidP="002261EF">
            <w:pPr>
              <w:spacing w:after="0"/>
              <w:jc w:val="left"/>
              <w:rPr>
                <w:lang w:val="el-GR"/>
              </w:rPr>
            </w:pPr>
            <w:r w:rsidRPr="002261EF">
              <w:rPr>
                <w:b/>
                <w:lang w:val="el-GR"/>
              </w:rPr>
              <w:t>Εάν το έχει πράξει,</w:t>
            </w:r>
            <w:r w:rsidRPr="002261EF">
              <w:rPr>
                <w:lang w:val="el-GR"/>
              </w:rPr>
              <w:t xml:space="preserve"> περιγράψτε τα μέτρα που λήφθηκαν:</w:t>
            </w:r>
          </w:p>
          <w:p w:rsidR="002261EF" w:rsidRDefault="002261EF" w:rsidP="002261EF">
            <w:pPr>
              <w:spacing w:after="0"/>
              <w:jc w:val="left"/>
            </w:pPr>
            <w:r>
              <w:t>[……]</w:t>
            </w:r>
          </w:p>
        </w:tc>
      </w:tr>
      <w:tr w:rsidR="002261EF" w:rsidTr="006D05AA">
        <w:trPr>
          <w:trHeight w:val="1316"/>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Pr>
                <w:rStyle w:val="NormalBoldChar"/>
                <w:rFonts w:eastAsia="Calibri"/>
                <w:b w:val="0"/>
              </w:rPr>
              <w:t xml:space="preserve">Γνωρίζει ο οικονομικός φορέας την ύπαρξη τυχόν </w:t>
            </w:r>
            <w:r w:rsidRPr="002261EF">
              <w:rPr>
                <w:b/>
                <w:lang w:val="el-GR"/>
              </w:rPr>
              <w:t>σύγκρουσης συμφερόντων</w:t>
            </w:r>
            <w:r>
              <w:rPr>
                <w:rStyle w:val="a4"/>
                <w:b/>
              </w:rPr>
              <w:endnoteRef/>
            </w:r>
            <w:r w:rsidRPr="002261EF">
              <w:rPr>
                <w:lang w:val="el-GR"/>
              </w:rPr>
              <w:t>, λόγω της συμμετοχής του στη διαδικασία ανάθεσης της σύμβασης;</w:t>
            </w:r>
          </w:p>
          <w:p w:rsidR="002261EF" w:rsidRPr="002261EF" w:rsidRDefault="002261EF" w:rsidP="002261EF">
            <w:pPr>
              <w:spacing w:after="0"/>
              <w:rPr>
                <w:lang w:val="el-GR"/>
              </w:rPr>
            </w:pPr>
            <w:r w:rsidRPr="002261EF">
              <w:rPr>
                <w:b/>
                <w:lang w:val="el-GR"/>
              </w:rPr>
              <w:t>Εάν ναι</w:t>
            </w:r>
            <w:r w:rsidRPr="00226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jc w:val="left"/>
            </w:pPr>
            <w:r>
              <w:t xml:space="preserve">[] Ναι [] </w:t>
            </w:r>
            <w:proofErr w:type="spellStart"/>
            <w:r>
              <w:t>Όχι</w:t>
            </w:r>
            <w:proofErr w:type="spellEnd"/>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r>
              <w:t>[.........…]</w:t>
            </w:r>
          </w:p>
        </w:tc>
      </w:tr>
      <w:tr w:rsidR="002261EF" w:rsidTr="006D05AA">
        <w:trPr>
          <w:trHeight w:val="416"/>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Pr>
                <w:rStyle w:val="NormalBoldChar"/>
                <w:rFonts w:eastAsia="Calibri"/>
                <w:b w:val="0"/>
              </w:rPr>
              <w:t xml:space="preserve">Έχει παράσχει ο οικονομικός φορέας ή </w:t>
            </w:r>
            <w:r w:rsidRPr="002261EF">
              <w:rPr>
                <w:lang w:val="el-GR"/>
              </w:rPr>
              <w:t xml:space="preserve">επιχείρηση συνδεδεμένη με αυτόν </w:t>
            </w:r>
            <w:r w:rsidRPr="002261EF">
              <w:rPr>
                <w:b/>
                <w:lang w:val="el-GR"/>
              </w:rPr>
              <w:t>συμβουλές</w:t>
            </w:r>
            <w:r w:rsidRPr="002261EF">
              <w:rPr>
                <w:lang w:val="el-GR"/>
              </w:rPr>
              <w:t xml:space="preserve"> στην αναθέτουσα αρχή ή στον αναθέτοντα φορέα ή έχει με άλλο τρόπο </w:t>
            </w:r>
            <w:r w:rsidRPr="002261EF">
              <w:rPr>
                <w:b/>
                <w:lang w:val="el-GR"/>
              </w:rPr>
              <w:t>αναμειχθεί στην προετοιμασία</w:t>
            </w:r>
            <w:r w:rsidRPr="002261EF">
              <w:rPr>
                <w:lang w:val="el-GR"/>
              </w:rPr>
              <w:t xml:space="preserve"> της διαδικασίας σύναψης της σύμβασης</w:t>
            </w:r>
            <w:r>
              <w:rPr>
                <w:rStyle w:val="14"/>
              </w:rPr>
              <w:endnoteRef/>
            </w:r>
            <w:r w:rsidRPr="002261EF">
              <w:rPr>
                <w:lang w:val="el-GR"/>
              </w:rPr>
              <w:t>;</w:t>
            </w:r>
          </w:p>
          <w:p w:rsidR="002261EF" w:rsidRPr="002261EF" w:rsidRDefault="002261EF" w:rsidP="002261EF">
            <w:pPr>
              <w:spacing w:after="0"/>
              <w:rPr>
                <w:lang w:val="el-GR"/>
              </w:rPr>
            </w:pPr>
            <w:r w:rsidRPr="002261EF">
              <w:rPr>
                <w:b/>
                <w:lang w:val="el-GR"/>
              </w:rPr>
              <w:t>Εάν ναι</w:t>
            </w:r>
            <w:r w:rsidRPr="00226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jc w:val="left"/>
            </w:pPr>
            <w:r>
              <w:t xml:space="preserve">[] Ναι [] </w:t>
            </w:r>
            <w:proofErr w:type="spellStart"/>
            <w:r>
              <w:t>Όχι</w:t>
            </w:r>
            <w:proofErr w:type="spellEnd"/>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r>
              <w:t>[...................…]</w:t>
            </w:r>
          </w:p>
        </w:tc>
      </w:tr>
      <w:tr w:rsidR="002261EF" w:rsidTr="006D05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Έχει επιδείξει ο οικονομικός φορέας σοβαρή ή επαναλαμβανόμενη πλημμέλεια</w:t>
            </w:r>
            <w:r>
              <w:rPr>
                <w:rStyle w:val="14"/>
              </w:rPr>
              <w:endnoteRef/>
            </w:r>
            <w:r w:rsidRPr="002261E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61EF" w:rsidRPr="002261EF" w:rsidRDefault="002261EF" w:rsidP="002261EF">
            <w:pPr>
              <w:spacing w:after="0"/>
              <w:rPr>
                <w:lang w:val="el-GR"/>
              </w:rPr>
            </w:pPr>
            <w:r w:rsidRPr="002261EF">
              <w:rPr>
                <w:b/>
                <w:lang w:val="el-GR"/>
              </w:rPr>
              <w:t>Εάν ναι</w:t>
            </w:r>
            <w:r w:rsidRPr="002261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jc w:val="left"/>
            </w:pPr>
            <w:r>
              <w:t xml:space="preserve">[] Ναι [] </w:t>
            </w:r>
            <w:proofErr w:type="spellStart"/>
            <w:r>
              <w:t>Όχι</w:t>
            </w:r>
            <w:proofErr w:type="spellEnd"/>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p>
          <w:p w:rsidR="002261EF" w:rsidRDefault="002261EF" w:rsidP="002261EF">
            <w:pPr>
              <w:spacing w:after="0"/>
              <w:jc w:val="left"/>
            </w:pPr>
            <w:r>
              <w:t>[….................]</w:t>
            </w:r>
          </w:p>
        </w:tc>
      </w:tr>
      <w:tr w:rsidR="002261EF" w:rsidTr="006D05AA">
        <w:trPr>
          <w:trHeight w:val="931"/>
        </w:trPr>
        <w:tc>
          <w:tcPr>
            <w:tcW w:w="4479" w:type="dxa"/>
            <w:vMerge/>
            <w:tcBorders>
              <w:top w:val="single" w:sz="4" w:space="0" w:color="000000"/>
              <w:left w:val="single" w:sz="4" w:space="0" w:color="000000"/>
              <w:bottom w:val="single" w:sz="4" w:space="0" w:color="000000"/>
            </w:tcBorders>
            <w:shd w:val="clear" w:color="auto" w:fill="auto"/>
          </w:tcPr>
          <w:p w:rsidR="002261EF" w:rsidRDefault="002261EF" w:rsidP="002261E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jc w:val="left"/>
              <w:rPr>
                <w:lang w:val="el-GR"/>
              </w:rPr>
            </w:pPr>
            <w:r w:rsidRPr="002261EF">
              <w:rPr>
                <w:b/>
                <w:lang w:val="el-GR"/>
              </w:rPr>
              <w:t>Εάν ναι</w:t>
            </w:r>
            <w:r w:rsidRPr="002261EF">
              <w:rPr>
                <w:lang w:val="el-GR"/>
              </w:rPr>
              <w:t xml:space="preserve">, έχει λάβει ο οικονομικός φορέας μέτρα αυτοκάθαρσης; </w:t>
            </w:r>
          </w:p>
          <w:p w:rsidR="002261EF" w:rsidRPr="002261EF" w:rsidRDefault="002261EF" w:rsidP="002261EF">
            <w:pPr>
              <w:spacing w:after="0"/>
              <w:jc w:val="left"/>
              <w:rPr>
                <w:lang w:val="el-GR"/>
              </w:rPr>
            </w:pPr>
            <w:r w:rsidRPr="002261EF">
              <w:rPr>
                <w:lang w:val="el-GR"/>
              </w:rPr>
              <w:t>[] Ναι [] Όχι</w:t>
            </w:r>
          </w:p>
          <w:p w:rsidR="002261EF" w:rsidRPr="002261EF" w:rsidRDefault="002261EF" w:rsidP="002261EF">
            <w:pPr>
              <w:spacing w:after="0"/>
              <w:jc w:val="left"/>
              <w:rPr>
                <w:lang w:val="el-GR"/>
              </w:rPr>
            </w:pPr>
            <w:r w:rsidRPr="002261EF">
              <w:rPr>
                <w:b/>
                <w:lang w:val="el-GR"/>
              </w:rPr>
              <w:t>Εάν το έχει πράξει,</w:t>
            </w:r>
            <w:r w:rsidRPr="002261EF">
              <w:rPr>
                <w:lang w:val="el-GR"/>
              </w:rPr>
              <w:t xml:space="preserve"> περιγράψτε τα μέτρα που λήφθηκαν:</w:t>
            </w:r>
          </w:p>
          <w:p w:rsidR="002261EF" w:rsidRDefault="002261EF" w:rsidP="002261EF">
            <w:pPr>
              <w:spacing w:after="0"/>
              <w:jc w:val="left"/>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Μπορεί ο οικονομικός φορέας να επιβεβαιώσει ότι:</w:t>
            </w:r>
          </w:p>
          <w:p w:rsidR="002261EF" w:rsidRPr="002261EF" w:rsidRDefault="002261EF" w:rsidP="002261EF">
            <w:pPr>
              <w:spacing w:after="0"/>
              <w:rPr>
                <w:lang w:val="el-GR"/>
              </w:rPr>
            </w:pPr>
            <w:r w:rsidRPr="002261E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61EF" w:rsidRPr="002261EF" w:rsidRDefault="002261EF" w:rsidP="002261EF">
            <w:pPr>
              <w:spacing w:after="0"/>
              <w:rPr>
                <w:lang w:val="el-GR"/>
              </w:rPr>
            </w:pPr>
            <w:r w:rsidRPr="002261EF">
              <w:rPr>
                <w:lang w:val="el-GR"/>
              </w:rPr>
              <w:t>β) δεν έχει αποκρύψει τις πληροφορίες αυτές,</w:t>
            </w:r>
          </w:p>
          <w:p w:rsidR="002261EF" w:rsidRPr="002261EF" w:rsidRDefault="002261EF" w:rsidP="002261EF">
            <w:pPr>
              <w:spacing w:after="0"/>
              <w:rPr>
                <w:lang w:val="el-GR"/>
              </w:rPr>
            </w:pPr>
            <w:r w:rsidRPr="002261E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261EF" w:rsidRPr="002261EF" w:rsidRDefault="002261EF" w:rsidP="002261EF">
            <w:pPr>
              <w:spacing w:after="0"/>
              <w:rPr>
                <w:lang w:val="el-GR"/>
              </w:rPr>
            </w:pPr>
            <w:r w:rsidRPr="002261E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jc w:val="left"/>
            </w:pPr>
            <w:r>
              <w:t xml:space="preserve">[] Ναι [] </w:t>
            </w:r>
            <w:proofErr w:type="spellStart"/>
            <w:r>
              <w:t>Όχι</w:t>
            </w:r>
            <w:proofErr w:type="spellEnd"/>
          </w:p>
        </w:tc>
      </w:tr>
    </w:tbl>
    <w:p w:rsidR="002261EF" w:rsidRDefault="002261EF" w:rsidP="002261EF">
      <w:pPr>
        <w:pStyle w:val="ChapterTitle"/>
      </w:pPr>
    </w:p>
    <w:p w:rsidR="002261EF" w:rsidRDefault="002261EF" w:rsidP="002261EF">
      <w:pPr>
        <w:jc w:val="center"/>
        <w:rPr>
          <w:b/>
          <w:bCs/>
        </w:rPr>
      </w:pPr>
    </w:p>
    <w:p w:rsidR="002261EF" w:rsidRDefault="002261EF" w:rsidP="002261EF">
      <w:pPr>
        <w:pageBreakBefore/>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i/>
                <w:lang w:val="el-GR"/>
              </w:rPr>
              <w:t>Ονομαστικοποίηση μετοχών εταιρειών που συνάπτουν δημόσιες συμβάσεις Άρθρο 8 παρ. 4 ν. 3310/2005</w:t>
            </w:r>
            <w:r>
              <w:rPr>
                <w:rStyle w:val="14"/>
              </w:rPr>
              <w:endnoteRef/>
            </w:r>
            <w:r w:rsidRPr="002261E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rPr>
          <w:trHeight w:val="2199"/>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 xml:space="preserve">[] Ναι [] Όχι </w:t>
            </w:r>
          </w:p>
          <w:p w:rsidR="002261EF" w:rsidRPr="002261EF" w:rsidRDefault="002261EF" w:rsidP="002261EF">
            <w:pPr>
              <w:spacing w:after="0"/>
              <w:rPr>
                <w:lang w:val="el-GR"/>
              </w:rPr>
            </w:pPr>
          </w:p>
          <w:p w:rsidR="002261EF" w:rsidRPr="002261EF" w:rsidRDefault="002261EF" w:rsidP="002261EF">
            <w:pPr>
              <w:spacing w:after="0"/>
              <w:jc w:val="left"/>
              <w:rPr>
                <w:lang w:val="el-GR"/>
              </w:rPr>
            </w:pPr>
            <w:r w:rsidRPr="002261EF">
              <w:rPr>
                <w:i/>
                <w:lang w:val="el-GR"/>
              </w:rPr>
              <w:t>(διαδικτυακή διεύθυνση, αρχή ή φορέας έκδοσης, επακριβή στοιχεία αναφοράς των εγγράφων): [……][……][……]</w:t>
            </w:r>
          </w:p>
          <w:p w:rsidR="002261EF" w:rsidRPr="002261EF" w:rsidRDefault="002261EF" w:rsidP="002261EF">
            <w:pPr>
              <w:spacing w:after="0"/>
              <w:jc w:val="left"/>
              <w:rPr>
                <w:lang w:val="el-GR"/>
              </w:rPr>
            </w:pPr>
            <w:r w:rsidRPr="002261EF">
              <w:rPr>
                <w:b/>
                <w:i/>
                <w:lang w:val="el-GR"/>
              </w:rPr>
              <w:t>Εάν ναι</w:t>
            </w:r>
            <w:r w:rsidRPr="002261EF">
              <w:rPr>
                <w:i/>
                <w:lang w:val="el-GR"/>
              </w:rPr>
              <w:t xml:space="preserve">, έχει λάβει ο οικονομικός φορέας μέτρα αυτοκάθαρσης; </w:t>
            </w:r>
          </w:p>
          <w:p w:rsidR="002261EF" w:rsidRPr="002261EF" w:rsidRDefault="002261EF" w:rsidP="002261EF">
            <w:pPr>
              <w:spacing w:after="0"/>
              <w:jc w:val="left"/>
              <w:rPr>
                <w:lang w:val="el-GR"/>
              </w:rPr>
            </w:pPr>
            <w:r w:rsidRPr="002261EF">
              <w:rPr>
                <w:i/>
                <w:lang w:val="el-GR"/>
              </w:rPr>
              <w:t>[] Ναι [] Όχι</w:t>
            </w:r>
          </w:p>
          <w:p w:rsidR="002261EF" w:rsidRPr="002261EF" w:rsidRDefault="002261EF" w:rsidP="002261EF">
            <w:pPr>
              <w:spacing w:after="0"/>
              <w:jc w:val="left"/>
              <w:rPr>
                <w:lang w:val="el-GR"/>
              </w:rPr>
            </w:pPr>
            <w:r w:rsidRPr="002261EF">
              <w:rPr>
                <w:b/>
                <w:i/>
                <w:lang w:val="el-GR"/>
              </w:rPr>
              <w:t>Εάν το έχει πράξει,</w:t>
            </w:r>
            <w:r w:rsidRPr="002261EF">
              <w:rPr>
                <w:i/>
                <w:lang w:val="el-GR"/>
              </w:rPr>
              <w:t xml:space="preserve"> περιγράψτε τα μέτρα που λήφθηκαν: </w:t>
            </w:r>
          </w:p>
          <w:p w:rsidR="002261EF" w:rsidRDefault="002261EF" w:rsidP="002261EF">
            <w:pPr>
              <w:spacing w:after="0"/>
              <w:jc w:val="left"/>
            </w:pPr>
            <w:r>
              <w:rPr>
                <w:i/>
              </w:rPr>
              <w:t>[……]</w:t>
            </w:r>
          </w:p>
        </w:tc>
      </w:tr>
    </w:tbl>
    <w:p w:rsidR="002261EF" w:rsidRDefault="002261EF" w:rsidP="002261EF">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2261EF" w:rsidRPr="002261EF" w:rsidRDefault="002261EF" w:rsidP="002261EF">
      <w:pPr>
        <w:rPr>
          <w:lang w:val="el-GR"/>
        </w:rPr>
      </w:pPr>
      <w:r w:rsidRPr="002261EF">
        <w:rPr>
          <w:lang w:val="el-GR"/>
        </w:rPr>
        <w:t xml:space="preserve">Όσον αφορά τα κριτήρια επιλογής (ενότητα </w:t>
      </w:r>
      <w:r>
        <w:rPr>
          <w:rFonts w:ascii="Symbol" w:hAnsi="Symbol" w:cs="Symbol"/>
        </w:rPr>
        <w:t></w:t>
      </w:r>
      <w:r w:rsidRPr="002261EF">
        <w:rPr>
          <w:lang w:val="el-GR"/>
        </w:rPr>
        <w:t xml:space="preserve"> ή ενότητες Α έως Δ του παρόντος μέρους), ο οικονομικός φορέας δηλώνει ότι: </w:t>
      </w:r>
    </w:p>
    <w:p w:rsidR="002261EF" w:rsidRPr="002261EF" w:rsidRDefault="002261EF" w:rsidP="002261EF">
      <w:pPr>
        <w:jc w:val="center"/>
        <w:rPr>
          <w:lang w:val="el-GR"/>
        </w:rPr>
      </w:pPr>
      <w:r w:rsidRPr="002261EF">
        <w:rPr>
          <w:b/>
          <w:bCs/>
          <w:lang w:val="el-GR"/>
        </w:rPr>
        <w:t>α: Γενική ένδειξη για όλα τα κριτήρια επιλογής</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sz w:val="21"/>
          <w:szCs w:val="21"/>
          <w:lang w:val="el-GR"/>
        </w:rPr>
        <w:t xml:space="preserve">Ο οικονομικός φορέας πρέπει να συμπληρώσει αυτό το πεδίο </w:t>
      </w:r>
      <w:r w:rsidRPr="002261EF">
        <w:rPr>
          <w:b/>
          <w:sz w:val="21"/>
          <w:szCs w:val="21"/>
          <w:u w:val="single"/>
          <w:lang w:val="el-GR"/>
        </w:rPr>
        <w:t>μόνο</w:t>
      </w:r>
      <w:r w:rsidRPr="002261E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261EF">
        <w:rPr>
          <w:b/>
          <w:i/>
          <w:sz w:val="21"/>
          <w:szCs w:val="21"/>
          <w:lang w:val="el-GR"/>
        </w:rPr>
        <w:t xml:space="preserve"> του Μέρους Ι</w:t>
      </w:r>
      <w:r>
        <w:rPr>
          <w:b/>
          <w:i/>
          <w:sz w:val="21"/>
          <w:szCs w:val="21"/>
          <w:lang w:val="en-US"/>
        </w:rPr>
        <w:t>V</w:t>
      </w:r>
      <w:r w:rsidRPr="002261E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2261E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 xml:space="preserve">[] Ναι [] </w:t>
            </w:r>
            <w:proofErr w:type="spellStart"/>
            <w:r>
              <w:t>Όχι</w:t>
            </w:r>
            <w:proofErr w:type="spellEnd"/>
          </w:p>
        </w:tc>
      </w:tr>
    </w:tbl>
    <w:p w:rsidR="002261EF" w:rsidRDefault="002261EF" w:rsidP="002261EF">
      <w:pPr>
        <w:pStyle w:val="SectionTitle"/>
        <w:rPr>
          <w:sz w:val="22"/>
        </w:rPr>
      </w:pPr>
    </w:p>
    <w:p w:rsidR="002261EF" w:rsidRDefault="002261EF" w:rsidP="002261EF">
      <w:pPr>
        <w:jc w:val="center"/>
      </w:pPr>
      <w:r>
        <w:rPr>
          <w:b/>
          <w:bCs/>
        </w:rPr>
        <w:t>Α: Κατα</w:t>
      </w:r>
      <w:proofErr w:type="spellStart"/>
      <w:r>
        <w:rPr>
          <w:b/>
          <w:bCs/>
        </w:rPr>
        <w:t>λληλότητ</w:t>
      </w:r>
      <w:proofErr w:type="spellEnd"/>
      <w:r>
        <w:rPr>
          <w:b/>
          <w:bCs/>
        </w:rPr>
        <w:t>α</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sz w:val="21"/>
          <w:szCs w:val="21"/>
          <w:lang w:val="el-GR"/>
        </w:rPr>
        <w:t xml:space="preserve">Ο οικονομικός φορέας πρέπει να  παράσχει πληροφορίες </w:t>
      </w:r>
      <w:r w:rsidRPr="002261EF">
        <w:rPr>
          <w:b/>
          <w:i/>
          <w:sz w:val="21"/>
          <w:szCs w:val="21"/>
          <w:u w:val="single"/>
          <w:lang w:val="el-GR"/>
        </w:rPr>
        <w:t>μόνον</w:t>
      </w:r>
      <w:r w:rsidRPr="002261E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sz w:val="21"/>
                <w:szCs w:val="21"/>
                <w:lang w:val="el-GR"/>
              </w:rPr>
              <w:t>1) Ο οικονομικός φορέας είναι εγγεγραμμένος στα σχετικά επαγγελματικά ή εμπορικά μητρώα</w:t>
            </w:r>
            <w:r w:rsidRPr="002261EF">
              <w:rPr>
                <w:sz w:val="21"/>
                <w:szCs w:val="21"/>
                <w:lang w:val="el-GR"/>
              </w:rPr>
              <w:t xml:space="preserve"> που τηρούνται στην Ελλάδα ή στο κράτος μέλος εγκατάστασής</w:t>
            </w:r>
            <w:r>
              <w:rPr>
                <w:rStyle w:val="14"/>
                <w:sz w:val="20"/>
                <w:szCs w:val="20"/>
              </w:rPr>
              <w:endnoteRef/>
            </w:r>
            <w:r w:rsidRPr="002261EF">
              <w:rPr>
                <w:sz w:val="20"/>
                <w:szCs w:val="20"/>
                <w:lang w:val="el-GR"/>
              </w:rPr>
              <w:t>;</w:t>
            </w:r>
            <w:r w:rsidRPr="002261EF">
              <w:rPr>
                <w:sz w:val="21"/>
                <w:szCs w:val="21"/>
                <w:lang w:val="el-GR"/>
              </w:rPr>
              <w:t xml:space="preserve"> του:</w:t>
            </w:r>
          </w:p>
          <w:p w:rsidR="002261EF" w:rsidRPr="002261EF" w:rsidRDefault="002261EF" w:rsidP="002261EF">
            <w:pPr>
              <w:spacing w:after="0"/>
              <w:rPr>
                <w:lang w:val="el-GR"/>
              </w:rPr>
            </w:pPr>
            <w:r w:rsidRPr="002261E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jc w:val="left"/>
              <w:rPr>
                <w:lang w:val="el-GR"/>
              </w:rPr>
            </w:pPr>
            <w:r w:rsidRPr="002261EF">
              <w:rPr>
                <w:lang w:val="el-GR"/>
              </w:rPr>
              <w:t>[…]</w:t>
            </w:r>
          </w:p>
          <w:p w:rsidR="002261EF" w:rsidRPr="002261EF" w:rsidRDefault="002261EF" w:rsidP="002261EF">
            <w:pPr>
              <w:spacing w:after="0"/>
              <w:jc w:val="left"/>
              <w:rPr>
                <w:i/>
                <w:sz w:val="21"/>
                <w:szCs w:val="21"/>
                <w:lang w:val="el-GR"/>
              </w:rPr>
            </w:pPr>
          </w:p>
          <w:p w:rsidR="002261EF" w:rsidRPr="002261EF" w:rsidRDefault="002261EF" w:rsidP="002261EF">
            <w:pPr>
              <w:spacing w:after="0"/>
              <w:jc w:val="left"/>
              <w:rPr>
                <w:i/>
                <w:sz w:val="21"/>
                <w:szCs w:val="21"/>
                <w:lang w:val="el-GR"/>
              </w:rPr>
            </w:pPr>
          </w:p>
          <w:p w:rsidR="002261EF" w:rsidRPr="002261EF" w:rsidRDefault="002261EF" w:rsidP="002261EF">
            <w:pPr>
              <w:spacing w:after="0"/>
              <w:jc w:val="left"/>
              <w:rPr>
                <w:i/>
                <w:sz w:val="21"/>
                <w:szCs w:val="21"/>
                <w:lang w:val="el-GR"/>
              </w:rPr>
            </w:pPr>
          </w:p>
          <w:p w:rsidR="002261EF" w:rsidRPr="002261EF" w:rsidRDefault="002261EF" w:rsidP="002261EF">
            <w:pPr>
              <w:spacing w:after="0"/>
              <w:jc w:val="left"/>
              <w:rPr>
                <w:lang w:val="el-GR"/>
              </w:rPr>
            </w:pPr>
            <w:r w:rsidRPr="002261EF">
              <w:rPr>
                <w:i/>
                <w:sz w:val="21"/>
                <w:szCs w:val="21"/>
                <w:lang w:val="el-GR"/>
              </w:rPr>
              <w:t xml:space="preserve">(διαδικτυακή διεύθυνση, αρχή ή φορέας έκδοσης, επακριβή στοιχεία αναφοράς των εγγράφων): </w:t>
            </w:r>
          </w:p>
          <w:p w:rsidR="002261EF" w:rsidRDefault="002261EF" w:rsidP="002261EF">
            <w:pPr>
              <w:spacing w:after="0"/>
              <w:jc w:val="left"/>
            </w:pPr>
            <w:r>
              <w:rPr>
                <w:i/>
                <w:sz w:val="21"/>
                <w:szCs w:val="21"/>
              </w:rPr>
              <w:t>[……][……][……]</w:t>
            </w:r>
          </w:p>
        </w:tc>
      </w:tr>
      <w:tr w:rsidR="002261EF" w:rsidRPr="00FC5B07" w:rsidTr="006D05AA">
        <w:trPr>
          <w:trHeight w:val="1018"/>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sz w:val="20"/>
                <w:szCs w:val="20"/>
                <w:lang w:val="el-GR"/>
              </w:rPr>
              <w:t>2) Για συμβάσεις υπηρεσιών:</w:t>
            </w:r>
          </w:p>
          <w:p w:rsidR="002261EF" w:rsidRPr="002261EF" w:rsidRDefault="002261EF" w:rsidP="002261EF">
            <w:pPr>
              <w:spacing w:after="0"/>
              <w:rPr>
                <w:lang w:val="el-GR"/>
              </w:rPr>
            </w:pPr>
            <w:r w:rsidRPr="002261EF">
              <w:rPr>
                <w:sz w:val="20"/>
                <w:szCs w:val="20"/>
                <w:lang w:val="el-GR"/>
              </w:rPr>
              <w:t xml:space="preserve">Χρειάζεται ειδική </w:t>
            </w:r>
            <w:r w:rsidRPr="002261EF">
              <w:rPr>
                <w:b/>
                <w:sz w:val="20"/>
                <w:szCs w:val="20"/>
                <w:lang w:val="el-GR"/>
              </w:rPr>
              <w:t>έγκριση ή να είναι ο οικονομικός φορέας μέλος</w:t>
            </w:r>
            <w:r w:rsidRPr="002261E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jc w:val="left"/>
              <w:rPr>
                <w:sz w:val="20"/>
                <w:szCs w:val="20"/>
                <w:lang w:val="el-GR"/>
              </w:rPr>
            </w:pPr>
          </w:p>
          <w:p w:rsidR="002261EF" w:rsidRPr="002261EF" w:rsidRDefault="002261EF" w:rsidP="002261EF">
            <w:pPr>
              <w:spacing w:after="0"/>
              <w:jc w:val="left"/>
              <w:rPr>
                <w:lang w:val="el-GR"/>
              </w:rPr>
            </w:pPr>
            <w:r w:rsidRPr="002261EF">
              <w:rPr>
                <w:sz w:val="20"/>
                <w:szCs w:val="20"/>
                <w:lang w:val="el-GR"/>
              </w:rPr>
              <w:t>[] Ναι [] Όχι</w:t>
            </w:r>
          </w:p>
          <w:p w:rsidR="002261EF" w:rsidRPr="002261EF" w:rsidRDefault="002261EF" w:rsidP="002261EF">
            <w:pPr>
              <w:spacing w:after="0"/>
              <w:jc w:val="left"/>
              <w:rPr>
                <w:lang w:val="el-GR"/>
              </w:rPr>
            </w:pPr>
            <w:r w:rsidRPr="002261EF">
              <w:rPr>
                <w:sz w:val="20"/>
                <w:szCs w:val="20"/>
                <w:lang w:val="el-GR"/>
              </w:rPr>
              <w:t xml:space="preserve">Εάν ναι, διευκρινίστε για ποια πρόκειται και δηλώστε αν τη διαθέτει ο οικονομικός φορέας: </w:t>
            </w:r>
          </w:p>
          <w:p w:rsidR="002261EF" w:rsidRPr="002261EF" w:rsidRDefault="002261EF" w:rsidP="002261EF">
            <w:pPr>
              <w:spacing w:after="0"/>
              <w:jc w:val="left"/>
              <w:rPr>
                <w:lang w:val="el-GR"/>
              </w:rPr>
            </w:pPr>
            <w:r w:rsidRPr="002261EF">
              <w:rPr>
                <w:sz w:val="20"/>
                <w:szCs w:val="20"/>
                <w:lang w:val="el-GR"/>
              </w:rPr>
              <w:t>[ …] [] Ναι [] Όχι</w:t>
            </w:r>
          </w:p>
          <w:p w:rsidR="002261EF" w:rsidRPr="002261EF" w:rsidRDefault="002261EF" w:rsidP="002261EF">
            <w:pPr>
              <w:spacing w:after="0"/>
              <w:jc w:val="left"/>
              <w:rPr>
                <w:i/>
                <w:sz w:val="20"/>
                <w:szCs w:val="20"/>
                <w:lang w:val="el-GR"/>
              </w:rPr>
            </w:pPr>
          </w:p>
          <w:p w:rsidR="002261EF" w:rsidRPr="002261EF" w:rsidRDefault="002261EF" w:rsidP="002261EF">
            <w:pPr>
              <w:spacing w:after="0"/>
              <w:jc w:val="left"/>
              <w:rPr>
                <w:lang w:val="el-GR"/>
              </w:rPr>
            </w:pPr>
            <w:r w:rsidRPr="002261EF">
              <w:rPr>
                <w:i/>
                <w:sz w:val="20"/>
                <w:szCs w:val="20"/>
                <w:lang w:val="el-GR"/>
              </w:rPr>
              <w:t>(διαδικτυακή διεύθυνση, αρχή ή φορέας έκδοσης, επακριβή στοιχεία αναφοράς των εγγράφων): [……][……][……]</w:t>
            </w:r>
          </w:p>
        </w:tc>
      </w:tr>
    </w:tbl>
    <w:p w:rsidR="002261EF" w:rsidRPr="002261EF" w:rsidRDefault="002261EF" w:rsidP="002261EF">
      <w:pPr>
        <w:jc w:val="center"/>
        <w:rPr>
          <w:b/>
          <w:bCs/>
          <w:lang w:val="el-GR"/>
        </w:rPr>
      </w:pPr>
    </w:p>
    <w:p w:rsidR="002261EF" w:rsidRPr="002261EF" w:rsidRDefault="002261EF" w:rsidP="002261EF">
      <w:pPr>
        <w:jc w:val="center"/>
        <w:rPr>
          <w:b/>
          <w:bCs/>
          <w:lang w:val="el-GR"/>
        </w:rPr>
      </w:pPr>
    </w:p>
    <w:p w:rsidR="002261EF" w:rsidRPr="002261EF" w:rsidRDefault="002261EF" w:rsidP="002261EF">
      <w:pPr>
        <w:pageBreakBefore/>
        <w:jc w:val="center"/>
        <w:rPr>
          <w:lang w:val="el-GR"/>
        </w:rPr>
      </w:pPr>
      <w:r w:rsidRPr="002261EF">
        <w:rPr>
          <w:b/>
          <w:bCs/>
          <w:lang w:val="el-GR"/>
        </w:rPr>
        <w:t xml:space="preserve">Β: Οικονομική και χρηματοοικονομική επάρκεια </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lang w:val="el-GR"/>
        </w:rPr>
        <w:t xml:space="preserve">Ο οικονομικός φορέας πρέπει να παράσχει πληροφορίες </w:t>
      </w:r>
      <w:r w:rsidRPr="002261EF">
        <w:rPr>
          <w:b/>
          <w:u w:val="single"/>
          <w:lang w:val="el-GR"/>
        </w:rPr>
        <w:t>μόνον</w:t>
      </w:r>
      <w:r w:rsidRPr="002261E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1α) Ο («γενικός») </w:t>
            </w:r>
            <w:r w:rsidRPr="002261EF">
              <w:rPr>
                <w:b/>
                <w:lang w:val="el-GR"/>
              </w:rPr>
              <w:t>ετήσιος κύκλος εργασιών</w:t>
            </w:r>
            <w:r w:rsidRPr="002261E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261EF">
              <w:rPr>
                <w:b/>
                <w:lang w:val="el-GR"/>
              </w:rPr>
              <w:t>:</w:t>
            </w:r>
          </w:p>
          <w:p w:rsidR="002261EF" w:rsidRPr="002261EF" w:rsidRDefault="002261EF" w:rsidP="002261EF">
            <w:pPr>
              <w:spacing w:after="0"/>
              <w:rPr>
                <w:lang w:val="el-GR"/>
              </w:rPr>
            </w:pPr>
            <w:r w:rsidRPr="002261EF">
              <w:rPr>
                <w:b/>
                <w:bCs/>
                <w:lang w:val="el-GR"/>
              </w:rPr>
              <w:t>και/ή,</w:t>
            </w:r>
          </w:p>
          <w:p w:rsidR="002261EF" w:rsidRPr="002261EF" w:rsidRDefault="002261EF" w:rsidP="002261EF">
            <w:pPr>
              <w:spacing w:after="0"/>
              <w:rPr>
                <w:lang w:val="el-GR"/>
              </w:rPr>
            </w:pPr>
            <w:r w:rsidRPr="002261EF">
              <w:rPr>
                <w:lang w:val="el-GR"/>
              </w:rPr>
              <w:t xml:space="preserve">1β) Ο </w:t>
            </w:r>
            <w:r w:rsidRPr="002261EF">
              <w:rPr>
                <w:b/>
                <w:lang w:val="el-GR"/>
              </w:rPr>
              <w:t>μέσος</w:t>
            </w:r>
            <w:r w:rsidRPr="002261EF">
              <w:rPr>
                <w:lang w:val="el-GR"/>
              </w:rPr>
              <w:t xml:space="preserve"> ετήσιος </w:t>
            </w:r>
            <w:r w:rsidRPr="002261E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
            </w:r>
            <w:r w:rsidRPr="002261EF">
              <w:rPr>
                <w:b/>
                <w:lang w:val="el-GR"/>
              </w:rPr>
              <w:t>:</w:t>
            </w: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έτος: [……] κύκλος εργασιών:[……][…]νόμισμα</w:t>
            </w:r>
          </w:p>
          <w:p w:rsidR="002261EF" w:rsidRPr="002261EF" w:rsidRDefault="002261EF" w:rsidP="002261EF">
            <w:pPr>
              <w:spacing w:after="0"/>
              <w:rPr>
                <w:lang w:val="el-GR"/>
              </w:rPr>
            </w:pPr>
            <w:r w:rsidRPr="002261EF">
              <w:rPr>
                <w:lang w:val="el-GR"/>
              </w:rPr>
              <w:t>έτος: [……] κύκλος εργασιών:[……][…]νόμισμα</w:t>
            </w:r>
          </w:p>
          <w:p w:rsidR="002261EF" w:rsidRPr="002261EF" w:rsidRDefault="002261EF" w:rsidP="002261EF">
            <w:pPr>
              <w:spacing w:after="0"/>
              <w:rPr>
                <w:lang w:val="el-GR"/>
              </w:rPr>
            </w:pPr>
            <w:r w:rsidRPr="002261EF">
              <w:rPr>
                <w:lang w:val="el-GR"/>
              </w:rPr>
              <w:t>έτος: [……] κύκλος εργασιών:[……][…]νόμισμα</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(αριθμός ετών, μέσος κύκλος εργασιών)</w:t>
            </w:r>
            <w:r w:rsidRPr="002261EF">
              <w:rPr>
                <w:b/>
                <w:lang w:val="el-GR"/>
              </w:rPr>
              <w:t>:</w:t>
            </w:r>
            <w:r w:rsidRPr="002261EF">
              <w:rPr>
                <w:lang w:val="el-GR"/>
              </w:rPr>
              <w:t xml:space="preserve"> </w:t>
            </w:r>
          </w:p>
          <w:p w:rsidR="002261EF" w:rsidRPr="002261EF" w:rsidRDefault="002261EF" w:rsidP="002261EF">
            <w:pPr>
              <w:spacing w:after="0"/>
              <w:rPr>
                <w:lang w:val="el-GR"/>
              </w:rPr>
            </w:pPr>
            <w:r w:rsidRPr="002261EF">
              <w:rPr>
                <w:lang w:val="el-GR"/>
              </w:rPr>
              <w:t>[……],[……][…]νόμισμα</w:t>
            </w:r>
          </w:p>
          <w:p w:rsidR="002261EF" w:rsidRPr="002261EF" w:rsidRDefault="002261EF" w:rsidP="002261EF">
            <w:pPr>
              <w:spacing w:after="0"/>
              <w:rPr>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 xml:space="preserve">(διαδικτυακή διεύθυνση, αρχή ή φορέας έκδοσης, επακριβή στοιχεία αναφοράς των εγγράφων): </w:t>
            </w:r>
          </w:p>
          <w:p w:rsidR="002261EF" w:rsidRDefault="002261EF" w:rsidP="002261EF">
            <w:pPr>
              <w:spacing w:after="0"/>
            </w:pPr>
            <w:r>
              <w:rPr>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2α) Ο ετήσιος («ειδικός») </w:t>
            </w:r>
            <w:r w:rsidRPr="002261EF">
              <w:rPr>
                <w:b/>
                <w:lang w:val="el-GR"/>
              </w:rPr>
              <w:t>κύκλος εργασιών του οικονομικού φορέα στον επιχειρηματικό τομέα που καλύπτεται από τη σύμβαση</w:t>
            </w:r>
            <w:r w:rsidRPr="002261E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261EF" w:rsidRPr="002261EF" w:rsidRDefault="002261EF" w:rsidP="002261EF">
            <w:pPr>
              <w:spacing w:after="0"/>
              <w:rPr>
                <w:lang w:val="el-GR"/>
              </w:rPr>
            </w:pPr>
            <w:r w:rsidRPr="002261EF">
              <w:rPr>
                <w:b/>
                <w:bCs/>
                <w:lang w:val="el-GR"/>
              </w:rPr>
              <w:t>και/ή,</w:t>
            </w:r>
          </w:p>
          <w:p w:rsidR="002261EF" w:rsidRPr="002261EF" w:rsidRDefault="002261EF" w:rsidP="002261EF">
            <w:pPr>
              <w:spacing w:after="0"/>
              <w:rPr>
                <w:lang w:val="el-GR"/>
              </w:rPr>
            </w:pPr>
            <w:r w:rsidRPr="002261EF">
              <w:rPr>
                <w:lang w:val="el-GR"/>
              </w:rPr>
              <w:t xml:space="preserve">2β) Ο </w:t>
            </w:r>
            <w:r w:rsidRPr="002261EF">
              <w:rPr>
                <w:b/>
                <w:lang w:val="el-GR"/>
              </w:rPr>
              <w:t>μέσος</w:t>
            </w:r>
            <w:r w:rsidRPr="002261EF">
              <w:rPr>
                <w:lang w:val="el-GR"/>
              </w:rPr>
              <w:t xml:space="preserve"> ετήσιος </w:t>
            </w:r>
            <w:r w:rsidRPr="002261E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
            </w:r>
            <w:r w:rsidRPr="002261EF">
              <w:rPr>
                <w:lang w:val="el-GR"/>
              </w:rPr>
              <w:t>:</w:t>
            </w: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έτος: [……] κύκλος εργασιών: [……][…] νόμισμα</w:t>
            </w:r>
          </w:p>
          <w:p w:rsidR="002261EF" w:rsidRPr="002261EF" w:rsidRDefault="002261EF" w:rsidP="002261EF">
            <w:pPr>
              <w:spacing w:after="0"/>
              <w:rPr>
                <w:lang w:val="el-GR"/>
              </w:rPr>
            </w:pPr>
            <w:r w:rsidRPr="002261EF">
              <w:rPr>
                <w:lang w:val="el-GR"/>
              </w:rPr>
              <w:t>έτος: [……] κύκλος εργασιών: [……][…] νόμισμα</w:t>
            </w:r>
          </w:p>
          <w:p w:rsidR="002261EF" w:rsidRPr="002261EF" w:rsidRDefault="002261EF" w:rsidP="002261EF">
            <w:pPr>
              <w:spacing w:after="0"/>
              <w:rPr>
                <w:lang w:val="el-GR"/>
              </w:rPr>
            </w:pPr>
            <w:r w:rsidRPr="002261EF">
              <w:rPr>
                <w:lang w:val="el-GR"/>
              </w:rPr>
              <w:t>έτος: [……] κύκλος εργασιών: [……][…] νόμισμα</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(αριθμός ετών, μέσος κύκλος εργασιών)</w:t>
            </w:r>
            <w:r w:rsidRPr="002261EF">
              <w:rPr>
                <w:b/>
                <w:lang w:val="el-GR"/>
              </w:rPr>
              <w:t>:</w:t>
            </w:r>
            <w:r w:rsidRPr="002261EF">
              <w:rPr>
                <w:lang w:val="el-GR"/>
              </w:rPr>
              <w:t xml:space="preserve"> </w:t>
            </w:r>
          </w:p>
          <w:p w:rsidR="002261EF" w:rsidRPr="002261EF" w:rsidRDefault="002261EF" w:rsidP="002261EF">
            <w:pPr>
              <w:spacing w:after="0"/>
              <w:rPr>
                <w:lang w:val="el-GR"/>
              </w:rPr>
            </w:pPr>
            <w:r w:rsidRPr="002261EF">
              <w:rPr>
                <w:lang w:val="el-GR"/>
              </w:rPr>
              <w:t>[……],[……][…] νόμισμα</w:t>
            </w: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 xml:space="preserve">(διαδικτυακή διεύθυνση, αρχή ή φορέας έκδοσης, επακριβή στοιχεία αναφοράς των εγγράφων): </w:t>
            </w:r>
          </w:p>
          <w:p w:rsidR="002261EF" w:rsidRDefault="002261EF" w:rsidP="002261EF">
            <w:pPr>
              <w:spacing w:after="0"/>
            </w:pPr>
            <w:r>
              <w:rPr>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napToGrid w:val="0"/>
              <w:spacing w:after="0"/>
              <w:rPr>
                <w:lang w:val="el-GR"/>
              </w:rPr>
            </w:pPr>
            <w:r w:rsidRPr="002261EF">
              <w:rPr>
                <w:lang w:val="el-GR"/>
              </w:rPr>
              <w:t>4)Όσον αφορά τις χρηματοοικονομικές αναλογίες</w:t>
            </w:r>
            <w:r>
              <w:rPr>
                <w:rStyle w:val="14"/>
              </w:rPr>
              <w:endnoteRef/>
            </w:r>
            <w:r w:rsidRPr="002261E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261EF" w:rsidRPr="002261EF" w:rsidRDefault="002261EF" w:rsidP="002261EF">
            <w:pPr>
              <w:snapToGrid w:val="0"/>
              <w:spacing w:after="0"/>
              <w:rPr>
                <w:lang w:val="el-GR"/>
              </w:rPr>
            </w:pPr>
            <w:r w:rsidRPr="002261E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r w:rsidRPr="002261EF">
              <w:rPr>
                <w:lang w:val="el-GR"/>
              </w:rPr>
              <w:t xml:space="preserve">(προσδιορισμός της απαιτούμενης αναλογίας-αναλογία μεταξύ </w:t>
            </w:r>
            <w:r>
              <w:rPr>
                <w:lang w:val="en-US"/>
              </w:rPr>
              <w:t>x</w:t>
            </w:r>
            <w:r w:rsidRPr="002261EF">
              <w:rPr>
                <w:lang w:val="el-GR"/>
              </w:rPr>
              <w:t xml:space="preserve"> και </w:t>
            </w:r>
            <w:r>
              <w:rPr>
                <w:lang w:val="en-US"/>
              </w:rPr>
              <w:t>y</w:t>
            </w:r>
            <w:r>
              <w:rPr>
                <w:rStyle w:val="14"/>
                <w:lang w:val="en-US"/>
              </w:rPr>
              <w:endnoteRef/>
            </w:r>
            <w:r w:rsidRPr="002261EF">
              <w:rPr>
                <w:lang w:val="el-GR"/>
              </w:rPr>
              <w:t xml:space="preserve"> -και η αντίστοιχη αξία)</w:t>
            </w:r>
          </w:p>
          <w:p w:rsidR="002261EF" w:rsidRPr="002261EF" w:rsidRDefault="002261EF" w:rsidP="002261EF">
            <w:pPr>
              <w:snapToGrid w:val="0"/>
              <w:spacing w:after="0"/>
              <w:rPr>
                <w:lang w:val="el-GR"/>
              </w:rPr>
            </w:pPr>
          </w:p>
          <w:p w:rsidR="002261EF" w:rsidRPr="002261EF" w:rsidRDefault="002261EF" w:rsidP="002261EF">
            <w:pPr>
              <w:snapToGrid w:val="0"/>
              <w:spacing w:after="0"/>
              <w:rPr>
                <w:lang w:val="el-GR"/>
              </w:rPr>
            </w:pPr>
          </w:p>
          <w:p w:rsidR="002261EF" w:rsidRPr="002261EF" w:rsidRDefault="002261EF" w:rsidP="002261EF">
            <w:pPr>
              <w:snapToGrid w:val="0"/>
              <w:spacing w:after="0"/>
              <w:rPr>
                <w:i/>
                <w:lang w:val="el-GR"/>
              </w:rPr>
            </w:pPr>
          </w:p>
          <w:p w:rsidR="002261EF" w:rsidRPr="002261EF" w:rsidRDefault="002261EF" w:rsidP="002261EF">
            <w:pPr>
              <w:snapToGrid w:val="0"/>
              <w:spacing w:after="0"/>
              <w:rPr>
                <w:lang w:val="el-GR"/>
              </w:rPr>
            </w:pPr>
            <w:r w:rsidRPr="002261EF">
              <w:rPr>
                <w:i/>
                <w:lang w:val="el-GR"/>
              </w:rPr>
              <w:t xml:space="preserve">(διαδικτυακή διεύθυνση, αρχή ή φορέας έκδοσης, επακριβή στοιχεία αναφοράς των εγγράφων): </w:t>
            </w:r>
          </w:p>
          <w:p w:rsidR="002261EF" w:rsidRDefault="002261EF" w:rsidP="002261EF">
            <w:pPr>
              <w:snapToGrid w:val="0"/>
              <w:spacing w:after="0"/>
            </w:pPr>
            <w:r>
              <w:rPr>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5) Το ασφαλισμένο ποσό στην </w:t>
            </w:r>
            <w:r w:rsidRPr="002261EF">
              <w:rPr>
                <w:b/>
                <w:lang w:val="el-GR"/>
              </w:rPr>
              <w:t>ασφαλιστική κάλυψη επαγγελματικών κινδύνων</w:t>
            </w:r>
            <w:r w:rsidRPr="002261EF">
              <w:rPr>
                <w:lang w:val="el-GR"/>
              </w:rPr>
              <w:t xml:space="preserve"> του οικονομικού φορέα είναι το εξής:</w:t>
            </w:r>
          </w:p>
          <w:p w:rsidR="002261EF" w:rsidRPr="002261EF" w:rsidRDefault="002261EF" w:rsidP="002261EF">
            <w:pPr>
              <w:spacing w:after="0"/>
              <w:rPr>
                <w:lang w:val="el-GR"/>
              </w:rPr>
            </w:pPr>
            <w:r w:rsidRPr="002261EF">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[……][…]νόμισμα</w:t>
            </w:r>
          </w:p>
          <w:p w:rsidR="002261EF" w:rsidRPr="002261EF" w:rsidRDefault="002261EF" w:rsidP="002261EF">
            <w:pPr>
              <w:spacing w:after="0"/>
              <w:rPr>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 xml:space="preserve">(διαδικτυακή διεύθυνση, αρχή ή φορέας έκδοσης, επακριβή στοιχεία αναφοράς των εγγράφων): </w:t>
            </w:r>
          </w:p>
          <w:p w:rsidR="002261EF" w:rsidRDefault="002261EF" w:rsidP="002261EF">
            <w:pPr>
              <w:spacing w:after="0"/>
            </w:pPr>
            <w:r>
              <w:rPr>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6) Όσον αφορά τις </w:t>
            </w:r>
            <w:r w:rsidRPr="002261EF">
              <w:rPr>
                <w:b/>
                <w:lang w:val="el-GR"/>
              </w:rPr>
              <w:t>λοιπές οικονομικές ή χρηματοοικονομικές απαιτήσεις,</w:t>
            </w:r>
            <w:r w:rsidRPr="002261E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261EF" w:rsidRPr="002261EF" w:rsidRDefault="002261EF" w:rsidP="002261EF">
            <w:pPr>
              <w:spacing w:after="0"/>
              <w:rPr>
                <w:lang w:val="el-GR"/>
              </w:rPr>
            </w:pPr>
            <w:r w:rsidRPr="002261EF">
              <w:rPr>
                <w:i/>
                <w:lang w:val="el-GR"/>
              </w:rPr>
              <w:t xml:space="preserve">Εάν η σχετική τεκμηρίωση που </w:t>
            </w:r>
            <w:r w:rsidRPr="002261EF">
              <w:rPr>
                <w:b/>
                <w:i/>
                <w:lang w:val="el-GR"/>
              </w:rPr>
              <w:t>ενδέχεται</w:t>
            </w:r>
            <w:r w:rsidRPr="002261EF">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 xml:space="preserve">(διαδικτυακή διεύθυνση, αρχή ή φορέας έκδοσης, επακριβή στοιχεία αναφοράς των εγγράφων): </w:t>
            </w:r>
          </w:p>
          <w:p w:rsidR="002261EF" w:rsidRDefault="002261EF" w:rsidP="002261EF">
            <w:pPr>
              <w:spacing w:after="0"/>
            </w:pPr>
            <w:r>
              <w:rPr>
                <w:i/>
              </w:rPr>
              <w:t>[……][……][……]</w:t>
            </w:r>
          </w:p>
        </w:tc>
      </w:tr>
    </w:tbl>
    <w:p w:rsidR="002261EF" w:rsidRDefault="002261EF" w:rsidP="002261EF">
      <w:pPr>
        <w:pStyle w:val="SectionTitle"/>
        <w:ind w:firstLine="0"/>
      </w:pPr>
    </w:p>
    <w:p w:rsidR="002261EF" w:rsidRDefault="002261EF" w:rsidP="002261EF">
      <w:pPr>
        <w:pageBreakBefore/>
        <w:jc w:val="center"/>
      </w:pPr>
      <w:r>
        <w:rPr>
          <w:b/>
          <w:bCs/>
        </w:rPr>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 xml:space="preserve">ανότητα </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sz w:val="21"/>
          <w:szCs w:val="21"/>
          <w:lang w:val="el-GR"/>
        </w:rPr>
        <w:t>Ο οικονομικός φορέας πρέπει να παράσχε</w:t>
      </w:r>
      <w:r w:rsidRPr="002261EF">
        <w:rPr>
          <w:b/>
          <w:i/>
          <w:sz w:val="21"/>
          <w:szCs w:val="21"/>
          <w:lang w:val="el-GR"/>
        </w:rPr>
        <w:t>ι</w:t>
      </w:r>
      <w:r w:rsidRPr="002261EF">
        <w:rPr>
          <w:b/>
          <w:sz w:val="21"/>
          <w:szCs w:val="21"/>
          <w:lang w:val="el-GR"/>
        </w:rPr>
        <w:t xml:space="preserve"> πληροφορίες </w:t>
      </w:r>
      <w:r w:rsidRPr="002261EF">
        <w:rPr>
          <w:b/>
          <w:sz w:val="21"/>
          <w:szCs w:val="21"/>
          <w:u w:val="single"/>
          <w:lang w:val="el-GR"/>
        </w:rPr>
        <w:t>μόνον</w:t>
      </w:r>
      <w:r w:rsidRPr="002261EF">
        <w:rPr>
          <w:b/>
          <w:sz w:val="21"/>
          <w:szCs w:val="21"/>
          <w:lang w:val="el-GR"/>
        </w:rPr>
        <w:t xml:space="preserve"> όταν τα σχετικά κριτήρια επιλογής έχουν οριστεί από την αναθέτουσα αρχή ή τον αναθέτοντα φορέα  </w:t>
      </w:r>
      <w:r w:rsidRPr="002261E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1α) Μόνο για τις </w:t>
            </w:r>
            <w:r w:rsidRPr="002261EF">
              <w:rPr>
                <w:b/>
                <w:i/>
                <w:lang w:val="el-GR"/>
              </w:rPr>
              <w:t>δημόσιες συμβάσεις έργων</w:t>
            </w:r>
            <w:r w:rsidRPr="002261EF">
              <w:rPr>
                <w:lang w:val="el-GR"/>
              </w:rPr>
              <w:t>:</w:t>
            </w:r>
          </w:p>
          <w:p w:rsidR="002261EF" w:rsidRPr="002261EF" w:rsidRDefault="002261EF" w:rsidP="002261EF">
            <w:pPr>
              <w:spacing w:after="0"/>
              <w:rPr>
                <w:lang w:val="el-GR"/>
              </w:rPr>
            </w:pPr>
            <w:r w:rsidRPr="002261EF">
              <w:rPr>
                <w:lang w:val="el-GR"/>
              </w:rPr>
              <w:t>Κατά τη διάρκεια της περιόδου αναφοράς</w:t>
            </w:r>
            <w:r>
              <w:rPr>
                <w:rStyle w:val="a4"/>
              </w:rPr>
              <w:endnoteRef/>
            </w:r>
            <w:r w:rsidRPr="002261EF">
              <w:rPr>
                <w:lang w:val="el-GR"/>
              </w:rPr>
              <w:t xml:space="preserve">, ο οικονομικός φορέας έχει </w:t>
            </w:r>
            <w:r w:rsidRPr="002261EF">
              <w:rPr>
                <w:b/>
                <w:lang w:val="el-GR"/>
              </w:rPr>
              <w:t>εκτελέσει τα ακόλουθα έργα του είδους που έχει προσδιοριστεί</w:t>
            </w:r>
            <w:r w:rsidRPr="002261EF">
              <w:rPr>
                <w:lang w:val="el-GR"/>
              </w:rPr>
              <w:t>:</w:t>
            </w: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r w:rsidRPr="002261EF">
              <w:rPr>
                <w:lang w:val="el-GR"/>
              </w:rPr>
              <w:t>Έργα: [……]</w:t>
            </w:r>
          </w:p>
          <w:p w:rsidR="002261EF" w:rsidRPr="002261EF" w:rsidRDefault="002261EF" w:rsidP="002261EF">
            <w:pPr>
              <w:spacing w:after="0"/>
              <w:rPr>
                <w:lang w:val="el-GR"/>
              </w:rPr>
            </w:pPr>
            <w:r w:rsidRPr="002261EF">
              <w:rPr>
                <w:i/>
                <w:lang w:val="el-GR"/>
              </w:rPr>
              <w:t>(διαδικτυακή διεύθυνση, αρχή ή φορέας έκδοσης, επακριβή στοιχεία αναφοράς των εγγράφων):</w:t>
            </w:r>
          </w:p>
          <w:p w:rsidR="002261EF" w:rsidRDefault="002261EF" w:rsidP="002261EF">
            <w:pPr>
              <w:spacing w:after="0"/>
            </w:pPr>
            <w:r w:rsidRPr="002261EF">
              <w:rPr>
                <w:rFonts w:eastAsia="Calibri"/>
                <w:i/>
                <w:lang w:val="el-GR"/>
              </w:rPr>
              <w:t xml:space="preserve"> </w:t>
            </w:r>
            <w:r>
              <w:rPr>
                <w:i/>
              </w:rP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1β) Μόνο για </w:t>
            </w:r>
            <w:r w:rsidRPr="002261EF">
              <w:rPr>
                <w:b/>
                <w:i/>
                <w:lang w:val="el-GR"/>
              </w:rPr>
              <w:t>δημόσιες συμβάσεις προμηθειών και δημόσιες συμβάσεις υπηρεσιών</w:t>
            </w:r>
            <w:r w:rsidRPr="002261EF">
              <w:rPr>
                <w:lang w:val="el-GR"/>
              </w:rPr>
              <w:t>:</w:t>
            </w:r>
          </w:p>
          <w:p w:rsidR="002261EF" w:rsidRPr="002261EF" w:rsidRDefault="002261EF" w:rsidP="002261EF">
            <w:pPr>
              <w:spacing w:after="0"/>
              <w:rPr>
                <w:lang w:val="el-GR"/>
              </w:rPr>
            </w:pPr>
            <w:r w:rsidRPr="002261EF">
              <w:rPr>
                <w:lang w:val="el-GR"/>
              </w:rPr>
              <w:t>Κατά τη διάρκεια της περιόδου αναφοράς</w:t>
            </w:r>
            <w:r>
              <w:rPr>
                <w:rStyle w:val="a4"/>
              </w:rPr>
              <w:endnoteRef/>
            </w:r>
            <w:r w:rsidRPr="002261EF">
              <w:rPr>
                <w:lang w:val="el-GR"/>
              </w:rPr>
              <w:t xml:space="preserve">, ο οικονομικός φορέας έχει </w:t>
            </w:r>
            <w:r w:rsidRPr="002261E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261EF" w:rsidRPr="002261EF" w:rsidRDefault="002261EF" w:rsidP="002261EF">
            <w:pPr>
              <w:spacing w:after="0"/>
              <w:rPr>
                <w:lang w:val="el-GR"/>
              </w:rPr>
            </w:pPr>
            <w:r w:rsidRPr="002261EF">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
            </w:r>
            <w:r w:rsidRPr="002261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261EF" w:rsidRDefault="002261EF" w:rsidP="002261EF">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2261EF" w:rsidTr="006D05AA">
              <w:tc>
                <w:tcPr>
                  <w:tcW w:w="1057"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sz w:val="14"/>
                      <w:szCs w:val="14"/>
                    </w:rPr>
                    <w:t>παρα</w:t>
                  </w:r>
                  <w:proofErr w:type="spellStart"/>
                  <w:r>
                    <w:rPr>
                      <w:sz w:val="14"/>
                      <w:szCs w:val="14"/>
                    </w:rPr>
                    <w:t>λή</w:t>
                  </w:r>
                  <w:proofErr w:type="spellEnd"/>
                  <w:r>
                    <w:rPr>
                      <w:sz w:val="14"/>
                      <w:szCs w:val="14"/>
                    </w:rPr>
                    <w:t>πτες</w:t>
                  </w:r>
                </w:p>
              </w:tc>
            </w:tr>
            <w:tr w:rsidR="002261EF" w:rsidTr="006D05AA">
              <w:tc>
                <w:tcPr>
                  <w:tcW w:w="1057" w:type="dxa"/>
                  <w:tcBorders>
                    <w:top w:val="single" w:sz="4" w:space="0" w:color="000000"/>
                    <w:left w:val="single" w:sz="4" w:space="0" w:color="000000"/>
                    <w:bottom w:val="single" w:sz="4" w:space="0" w:color="000000"/>
                  </w:tcBorders>
                  <w:shd w:val="clear" w:color="auto" w:fill="auto"/>
                </w:tcPr>
                <w:p w:rsidR="002261EF" w:rsidRDefault="002261EF" w:rsidP="002261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261EF" w:rsidRDefault="002261EF" w:rsidP="002261E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261EF" w:rsidRDefault="002261EF" w:rsidP="002261E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napToGrid w:val="0"/>
                    <w:spacing w:after="0"/>
                  </w:pPr>
                </w:p>
              </w:tc>
            </w:tr>
          </w:tbl>
          <w:p w:rsidR="002261EF" w:rsidRDefault="002261EF" w:rsidP="002261EF">
            <w:pPr>
              <w:spacing w:after="0"/>
            </w:pP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2) Ο οικονομικός φορέας μπορεί να χρησιμοποιήσει το ακόλουθο </w:t>
            </w:r>
            <w:r w:rsidRPr="002261EF">
              <w:rPr>
                <w:b/>
                <w:lang w:val="el-GR"/>
              </w:rPr>
              <w:t>τεχνικό προσωπικό ή τις ακόλουθες τεχνικές υπηρεσίες</w:t>
            </w:r>
            <w:r>
              <w:rPr>
                <w:rStyle w:val="a4"/>
              </w:rPr>
              <w:endnoteRef/>
            </w:r>
            <w:r w:rsidRPr="002261EF">
              <w:rPr>
                <w:lang w:val="el-GR"/>
              </w:rPr>
              <w:t>, ιδίως τους υπεύθυνους για τον έλεγχο της ποιότητας:</w:t>
            </w:r>
          </w:p>
          <w:p w:rsidR="002261EF" w:rsidRPr="002261EF" w:rsidRDefault="002261EF" w:rsidP="002261EF">
            <w:pPr>
              <w:spacing w:after="0"/>
              <w:rPr>
                <w:lang w:val="el-GR"/>
              </w:rPr>
            </w:pPr>
            <w:r w:rsidRPr="002261E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p w:rsidR="002261EF" w:rsidRDefault="002261EF" w:rsidP="002261EF">
            <w:pPr>
              <w:spacing w:after="0"/>
            </w:pPr>
          </w:p>
          <w:p w:rsidR="002261EF" w:rsidRDefault="002261EF" w:rsidP="002261EF">
            <w:pPr>
              <w:spacing w:after="0"/>
            </w:pPr>
          </w:p>
          <w:p w:rsidR="002261EF" w:rsidRDefault="002261EF" w:rsidP="002261EF">
            <w:pPr>
              <w:spacing w:after="0"/>
            </w:pPr>
          </w:p>
          <w:p w:rsidR="002261EF" w:rsidRDefault="002261EF" w:rsidP="002261EF">
            <w:pPr>
              <w:spacing w:after="0"/>
            </w:pPr>
          </w:p>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3) Ο οικονομικός φορέας χρησιμοποιεί τον ακόλουθο </w:t>
            </w:r>
            <w:r w:rsidRPr="002261EF">
              <w:rPr>
                <w:b/>
                <w:lang w:val="el-GR"/>
              </w:rPr>
              <w:t>τεχνικό εξοπλισμό και λαμβάνει τα ακόλουθα μέτρα για την διασφάλιση της ποιότητας</w:t>
            </w:r>
            <w:r w:rsidRPr="002261EF">
              <w:rPr>
                <w:lang w:val="el-GR"/>
              </w:rPr>
              <w:t xml:space="preserve"> και τα </w:t>
            </w:r>
            <w:r w:rsidRPr="002261EF">
              <w:rPr>
                <w:b/>
                <w:lang w:val="el-GR"/>
              </w:rPr>
              <w:t>μέσα μελέτης και έρευνας</w:t>
            </w:r>
            <w:r w:rsidRPr="002261E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4) Ο οικονομικός φορέας θα μπορεί να εφαρμόσει τα ακόλουθα συστήματα </w:t>
            </w:r>
            <w:r w:rsidRPr="002261EF">
              <w:rPr>
                <w:b/>
                <w:lang w:val="el-GR"/>
              </w:rPr>
              <w:t>διαχείρισης της αλυσίδας εφοδιασμού</w:t>
            </w:r>
            <w:r w:rsidRPr="002261EF">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261EF" w:rsidRPr="002261EF" w:rsidRDefault="002261EF" w:rsidP="002261EF">
            <w:pPr>
              <w:spacing w:after="0"/>
              <w:rPr>
                <w:lang w:val="el-GR"/>
              </w:rPr>
            </w:pPr>
            <w:r w:rsidRPr="002261EF">
              <w:rPr>
                <w:lang w:val="el-GR"/>
              </w:rPr>
              <w:t xml:space="preserve">Ο οικονομικός φορέας </w:t>
            </w:r>
            <w:r w:rsidRPr="002261EF">
              <w:rPr>
                <w:b/>
                <w:lang w:val="el-GR"/>
              </w:rPr>
              <w:t>θα</w:t>
            </w:r>
            <w:r w:rsidRPr="002261EF">
              <w:rPr>
                <w:lang w:val="el-GR"/>
              </w:rPr>
              <w:t xml:space="preserve"> επιτρέπει τη διενέργεια </w:t>
            </w:r>
            <w:r w:rsidRPr="002261EF">
              <w:rPr>
                <w:b/>
                <w:lang w:val="el-GR"/>
              </w:rPr>
              <w:t>ελέγχων</w:t>
            </w:r>
            <w:r>
              <w:rPr>
                <w:rStyle w:val="a4"/>
              </w:rPr>
              <w:endnoteRef/>
            </w:r>
            <w:r w:rsidRPr="002261EF">
              <w:rPr>
                <w:lang w:val="el-GR"/>
              </w:rPr>
              <w:t xml:space="preserve"> όσον αφορά το </w:t>
            </w:r>
            <w:r w:rsidRPr="002261EF">
              <w:rPr>
                <w:b/>
                <w:lang w:val="el-GR"/>
              </w:rPr>
              <w:t>παραγωγικό δυναμικό</w:t>
            </w:r>
            <w:r w:rsidRPr="002261EF">
              <w:rPr>
                <w:lang w:val="el-GR"/>
              </w:rPr>
              <w:t xml:space="preserve"> ή τις </w:t>
            </w:r>
            <w:r w:rsidRPr="002261EF">
              <w:rPr>
                <w:b/>
                <w:lang w:val="el-GR"/>
              </w:rPr>
              <w:t>τεχνικές ικανότητες</w:t>
            </w:r>
            <w:r w:rsidRPr="002261EF">
              <w:rPr>
                <w:lang w:val="el-GR"/>
              </w:rPr>
              <w:t xml:space="preserve"> του οικονομικού φορέα και, εφόσον κρίνεται αναγκαίο, όσον αφορά τα </w:t>
            </w:r>
            <w:r w:rsidRPr="002261EF">
              <w:rPr>
                <w:b/>
                <w:lang w:val="el-GR"/>
              </w:rPr>
              <w:t>μέσα μελέτης και έρευνας</w:t>
            </w:r>
            <w:r w:rsidRPr="002261EF">
              <w:rPr>
                <w:lang w:val="el-GR"/>
              </w:rPr>
              <w:t xml:space="preserve"> που αυτός διαθέτει καθώς και τα </w:t>
            </w:r>
            <w:r w:rsidRPr="002261EF">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Default="002261EF" w:rsidP="002261EF">
            <w:pPr>
              <w:spacing w:after="0"/>
            </w:pPr>
            <w:r>
              <w:t xml:space="preserve">[] Ναι [] </w:t>
            </w:r>
            <w:proofErr w:type="spellStart"/>
            <w:r>
              <w:t>Όχι</w:t>
            </w:r>
            <w:proofErr w:type="spellEnd"/>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6) Οι ακόλουθοι </w:t>
            </w:r>
            <w:r w:rsidRPr="002261EF">
              <w:rPr>
                <w:b/>
                <w:lang w:val="el-GR"/>
              </w:rPr>
              <w:t>τίτλοι σπουδών και επαγγελματικών προσόντων</w:t>
            </w:r>
            <w:r w:rsidRPr="002261EF">
              <w:rPr>
                <w:lang w:val="el-GR"/>
              </w:rPr>
              <w:t xml:space="preserve"> διατίθενται από:</w:t>
            </w:r>
          </w:p>
          <w:p w:rsidR="002261EF" w:rsidRPr="002261EF" w:rsidRDefault="002261EF" w:rsidP="002261EF">
            <w:pPr>
              <w:spacing w:after="0"/>
              <w:rPr>
                <w:lang w:val="el-GR"/>
              </w:rPr>
            </w:pPr>
            <w:r w:rsidRPr="002261EF">
              <w:rPr>
                <w:lang w:val="el-GR"/>
              </w:rPr>
              <w:t xml:space="preserve">α) τον ίδιο τον </w:t>
            </w:r>
            <w:proofErr w:type="spellStart"/>
            <w:r w:rsidRPr="002261EF">
              <w:rPr>
                <w:lang w:val="el-GR"/>
              </w:rPr>
              <w:t>πάροχο</w:t>
            </w:r>
            <w:proofErr w:type="spellEnd"/>
            <w:r w:rsidRPr="002261EF">
              <w:rPr>
                <w:lang w:val="el-GR"/>
              </w:rPr>
              <w:t xml:space="preserve"> υπηρεσιών ή τον εργολάβο,</w:t>
            </w:r>
          </w:p>
          <w:p w:rsidR="002261EF" w:rsidRPr="002261EF" w:rsidRDefault="002261EF" w:rsidP="002261EF">
            <w:pPr>
              <w:spacing w:after="0"/>
              <w:rPr>
                <w:lang w:val="el-GR"/>
              </w:rPr>
            </w:pPr>
            <w:r w:rsidRPr="002261EF">
              <w:rPr>
                <w:b/>
                <w:i/>
                <w:lang w:val="el-GR"/>
              </w:rPr>
              <w:t>και/ή</w:t>
            </w:r>
            <w:r w:rsidRPr="002261EF">
              <w:rPr>
                <w:lang w:val="el-GR"/>
              </w:rPr>
              <w:t xml:space="preserve"> (ανάλογα με τις απαιτήσεις που ορίζονται στη σχετική πρόσκληση ή διακήρυξη ή στα έγγραφα της σύμβασης)</w:t>
            </w:r>
          </w:p>
          <w:p w:rsidR="002261EF" w:rsidRPr="002261EF" w:rsidRDefault="002261EF" w:rsidP="002261EF">
            <w:pPr>
              <w:spacing w:after="0"/>
              <w:rPr>
                <w:lang w:val="el-GR"/>
              </w:rPr>
            </w:pPr>
            <w:r w:rsidRPr="002261E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p>
          <w:p w:rsidR="002261EF" w:rsidRDefault="002261EF" w:rsidP="002261EF">
            <w:pPr>
              <w:spacing w:after="0"/>
            </w:pPr>
            <w:proofErr w:type="gramStart"/>
            <w:r>
              <w:t>α)[</w:t>
            </w:r>
            <w:proofErr w:type="gramEnd"/>
            <w:r>
              <w:t>......................................……]</w:t>
            </w:r>
          </w:p>
          <w:p w:rsidR="002261EF" w:rsidRDefault="002261EF" w:rsidP="002261EF">
            <w:pPr>
              <w:spacing w:after="0"/>
            </w:pPr>
          </w:p>
          <w:p w:rsidR="002261EF" w:rsidRDefault="002261EF" w:rsidP="002261EF">
            <w:pPr>
              <w:spacing w:after="0"/>
            </w:pPr>
          </w:p>
          <w:p w:rsidR="002261EF" w:rsidRDefault="002261EF" w:rsidP="002261EF">
            <w:pPr>
              <w:spacing w:after="0"/>
            </w:pPr>
          </w:p>
          <w:p w:rsidR="002261EF" w:rsidRDefault="002261EF" w:rsidP="002261EF">
            <w:pPr>
              <w:spacing w:after="0"/>
            </w:pPr>
          </w:p>
          <w:p w:rsidR="002261EF" w:rsidRDefault="002261EF" w:rsidP="002261EF">
            <w:pPr>
              <w:spacing w:after="0"/>
            </w:pPr>
            <w:r>
              <w:t>β) [……]</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7) Ο οικονομικός φορέας θα μπορεί να εφαρμόζει τα ακόλουθα </w:t>
            </w:r>
            <w:r w:rsidRPr="002261EF">
              <w:rPr>
                <w:b/>
                <w:lang w:val="el-GR"/>
              </w:rPr>
              <w:t>μέτρα περιβαλλοντικής διαχείρισης</w:t>
            </w:r>
            <w:r w:rsidRPr="002261E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rPr>
          <w:trHeight w:val="2683"/>
        </w:trPr>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8) Το </w:t>
            </w:r>
            <w:r w:rsidRPr="002261EF">
              <w:rPr>
                <w:b/>
                <w:bCs/>
                <w:lang w:val="el-GR"/>
              </w:rPr>
              <w:t xml:space="preserve">μέσο ετήσιο εργατοϋπαλληλικό δυναμικό </w:t>
            </w:r>
            <w:r w:rsidRPr="002261EF">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 xml:space="preserve">Έτος, μέσο ετήσιο εργατοϋπαλληλικό προσωπικό: </w:t>
            </w:r>
          </w:p>
          <w:p w:rsidR="002261EF" w:rsidRDefault="002261EF" w:rsidP="002261EF">
            <w:pPr>
              <w:spacing w:after="0"/>
            </w:pPr>
            <w:r>
              <w:t xml:space="preserve">[........], [.........] </w:t>
            </w:r>
          </w:p>
          <w:p w:rsidR="002261EF" w:rsidRDefault="002261EF" w:rsidP="002261EF">
            <w:pPr>
              <w:spacing w:after="0"/>
            </w:pPr>
            <w:r>
              <w:t xml:space="preserve">[........], [.........] </w:t>
            </w:r>
          </w:p>
          <w:p w:rsidR="002261EF" w:rsidRDefault="002261EF" w:rsidP="002261EF">
            <w:pPr>
              <w:spacing w:after="0"/>
            </w:pPr>
            <w:r>
              <w:t xml:space="preserve">[........], [.........] </w:t>
            </w:r>
          </w:p>
          <w:p w:rsidR="002261EF" w:rsidRDefault="002261EF" w:rsidP="002261EF">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2261EF" w:rsidRDefault="002261EF" w:rsidP="002261EF">
            <w:pPr>
              <w:spacing w:after="0"/>
            </w:pPr>
            <w:r>
              <w:t xml:space="preserve">[........], [.........] </w:t>
            </w:r>
          </w:p>
          <w:p w:rsidR="002261EF" w:rsidRDefault="002261EF" w:rsidP="002261EF">
            <w:pPr>
              <w:spacing w:after="0"/>
            </w:pPr>
            <w:r>
              <w:t xml:space="preserve">[........], [.........] </w:t>
            </w:r>
          </w:p>
          <w:p w:rsidR="002261EF" w:rsidRDefault="002261EF" w:rsidP="002261EF">
            <w:pPr>
              <w:spacing w:after="0"/>
            </w:pPr>
            <w:r>
              <w:t xml:space="preserve">[........], [.........] </w:t>
            </w:r>
          </w:p>
        </w:tc>
      </w:tr>
      <w:tr w:rsidR="002261EF" w:rsidTr="006D05AA">
        <w:tc>
          <w:tcPr>
            <w:tcW w:w="4479" w:type="dxa"/>
            <w:tcBorders>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9) Ο οικονομικός φορέας θα έχει στη διάθεσή του τα ακόλουθα </w:t>
            </w:r>
            <w:r w:rsidRPr="002261EF">
              <w:rPr>
                <w:b/>
                <w:lang w:val="el-GR"/>
              </w:rPr>
              <w:t xml:space="preserve">μηχανήματα, εγκαταστάσεις και τεχνικό εξοπλισμό </w:t>
            </w:r>
            <w:r w:rsidRPr="002261E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10) Ο οικονομικός φορέας </w:t>
            </w:r>
            <w:r w:rsidRPr="002261EF">
              <w:rPr>
                <w:b/>
                <w:lang w:val="el-GR"/>
              </w:rPr>
              <w:t>προτίθεται, να αναθέσει σε τρίτους υπό μορφή υπεργολαβίας</w:t>
            </w:r>
            <w:r>
              <w:rPr>
                <w:rStyle w:val="a4"/>
              </w:rPr>
              <w:endnoteRef/>
            </w:r>
            <w:r w:rsidRPr="002261EF">
              <w:rPr>
                <w:lang w:val="el-GR"/>
              </w:rPr>
              <w:t xml:space="preserve"> το ακόλουθο</w:t>
            </w:r>
            <w:r w:rsidRPr="002261EF">
              <w:rPr>
                <w:b/>
                <w:lang w:val="el-GR"/>
              </w:rPr>
              <w:t xml:space="preserve"> τμήμα (δηλ. ποσοστό)</w:t>
            </w:r>
            <w:r w:rsidRPr="002261E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t>[....……]</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11) Για </w:t>
            </w:r>
            <w:r w:rsidRPr="002261EF">
              <w:rPr>
                <w:b/>
                <w:i/>
                <w:lang w:val="el-GR"/>
              </w:rPr>
              <w:t xml:space="preserve">δημόσιες συμβάσεις προμηθειών </w:t>
            </w:r>
            <w:r w:rsidRPr="002261EF">
              <w:rPr>
                <w:lang w:val="el-GR"/>
              </w:rPr>
              <w:t>:</w:t>
            </w:r>
          </w:p>
          <w:p w:rsidR="002261EF" w:rsidRPr="002261EF" w:rsidRDefault="002261EF" w:rsidP="002261EF">
            <w:pPr>
              <w:spacing w:after="0"/>
              <w:rPr>
                <w:lang w:val="el-GR"/>
              </w:rPr>
            </w:pPr>
            <w:r w:rsidRPr="002261E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261EF" w:rsidRPr="002261EF" w:rsidRDefault="002261EF" w:rsidP="002261EF">
            <w:pPr>
              <w:spacing w:after="0"/>
              <w:rPr>
                <w:lang w:val="el-GR"/>
              </w:rPr>
            </w:pPr>
            <w:r w:rsidRPr="002261EF">
              <w:rPr>
                <w:lang w:val="el-GR"/>
              </w:rPr>
              <w:t>Κατά περίπτωση, ο οικονομικός φορέας δηλώνει περαιτέρω ότι θα προσκομίσει τα απαιτούμενα πιστοποιητικά γνησιότητας.</w:t>
            </w: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r w:rsidRPr="002261EF">
              <w:rPr>
                <w:lang w:val="el-GR"/>
              </w:rPr>
              <w:t>[] Ναι [] Όχι</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 Ναι [] Όχι</w:t>
            </w:r>
          </w:p>
          <w:p w:rsidR="002261EF" w:rsidRPr="002261EF" w:rsidRDefault="002261EF" w:rsidP="002261EF">
            <w:pPr>
              <w:spacing w:after="0"/>
              <w:rPr>
                <w:i/>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(διαδικτυακή διεύθυνση, αρχή ή φορέας έκδοσης, επακριβή στοιχεία αναφοράς των εγγράφων): [……][……][……]</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12) Για </w:t>
            </w:r>
            <w:r w:rsidRPr="002261EF">
              <w:rPr>
                <w:b/>
                <w:i/>
                <w:lang w:val="el-GR"/>
              </w:rPr>
              <w:t>δημόσιες συμβάσεις προμηθειών</w:t>
            </w:r>
            <w:r w:rsidRPr="002261EF">
              <w:rPr>
                <w:lang w:val="el-GR"/>
              </w:rPr>
              <w:t>:</w:t>
            </w:r>
          </w:p>
          <w:p w:rsidR="002261EF" w:rsidRPr="002261EF" w:rsidRDefault="002261EF" w:rsidP="002261EF">
            <w:pPr>
              <w:spacing w:after="0"/>
              <w:rPr>
                <w:lang w:val="el-GR"/>
              </w:rPr>
            </w:pPr>
            <w:r w:rsidRPr="002261EF">
              <w:rPr>
                <w:lang w:val="el-GR"/>
              </w:rPr>
              <w:t xml:space="preserve">Μπορεί ο οικονομικός φορέας να προσκομίσει τα απαιτούμενα </w:t>
            </w:r>
            <w:r w:rsidRPr="002261EF">
              <w:rPr>
                <w:b/>
                <w:lang w:val="el-GR"/>
              </w:rPr>
              <w:t>πιστοποιητικά</w:t>
            </w:r>
            <w:r w:rsidRPr="002261EF">
              <w:rPr>
                <w:lang w:val="el-GR"/>
              </w:rPr>
              <w:t xml:space="preserve"> που έχουν εκδοθεί από επίσημα </w:t>
            </w:r>
            <w:r w:rsidRPr="002261EF">
              <w:rPr>
                <w:b/>
                <w:lang w:val="el-GR"/>
              </w:rPr>
              <w:t>ινστιτούτα ελέγχου ποιότητας</w:t>
            </w:r>
            <w:r w:rsidRPr="002261EF">
              <w:rPr>
                <w:lang w:val="el-GR"/>
              </w:rPr>
              <w:t xml:space="preserve"> ή υπηρεσίες αναγνωρισμένων ικανοτήτων, με τα οποία βεβαιώνεται η </w:t>
            </w:r>
            <w:proofErr w:type="spellStart"/>
            <w:r w:rsidRPr="002261EF">
              <w:rPr>
                <w:lang w:val="el-GR"/>
              </w:rPr>
              <w:t>καταλληλότητα</w:t>
            </w:r>
            <w:proofErr w:type="spellEnd"/>
            <w:r w:rsidRPr="002261EF">
              <w:rPr>
                <w:lang w:val="el-GR"/>
              </w:rPr>
              <w:t xml:space="preserve"> των προϊόντων, </w:t>
            </w:r>
            <w:proofErr w:type="spellStart"/>
            <w:r w:rsidRPr="002261EF">
              <w:rPr>
                <w:lang w:val="el-GR"/>
              </w:rPr>
              <w:t>επαληθευόμενη</w:t>
            </w:r>
            <w:proofErr w:type="spellEnd"/>
            <w:r w:rsidRPr="002261EF">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261EF" w:rsidRPr="002261EF" w:rsidRDefault="002261EF" w:rsidP="002261EF">
            <w:pPr>
              <w:spacing w:after="0"/>
              <w:rPr>
                <w:lang w:val="el-GR"/>
              </w:rPr>
            </w:pPr>
            <w:r w:rsidRPr="002261EF">
              <w:rPr>
                <w:b/>
                <w:lang w:val="el-GR"/>
              </w:rPr>
              <w:t>Εάν όχι</w:t>
            </w:r>
            <w:r w:rsidRPr="002261EF">
              <w:rPr>
                <w:lang w:val="el-GR"/>
              </w:rPr>
              <w:t>, εξηγήστε τους λόγους και αναφέρετε ποια άλλα αποδεικτικά μέσα μπορούν να προσκομιστούν:</w:t>
            </w: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napToGrid w:val="0"/>
              <w:spacing w:after="0"/>
              <w:rPr>
                <w:lang w:val="el-GR"/>
              </w:rPr>
            </w:pPr>
          </w:p>
          <w:p w:rsidR="002261EF" w:rsidRPr="002261EF" w:rsidRDefault="002261EF" w:rsidP="002261EF">
            <w:pPr>
              <w:spacing w:after="0"/>
              <w:rPr>
                <w:lang w:val="el-GR"/>
              </w:rPr>
            </w:pPr>
            <w:r w:rsidRPr="002261EF">
              <w:rPr>
                <w:lang w:val="el-GR"/>
              </w:rPr>
              <w:t>[] Ναι [] Όχι</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(διαδικτυακή διεύθυνση, αρχή ή φορέας έκδοσης, επακριβή στοιχεία αναφοράς των εγγράφων): [……][……][……]</w:t>
            </w:r>
          </w:p>
        </w:tc>
      </w:tr>
    </w:tbl>
    <w:p w:rsidR="002261EF" w:rsidRDefault="002261EF" w:rsidP="002261EF">
      <w:pPr>
        <w:pStyle w:val="SectionTitle"/>
        <w:ind w:firstLine="0"/>
      </w:pPr>
    </w:p>
    <w:p w:rsidR="002261EF" w:rsidRPr="002261EF" w:rsidRDefault="002261EF" w:rsidP="002261EF">
      <w:pPr>
        <w:jc w:val="center"/>
        <w:rPr>
          <w:b/>
          <w:bCs/>
          <w:lang w:val="el-GR"/>
        </w:rPr>
      </w:pPr>
    </w:p>
    <w:p w:rsidR="002261EF" w:rsidRPr="002261EF" w:rsidRDefault="002261EF" w:rsidP="002261EF">
      <w:pPr>
        <w:pageBreakBefore/>
        <w:jc w:val="center"/>
        <w:rPr>
          <w:lang w:val="el-GR"/>
        </w:rPr>
      </w:pPr>
      <w:r w:rsidRPr="002261EF">
        <w:rPr>
          <w:b/>
          <w:bCs/>
          <w:lang w:val="el-GR"/>
        </w:rPr>
        <w:t xml:space="preserve">Δ: Συστήματα διασφάλισης ποιότητας και πρότυπα περιβαλλοντικής διαχείρισης </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lang w:val="el-GR"/>
        </w:rPr>
        <w:t xml:space="preserve">Ο οικονομικός φορέας πρέπει να παράσχει πληροφορίες </w:t>
      </w:r>
      <w:r w:rsidRPr="002261EF">
        <w:rPr>
          <w:b/>
          <w:u w:val="single"/>
          <w:lang w:val="el-GR"/>
        </w:rPr>
        <w:t>μόνον</w:t>
      </w:r>
      <w:r w:rsidRPr="002261E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color w:val="000000"/>
                <w:lang w:val="el-GR"/>
              </w:rPr>
              <w:t xml:space="preserve">Θα είναι σε θέση ο οικονομικός φορέας να προσκομίσει </w:t>
            </w:r>
            <w:r w:rsidRPr="002261EF">
              <w:rPr>
                <w:b/>
                <w:color w:val="000000"/>
                <w:lang w:val="el-GR"/>
              </w:rPr>
              <w:t>πιστοποιητικά</w:t>
            </w:r>
            <w:r w:rsidRPr="002261E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261EF">
              <w:rPr>
                <w:b/>
                <w:color w:val="000000"/>
                <w:lang w:val="el-GR"/>
              </w:rPr>
              <w:t>πρότυπα διασφάλισης ποιότητας</w:t>
            </w:r>
            <w:r w:rsidRPr="002261EF">
              <w:rPr>
                <w:color w:val="000000"/>
                <w:lang w:val="el-GR"/>
              </w:rPr>
              <w:t>, συμπεριλαμβανομένης της προσβασιμότητας για άτομα με ειδικές ανάγκες;</w:t>
            </w:r>
          </w:p>
          <w:p w:rsidR="002261EF" w:rsidRPr="002261EF" w:rsidRDefault="002261EF" w:rsidP="002261EF">
            <w:pPr>
              <w:spacing w:after="0"/>
              <w:rPr>
                <w:lang w:val="el-GR"/>
              </w:rPr>
            </w:pPr>
            <w:r w:rsidRPr="002261EF">
              <w:rPr>
                <w:b/>
                <w:color w:val="000000"/>
                <w:lang w:val="el-GR"/>
              </w:rPr>
              <w:t>Εάν όχι</w:t>
            </w:r>
            <w:r w:rsidRPr="002261E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261EF" w:rsidRPr="002261EF" w:rsidRDefault="002261EF" w:rsidP="002261EF">
            <w:pPr>
              <w:spacing w:after="0"/>
              <w:rPr>
                <w:lang w:val="el-GR"/>
              </w:rPr>
            </w:pPr>
            <w:r w:rsidRPr="002261E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jc w:val="left"/>
              <w:rPr>
                <w:lang w:val="el-GR"/>
              </w:rPr>
            </w:pPr>
            <w:r w:rsidRPr="002261EF">
              <w:rPr>
                <w:lang w:val="el-GR"/>
              </w:rPr>
              <w:t>[] Ναι [] Όχι</w:t>
            </w: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r w:rsidRPr="002261EF">
              <w:rPr>
                <w:lang w:val="el-GR"/>
              </w:rPr>
              <w:t>[……] [……]</w:t>
            </w: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lang w:val="el-GR"/>
              </w:rPr>
            </w:pPr>
            <w:r w:rsidRPr="002261EF">
              <w:rPr>
                <w:i/>
                <w:lang w:val="el-GR"/>
              </w:rPr>
              <w:t>(διαδικτυακή διεύθυνση, αρχή ή φορέας έκδοσης, επακριβή στοιχεία αναφοράς των εγγράφων): [……][……][……]</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lang w:val="el-GR"/>
              </w:rPr>
              <w:t xml:space="preserve">Θα είναι σε θέση ο οικονομικός φορέας να προσκομίσει </w:t>
            </w:r>
            <w:r w:rsidRPr="002261EF">
              <w:rPr>
                <w:b/>
                <w:lang w:val="el-GR"/>
              </w:rPr>
              <w:t>πιστοποιητικά</w:t>
            </w:r>
            <w:r w:rsidRPr="002261E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261EF">
              <w:rPr>
                <w:b/>
                <w:lang w:val="el-GR"/>
              </w:rPr>
              <w:t>συστήματα ή πρότυπα περιβαλλοντικής διαχείρισης</w:t>
            </w:r>
            <w:r w:rsidRPr="002261EF">
              <w:rPr>
                <w:lang w:val="el-GR"/>
              </w:rPr>
              <w:t>;</w:t>
            </w:r>
          </w:p>
          <w:p w:rsidR="002261EF" w:rsidRPr="002261EF" w:rsidRDefault="002261EF" w:rsidP="002261EF">
            <w:pPr>
              <w:spacing w:after="0"/>
              <w:rPr>
                <w:lang w:val="el-GR"/>
              </w:rPr>
            </w:pPr>
            <w:r w:rsidRPr="002261EF">
              <w:rPr>
                <w:b/>
                <w:lang w:val="el-GR"/>
              </w:rPr>
              <w:t>Εάν όχι</w:t>
            </w:r>
            <w:r w:rsidRPr="002261EF">
              <w:rPr>
                <w:lang w:val="el-GR"/>
              </w:rPr>
              <w:t xml:space="preserve">, εξηγήστε τους λόγους και διευκρινίστε ποια άλλα αποδεικτικά μέσα μπορούν να προσκομιστούν όσον αφορά τα </w:t>
            </w:r>
            <w:r w:rsidRPr="002261EF">
              <w:rPr>
                <w:b/>
                <w:lang w:val="el-GR"/>
              </w:rPr>
              <w:t>συστήματα ή πρότυπα περιβαλλοντικής διαχείρισης</w:t>
            </w: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jc w:val="left"/>
              <w:rPr>
                <w:lang w:val="el-GR"/>
              </w:rPr>
            </w:pPr>
            <w:r w:rsidRPr="002261EF">
              <w:rPr>
                <w:lang w:val="el-GR"/>
              </w:rPr>
              <w:t>[] Ναι [] Όχι</w:t>
            </w: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p>
          <w:p w:rsidR="002261EF" w:rsidRPr="002261EF" w:rsidRDefault="002261EF" w:rsidP="002261EF">
            <w:pPr>
              <w:spacing w:after="0"/>
              <w:jc w:val="left"/>
              <w:rPr>
                <w:lang w:val="el-GR"/>
              </w:rPr>
            </w:pPr>
            <w:r w:rsidRPr="002261EF">
              <w:rPr>
                <w:lang w:val="el-GR"/>
              </w:rPr>
              <w:t>[……] [……]</w:t>
            </w: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i/>
                <w:lang w:val="el-GR"/>
              </w:rPr>
            </w:pPr>
          </w:p>
          <w:p w:rsidR="002261EF" w:rsidRPr="002261EF" w:rsidRDefault="002261EF" w:rsidP="002261EF">
            <w:pPr>
              <w:spacing w:after="0"/>
              <w:jc w:val="left"/>
              <w:rPr>
                <w:lang w:val="el-GR"/>
              </w:rPr>
            </w:pPr>
            <w:r w:rsidRPr="002261EF">
              <w:rPr>
                <w:i/>
                <w:lang w:val="el-GR"/>
              </w:rPr>
              <w:t>(διαδικτυακή διεύθυνση, αρχή ή φορέας έκδοσης, επακριβή στοιχεία αναφοράς των εγγράφων): [……][……][……]</w:t>
            </w:r>
          </w:p>
        </w:tc>
      </w:tr>
    </w:tbl>
    <w:p w:rsidR="002261EF" w:rsidRPr="002261EF" w:rsidRDefault="002261EF" w:rsidP="002261EF">
      <w:pPr>
        <w:jc w:val="center"/>
        <w:rPr>
          <w:lang w:val="el-GR"/>
        </w:rPr>
      </w:pPr>
    </w:p>
    <w:p w:rsidR="002261EF" w:rsidRPr="002261EF" w:rsidRDefault="002261EF" w:rsidP="002261EF">
      <w:pPr>
        <w:pageBreakBefore/>
        <w:jc w:val="center"/>
        <w:rPr>
          <w:lang w:val="el-GR"/>
        </w:rPr>
      </w:pPr>
      <w:r w:rsidRPr="002261EF">
        <w:rPr>
          <w:b/>
          <w:bCs/>
          <w:lang w:val="el-GR"/>
        </w:rPr>
        <w:t xml:space="preserve">Μέρος </w:t>
      </w:r>
      <w:r>
        <w:rPr>
          <w:b/>
          <w:bCs/>
        </w:rPr>
        <w:t>V</w:t>
      </w:r>
      <w:r w:rsidRPr="002261EF">
        <w:rPr>
          <w:b/>
          <w:bCs/>
          <w:lang w:val="el-GR"/>
        </w:rPr>
        <w:t xml:space="preserve">: Περιορισμός του αριθμού των </w:t>
      </w:r>
      <w:proofErr w:type="spellStart"/>
      <w:r w:rsidRPr="002261EF">
        <w:rPr>
          <w:b/>
          <w:bCs/>
          <w:lang w:val="el-GR"/>
        </w:rPr>
        <w:t>πληρούντων</w:t>
      </w:r>
      <w:proofErr w:type="spellEnd"/>
      <w:r w:rsidRPr="002261EF">
        <w:rPr>
          <w:b/>
          <w:bCs/>
          <w:lang w:val="el-GR"/>
        </w:rPr>
        <w:t xml:space="preserve"> τα κριτήρια επιλογής υποψηφίων </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lang w:val="el-GR"/>
        </w:rPr>
        <w:t xml:space="preserve">Ο οικονομικός φορέας πρέπει να παράσχει πληροφορίες </w:t>
      </w:r>
      <w:r w:rsidRPr="002261EF">
        <w:rPr>
          <w:b/>
          <w:u w:val="single"/>
          <w:lang w:val="el-GR"/>
        </w:rPr>
        <w:t>μόνον</w:t>
      </w:r>
      <w:r w:rsidRPr="002261E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261EF">
        <w:rPr>
          <w:b/>
          <w:lang w:val="el-GR"/>
        </w:rPr>
        <w:t>εφόσον συντρέχει περίπτωση</w:t>
      </w:r>
      <w:r w:rsidRPr="002261EF">
        <w:rPr>
          <w:b/>
          <w:i/>
          <w:lang w:val="el-GR"/>
        </w:rPr>
        <w:t>,</w:t>
      </w:r>
      <w:r w:rsidRPr="002261EF">
        <w:rPr>
          <w:b/>
          <w:i/>
          <w:u w:val="single"/>
          <w:lang w:val="el-GR"/>
        </w:rPr>
        <w:t xml:space="preserve"> </w:t>
      </w:r>
      <w:r w:rsidRPr="002261EF">
        <w:rPr>
          <w:b/>
          <w:i/>
          <w:lang w:val="el-GR"/>
        </w:rPr>
        <w:t>που θα πρέπει να προσκομιστούν, ορίζονται στη σχετική διακήρυξη  ή στην πρόσκληση ή στα έγγραφα της σύμβασης.</w:t>
      </w:r>
    </w:p>
    <w:p w:rsidR="002261EF" w:rsidRPr="002261EF" w:rsidRDefault="002261EF" w:rsidP="002261EF">
      <w:pPr>
        <w:pBdr>
          <w:top w:val="single" w:sz="4" w:space="1" w:color="000000"/>
          <w:left w:val="single" w:sz="4" w:space="4" w:color="000000"/>
          <w:bottom w:val="single" w:sz="4" w:space="1" w:color="000000"/>
          <w:right w:val="single" w:sz="4" w:space="4" w:color="000000"/>
        </w:pBdr>
        <w:shd w:val="clear" w:color="auto" w:fill="BFBFBF"/>
        <w:rPr>
          <w:lang w:val="el-GR"/>
        </w:rPr>
      </w:pPr>
      <w:r w:rsidRPr="002261E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261EF" w:rsidRPr="002261EF" w:rsidRDefault="002261EF" w:rsidP="002261EF">
      <w:pPr>
        <w:rPr>
          <w:lang w:val="el-GR"/>
        </w:rPr>
      </w:pPr>
      <w:r w:rsidRPr="002261EF">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261EF" w:rsidTr="006D05AA">
        <w:tc>
          <w:tcPr>
            <w:tcW w:w="4479" w:type="dxa"/>
            <w:tcBorders>
              <w:top w:val="single" w:sz="4" w:space="0" w:color="000000"/>
              <w:left w:val="single" w:sz="4" w:space="0" w:color="000000"/>
              <w:bottom w:val="single" w:sz="4" w:space="0" w:color="000000"/>
            </w:tcBorders>
            <w:shd w:val="clear" w:color="auto" w:fill="auto"/>
          </w:tcPr>
          <w:p w:rsidR="002261EF" w:rsidRDefault="002261EF" w:rsidP="002261EF">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Default="002261EF" w:rsidP="002261EF">
            <w:pPr>
              <w:spacing w:after="0"/>
            </w:pPr>
            <w:r>
              <w:rPr>
                <w:b/>
                <w:i/>
              </w:rPr>
              <w:t>Απ</w:t>
            </w:r>
            <w:proofErr w:type="spellStart"/>
            <w:r>
              <w:rPr>
                <w:b/>
                <w:i/>
              </w:rPr>
              <w:t>άντηση</w:t>
            </w:r>
            <w:proofErr w:type="spellEnd"/>
            <w:r>
              <w:rPr>
                <w:b/>
                <w:i/>
              </w:rPr>
              <w:t>:</w:t>
            </w:r>
          </w:p>
        </w:tc>
      </w:tr>
      <w:tr w:rsidR="002261EF" w:rsidRPr="00FC5B07" w:rsidTr="006D05AA">
        <w:tc>
          <w:tcPr>
            <w:tcW w:w="4479" w:type="dxa"/>
            <w:tcBorders>
              <w:top w:val="single" w:sz="4" w:space="0" w:color="000000"/>
              <w:left w:val="single" w:sz="4" w:space="0" w:color="000000"/>
              <w:bottom w:val="single" w:sz="4" w:space="0" w:color="000000"/>
            </w:tcBorders>
            <w:shd w:val="clear" w:color="auto" w:fill="auto"/>
          </w:tcPr>
          <w:p w:rsidR="002261EF" w:rsidRPr="002261EF" w:rsidRDefault="002261EF" w:rsidP="002261EF">
            <w:pPr>
              <w:spacing w:after="0"/>
              <w:rPr>
                <w:lang w:val="el-GR"/>
              </w:rPr>
            </w:pPr>
            <w:r w:rsidRPr="002261EF">
              <w:rPr>
                <w:b/>
                <w:lang w:val="el-GR"/>
              </w:rPr>
              <w:t>Πληροί</w:t>
            </w:r>
            <w:r w:rsidRPr="002261E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261EF" w:rsidRPr="002261EF" w:rsidRDefault="002261EF" w:rsidP="002261EF">
            <w:pPr>
              <w:spacing w:after="0"/>
              <w:rPr>
                <w:lang w:val="el-GR"/>
              </w:rPr>
            </w:pPr>
            <w:r w:rsidRPr="002261EF">
              <w:rPr>
                <w:lang w:val="el-GR"/>
              </w:rPr>
              <w:t xml:space="preserve">Εφόσον ζητούνται ορισμένα πιστοποιητικά ή λοιπές μορφές αποδεικτικών εγγράφων, αναφέρετε για </w:t>
            </w:r>
            <w:r w:rsidRPr="002261EF">
              <w:rPr>
                <w:b/>
                <w:lang w:val="el-GR"/>
              </w:rPr>
              <w:t>καθένα από αυτά</w:t>
            </w:r>
            <w:r w:rsidRPr="002261EF">
              <w:rPr>
                <w:lang w:val="el-GR"/>
              </w:rPr>
              <w:t xml:space="preserve"> αν ο οικονομικός φορέας διαθέτει τα απαιτούμενα έγγραφα:</w:t>
            </w:r>
          </w:p>
          <w:p w:rsidR="002261EF" w:rsidRPr="002261EF" w:rsidRDefault="002261EF" w:rsidP="002261EF">
            <w:pPr>
              <w:spacing w:after="0"/>
              <w:rPr>
                <w:lang w:val="el-GR"/>
              </w:rPr>
            </w:pPr>
            <w:r w:rsidRPr="002261EF">
              <w:rPr>
                <w:i/>
                <w:lang w:val="el-GR"/>
              </w:rPr>
              <w:t>Εάν ορισμένα από τα εν λόγω πιστοποιητικά ή λοιπές μορφές αποδεικτικών στοιχείων διατίθενται ηλεκτρονικά</w:t>
            </w:r>
            <w:r>
              <w:rPr>
                <w:rStyle w:val="a4"/>
                <w:i/>
              </w:rPr>
              <w:endnoteRef/>
            </w:r>
            <w:r w:rsidRPr="002261EF">
              <w:rPr>
                <w:i/>
                <w:lang w:val="el-GR"/>
              </w:rPr>
              <w:t xml:space="preserve">, αναφέρετε για το </w:t>
            </w:r>
            <w:r w:rsidRPr="002261EF">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61EF" w:rsidRPr="002261EF" w:rsidRDefault="002261EF" w:rsidP="002261EF">
            <w:pPr>
              <w:spacing w:after="0"/>
              <w:rPr>
                <w:lang w:val="el-GR"/>
              </w:rPr>
            </w:pPr>
            <w:r w:rsidRPr="002261EF">
              <w:rPr>
                <w:lang w:val="el-GR"/>
              </w:rPr>
              <w:t>[….]</w:t>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r w:rsidRPr="002261EF">
              <w:rPr>
                <w:lang w:val="el-GR"/>
              </w:rPr>
              <w:t>[] Ναι [] Όχι</w:t>
            </w:r>
            <w:r>
              <w:rPr>
                <w:rStyle w:val="a4"/>
              </w:rPr>
              <w:endnoteRef/>
            </w: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lang w:val="el-GR"/>
              </w:rPr>
            </w:pPr>
          </w:p>
          <w:p w:rsidR="002261EF" w:rsidRPr="002261EF" w:rsidRDefault="002261EF" w:rsidP="002261EF">
            <w:pPr>
              <w:spacing w:after="0"/>
              <w:rPr>
                <w:i/>
                <w:lang w:val="el-GR"/>
              </w:rPr>
            </w:pPr>
          </w:p>
          <w:p w:rsidR="002261EF" w:rsidRPr="002261EF" w:rsidRDefault="002261EF" w:rsidP="002261EF">
            <w:pPr>
              <w:spacing w:after="0"/>
              <w:rPr>
                <w:lang w:val="el-GR"/>
              </w:rPr>
            </w:pPr>
            <w:r w:rsidRPr="002261EF">
              <w:rPr>
                <w:i/>
                <w:lang w:val="el-GR"/>
              </w:rPr>
              <w:t>(διαδικτυακή διεύθυνση, αρχή ή φορέας έκδοσης, επακριβή στοιχεία αναφοράς των εγγράφων): [……][……][……]</w:t>
            </w:r>
            <w:r>
              <w:rPr>
                <w:rStyle w:val="a4"/>
                <w:i/>
              </w:rPr>
              <w:endnoteRef/>
            </w:r>
          </w:p>
        </w:tc>
      </w:tr>
    </w:tbl>
    <w:p w:rsidR="002261EF" w:rsidRDefault="002261EF" w:rsidP="002261EF">
      <w:pPr>
        <w:pStyle w:val="ChapterTitle"/>
      </w:pPr>
    </w:p>
    <w:p w:rsidR="002261EF" w:rsidRDefault="002261EF" w:rsidP="002261EF">
      <w:pPr>
        <w:pStyle w:val="ChapterTitle"/>
        <w:pageBreakBefore/>
      </w:pPr>
      <w:r>
        <w:rPr>
          <w:bCs/>
        </w:rPr>
        <w:t>Μέρος VI: Τελικές δηλώσεις</w:t>
      </w:r>
    </w:p>
    <w:p w:rsidR="002261EF" w:rsidRPr="002261EF" w:rsidRDefault="002261EF" w:rsidP="002261EF">
      <w:pPr>
        <w:rPr>
          <w:lang w:val="el-GR"/>
        </w:rPr>
      </w:pPr>
      <w:r w:rsidRPr="002261EF">
        <w:rPr>
          <w:i/>
          <w:lang w:val="el-GR"/>
        </w:rPr>
        <w:t xml:space="preserve">Ο κάτωθι υπογεγραμμένος, δηλώνω επισήμως ότι τα στοιχεία που έχω αναφέρει σύμφωνα με τα μέρη Ι – </w:t>
      </w:r>
      <w:r>
        <w:rPr>
          <w:i/>
        </w:rPr>
        <w:t>IV</w:t>
      </w:r>
      <w:r w:rsidRPr="002261EF">
        <w:rPr>
          <w:i/>
          <w:lang w:val="el-GR"/>
        </w:rPr>
        <w:t xml:space="preserve"> ανωτέρω είναι ακριβή και ορθά και ότι έχω πλήρη επίγνωση των συνεπειών σε περίπτωση σοβαρών ψευδών δηλώσεων.</w:t>
      </w:r>
    </w:p>
    <w:p w:rsidR="002261EF" w:rsidRPr="002261EF" w:rsidRDefault="002261EF" w:rsidP="002261EF">
      <w:pPr>
        <w:rPr>
          <w:lang w:val="el-GR"/>
        </w:rPr>
      </w:pPr>
      <w:r w:rsidRPr="002261EF">
        <w:rPr>
          <w:i/>
          <w:lang w:val="el-GR"/>
        </w:rPr>
        <w:t xml:space="preserve">Ο κάτωθι υπογεγραμμένος, δηλώνω επισήμως ότι </w:t>
      </w:r>
      <w:proofErr w:type="spellStart"/>
      <w:r w:rsidRPr="002261EF">
        <w:rPr>
          <w:i/>
          <w:lang w:val="el-GR"/>
        </w:rPr>
        <w:t>είμαισε</w:t>
      </w:r>
      <w:proofErr w:type="spellEnd"/>
      <w:r w:rsidRPr="002261E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
      </w:r>
      <w:r w:rsidRPr="002261EF">
        <w:rPr>
          <w:i/>
          <w:lang w:val="el-GR"/>
        </w:rPr>
        <w:t>, εκτός εάν :</w:t>
      </w:r>
    </w:p>
    <w:p w:rsidR="002261EF" w:rsidRPr="002261EF" w:rsidRDefault="002261EF" w:rsidP="002261EF">
      <w:pPr>
        <w:rPr>
          <w:lang w:val="el-GR"/>
        </w:rPr>
      </w:pPr>
      <w:r w:rsidRPr="002261E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
      </w:r>
      <w:r w:rsidRPr="002261EF">
        <w:rPr>
          <w:rStyle w:val="a4"/>
          <w:i/>
          <w:lang w:val="el-GR"/>
        </w:rPr>
        <w:t>.</w:t>
      </w:r>
    </w:p>
    <w:p w:rsidR="002261EF" w:rsidRPr="002261EF" w:rsidRDefault="002261EF" w:rsidP="002261EF">
      <w:pPr>
        <w:rPr>
          <w:lang w:val="el-GR"/>
        </w:rPr>
      </w:pPr>
      <w:r w:rsidRPr="002261EF">
        <w:rPr>
          <w:rStyle w:val="a4"/>
          <w:i/>
          <w:lang w:val="el-GR"/>
        </w:rPr>
        <w:t>β) η αναθέτουσα αρχή ή ο αναθέτων φορέας έχουν ήδη στην κατοχή τους τα σχετικά έγγραφα.</w:t>
      </w:r>
    </w:p>
    <w:p w:rsidR="002261EF" w:rsidRPr="002261EF" w:rsidRDefault="002261EF" w:rsidP="002261EF">
      <w:pPr>
        <w:rPr>
          <w:lang w:val="el-GR"/>
        </w:rPr>
      </w:pPr>
      <w:r w:rsidRPr="002261EF">
        <w:rPr>
          <w:i/>
          <w:lang w:val="el-GR"/>
        </w:rPr>
        <w:t xml:space="preserve">Ο κάτωθι υπογεγραμμένος δίδω επισήμως τη συγκατάθεσή μου </w:t>
      </w:r>
      <w:proofErr w:type="spellStart"/>
      <w:r w:rsidRPr="002261EF">
        <w:rPr>
          <w:i/>
          <w:lang w:val="el-GR"/>
        </w:rPr>
        <w:t>στ</w:t>
      </w:r>
      <w:proofErr w:type="spellEnd"/>
      <w:r w:rsidRPr="002261EF">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261EF">
        <w:rPr>
          <w:i/>
          <w:lang w:val="el-GR"/>
        </w:rPr>
        <w:t>στ</w:t>
      </w:r>
      <w:proofErr w:type="spellEnd"/>
      <w:r w:rsidRPr="002261EF">
        <w:rPr>
          <w:i/>
          <w:lang w:val="el-GR"/>
        </w:rPr>
        <w:t xml:space="preserve">... [να προσδιοριστεί το αντίστοιχο μέρος/ενότητα/σημείο] του παρόντος Τυποποιημένου Εντύπου Υπεύθυνης </w:t>
      </w:r>
      <w:proofErr w:type="spellStart"/>
      <w:r w:rsidRPr="002261EF">
        <w:rPr>
          <w:i/>
          <w:lang w:val="el-GR"/>
        </w:rPr>
        <w:t>Δήλώσης</w:t>
      </w:r>
      <w:proofErr w:type="spellEnd"/>
      <w:r w:rsidRPr="002261EF">
        <w:rPr>
          <w:i/>
          <w:lang w:val="el-GR"/>
        </w:rPr>
        <w:t xml:space="preserve"> για τους σκοπούς τ... </w:t>
      </w:r>
      <w:r w:rsidRPr="002261E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261EF">
        <w:rPr>
          <w:i/>
          <w:lang w:val="el-GR"/>
        </w:rPr>
        <w:t>.</w:t>
      </w:r>
    </w:p>
    <w:p w:rsidR="002261EF" w:rsidRPr="002261EF" w:rsidRDefault="002261EF" w:rsidP="002261EF">
      <w:pPr>
        <w:rPr>
          <w:i/>
          <w:lang w:val="el-GR"/>
        </w:rPr>
      </w:pPr>
    </w:p>
    <w:p w:rsidR="002261EF" w:rsidRPr="002261EF" w:rsidRDefault="002261EF" w:rsidP="002261EF">
      <w:pPr>
        <w:rPr>
          <w:lang w:val="el-GR"/>
        </w:rPr>
      </w:pPr>
      <w:r w:rsidRPr="002261EF">
        <w:rPr>
          <w:i/>
          <w:lang w:val="el-GR"/>
        </w:rPr>
        <w:t>Ημερομηνία, τόπος και, όπου ζητείται ή είναι απαραίτητο, υπογραφή(-</w:t>
      </w:r>
      <w:proofErr w:type="spellStart"/>
      <w:r w:rsidRPr="002261EF">
        <w:rPr>
          <w:i/>
          <w:lang w:val="el-GR"/>
        </w:rPr>
        <w:t>ές</w:t>
      </w:r>
      <w:proofErr w:type="spellEnd"/>
      <w:r w:rsidRPr="002261EF">
        <w:rPr>
          <w:i/>
          <w:lang w:val="el-GR"/>
        </w:rPr>
        <w:t xml:space="preserve">): [……]   </w:t>
      </w:r>
    </w:p>
    <w:p w:rsidR="000450FE" w:rsidRDefault="000450FE" w:rsidP="000450FE">
      <w:pPr>
        <w:rPr>
          <w:lang w:val="el-GR"/>
        </w:rPr>
      </w:pPr>
    </w:p>
    <w:p w:rsidR="002261EF" w:rsidRPr="002261EF" w:rsidRDefault="002261EF" w:rsidP="002261EF">
      <w:pPr>
        <w:pStyle w:val="af5"/>
        <w:pageBreakBefore/>
        <w:tabs>
          <w:tab w:val="left" w:pos="284"/>
        </w:tabs>
        <w:rPr>
          <w:lang w:val="el-GR"/>
        </w:rPr>
      </w:pPr>
      <w:r w:rsidRPr="002261EF">
        <w:rPr>
          <w:lang w:val="el-GR"/>
        </w:rPr>
        <w:t>Σε περίπτωση που η αναθέτουσα αρχή /αναθέτων φορέας είναι περισσότερες (οι) της (του) μίας (ενός) θα αναφέρεται το σύνολο αυτών</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τα στοιχεία των αρμοδίων, όνομα και επώνυμο, όσες φορές χρειάζεται.</w:t>
      </w:r>
    </w:p>
    <w:p w:rsidR="002261EF" w:rsidRPr="002261EF" w:rsidRDefault="002261EF" w:rsidP="002261EF">
      <w:pPr>
        <w:pStyle w:val="af5"/>
        <w:tabs>
          <w:tab w:val="left" w:pos="284"/>
        </w:tabs>
        <w:rPr>
          <w:lang w:val="el-GR"/>
        </w:rPr>
      </w:pPr>
      <w:r>
        <w:rPr>
          <w:rStyle w:val="a5"/>
        </w:rPr>
        <w:endnoteRef/>
      </w:r>
      <w:r w:rsidRPr="002261EF">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61EF" w:rsidRPr="002261EF" w:rsidRDefault="002261EF" w:rsidP="002261EF">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261EF" w:rsidRPr="002261EF" w:rsidRDefault="002261EF" w:rsidP="002261EF">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261EF" w:rsidRPr="002261EF" w:rsidRDefault="002261EF" w:rsidP="002261EF">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2261EF">
        <w:rPr>
          <w:lang w:val="el-GR"/>
        </w:rPr>
        <w:t xml:space="preserve">οι οποίες </w:t>
      </w:r>
      <w:r w:rsidRPr="002261EF">
        <w:rPr>
          <w:b/>
          <w:lang w:val="el-GR"/>
        </w:rPr>
        <w:t>απασχολούν λιγότερους από 250 εργαζομένους</w:t>
      </w:r>
      <w:r w:rsidRPr="002261EF">
        <w:rPr>
          <w:lang w:val="el-GR"/>
        </w:rPr>
        <w:t xml:space="preserve"> και των οποίων ο </w:t>
      </w:r>
      <w:r w:rsidRPr="002261EF">
        <w:rPr>
          <w:b/>
          <w:lang w:val="el-GR"/>
        </w:rPr>
        <w:t>ετήσιος κύκλος εργασιών δεν υπερβαίνει τα 50 εκατομμύρια ευρώ</w:t>
      </w:r>
      <w:r w:rsidRPr="002261EF">
        <w:rPr>
          <w:lang w:val="el-GR"/>
        </w:rPr>
        <w:t xml:space="preserve"> </w:t>
      </w:r>
      <w:r w:rsidRPr="002261EF">
        <w:rPr>
          <w:b/>
          <w:i/>
          <w:lang w:val="el-GR"/>
        </w:rPr>
        <w:t>και/ή</w:t>
      </w:r>
      <w:r w:rsidRPr="002261EF">
        <w:rPr>
          <w:lang w:val="el-GR"/>
        </w:rPr>
        <w:t xml:space="preserve"> το </w:t>
      </w:r>
      <w:r w:rsidRPr="002261EF">
        <w:rPr>
          <w:b/>
          <w:lang w:val="el-GR"/>
        </w:rPr>
        <w:t>σύνολο του ετήσιου ισολογισμού δεν υπερβαίνει τα 43 εκατομμύρια ευρώ</w:t>
      </w:r>
      <w:r w:rsidRPr="002261EF">
        <w:rPr>
          <w:lang w:val="el-GR"/>
        </w:rPr>
        <w:t>.</w:t>
      </w:r>
    </w:p>
    <w:p w:rsidR="002261EF" w:rsidRPr="002261EF" w:rsidRDefault="002261EF" w:rsidP="002261EF">
      <w:pPr>
        <w:pStyle w:val="af5"/>
        <w:tabs>
          <w:tab w:val="left" w:pos="284"/>
        </w:tabs>
        <w:rPr>
          <w:lang w:val="el-GR"/>
        </w:rPr>
      </w:pPr>
      <w:r>
        <w:rPr>
          <w:rStyle w:val="a5"/>
        </w:rPr>
        <w:endnoteRef/>
      </w:r>
      <w:r w:rsidRPr="002261EF">
        <w:rPr>
          <w:lang w:val="el-GR"/>
        </w:rPr>
        <w:tab/>
        <w:t>Τα δικαιολογητικά και η κατάταξη, εάν υπάρχουν, αναφέρονται στην πιστοποίηση.</w:t>
      </w:r>
    </w:p>
    <w:p w:rsidR="002261EF" w:rsidRPr="002261EF" w:rsidRDefault="002261EF" w:rsidP="002261EF">
      <w:pPr>
        <w:pStyle w:val="af5"/>
        <w:tabs>
          <w:tab w:val="left" w:pos="284"/>
        </w:tabs>
        <w:rPr>
          <w:lang w:val="el-GR"/>
        </w:rPr>
      </w:pPr>
      <w:r>
        <w:rPr>
          <w:rStyle w:val="a5"/>
        </w:rPr>
        <w:endnoteRef/>
      </w:r>
      <w:r w:rsidRPr="002261EF">
        <w:rPr>
          <w:lang w:val="el-GR"/>
        </w:rPr>
        <w:tab/>
        <w:t>Ειδικότερα ως μέλος ένωσης ή κοινοπραξίας ή άλλου παρόμοιου καθεστώτος.</w:t>
      </w:r>
    </w:p>
    <w:p w:rsidR="002261EF" w:rsidRPr="002261EF" w:rsidRDefault="002261EF" w:rsidP="002261EF">
      <w:pPr>
        <w:pStyle w:val="af5"/>
        <w:tabs>
          <w:tab w:val="left" w:pos="284"/>
        </w:tabs>
        <w:rPr>
          <w:lang w:val="el-GR"/>
        </w:rPr>
      </w:pPr>
      <w:r>
        <w:rPr>
          <w:rStyle w:val="a5"/>
        </w:rPr>
        <w:endnoteRef/>
      </w:r>
      <w:r w:rsidRPr="002261EF">
        <w:rPr>
          <w:lang w:val="el-GR"/>
        </w:rPr>
        <w:tab/>
        <w:t xml:space="preserve"> Επισημαίνεται ότι σύμφωνα με το δεύτερο εδάφιο του άρθρου 78 “</w:t>
      </w:r>
      <w:r w:rsidRPr="002261E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261EF">
        <w:rPr>
          <w:i/>
          <w:iCs/>
          <w:lang w:val="el-GR"/>
        </w:rPr>
        <w:t>στ</w:t>
      </w:r>
      <w:proofErr w:type="spellEnd"/>
      <w:r w:rsidRPr="002261E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261EF">
        <w:rPr>
          <w:lang w:val="el-GR"/>
        </w:rPr>
        <w:t>.”</w:t>
      </w:r>
    </w:p>
    <w:p w:rsidR="002261EF" w:rsidRPr="002261EF" w:rsidRDefault="002261EF" w:rsidP="002261EF">
      <w:pPr>
        <w:pStyle w:val="af5"/>
        <w:tabs>
          <w:tab w:val="left" w:pos="284"/>
        </w:tabs>
        <w:rPr>
          <w:lang w:val="el-GR"/>
        </w:rPr>
      </w:pPr>
      <w:r>
        <w:rPr>
          <w:rStyle w:val="a5"/>
        </w:rPr>
        <w:endnoteRef/>
      </w:r>
      <w:r w:rsidRPr="002261EF">
        <w:rPr>
          <w:lang w:val="el-GR"/>
        </w:rPr>
        <w:tab/>
        <w:t xml:space="preserve">Σύμφωνα με τις διατάξεις του άρθρου 73 παρ. 3 α, </w:t>
      </w:r>
      <w:r w:rsidRPr="002261EF">
        <w:rPr>
          <w:u w:val="single"/>
          <w:lang w:val="el-GR"/>
        </w:rPr>
        <w:t xml:space="preserve">εφόσον προβλέπεται στα έγγραφα της σύμβασης </w:t>
      </w:r>
      <w:r w:rsidRPr="002261E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261EF" w:rsidRPr="002261EF" w:rsidRDefault="002261EF" w:rsidP="002261EF">
      <w:pPr>
        <w:pStyle w:val="af5"/>
        <w:tabs>
          <w:tab w:val="left" w:pos="284"/>
        </w:tabs>
        <w:rPr>
          <w:lang w:val="el-GR"/>
        </w:rPr>
      </w:pPr>
      <w:r>
        <w:rPr>
          <w:rStyle w:val="a5"/>
        </w:rPr>
        <w:endnoteRef/>
      </w:r>
      <w:r w:rsidRPr="002261E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261EF">
        <w:rPr>
          <w:lang w:val="el-GR"/>
        </w:rPr>
        <w:t xml:space="preserve"> 300 της 11.11.2008, σ. 42).</w:t>
      </w:r>
    </w:p>
    <w:p w:rsidR="002261EF" w:rsidRPr="002261EF" w:rsidRDefault="002261EF" w:rsidP="002261EF">
      <w:pPr>
        <w:pStyle w:val="af5"/>
        <w:tabs>
          <w:tab w:val="left" w:pos="284"/>
        </w:tabs>
        <w:rPr>
          <w:lang w:val="el-GR"/>
        </w:rPr>
      </w:pPr>
      <w:r>
        <w:rPr>
          <w:rStyle w:val="a5"/>
        </w:rPr>
        <w:endnoteRef/>
      </w:r>
      <w:r w:rsidRPr="002261EF">
        <w:rPr>
          <w:lang w:val="el-GR"/>
        </w:rPr>
        <w:tab/>
        <w:t>Σύμφωνα με άρθρο 73 παρ. 1 (β). Στον Κανονισμό ΕΕΕΣ (Κανονισμός ΕΕ 2016/7) αναφέρεται ως “διαφθορά”.</w:t>
      </w:r>
    </w:p>
    <w:p w:rsidR="002261EF" w:rsidRPr="002261EF" w:rsidRDefault="002261EF" w:rsidP="002261EF">
      <w:pPr>
        <w:pStyle w:val="af5"/>
        <w:tabs>
          <w:tab w:val="left" w:pos="284"/>
        </w:tabs>
        <w:rPr>
          <w:lang w:val="el-GR"/>
        </w:rPr>
      </w:pPr>
      <w:r>
        <w:rPr>
          <w:rStyle w:val="a5"/>
        </w:rPr>
        <w:endnoteRef/>
      </w:r>
      <w:r w:rsidRPr="002261E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261E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261EF">
        <w:rPr>
          <w:lang w:val="el-GR"/>
        </w:rPr>
        <w:t xml:space="preserve"> 192 της 31.7.2003, σ. 54). Περιλαμβάνει επίσης τη διαφθορά όπως ορίζεται στο </w:t>
      </w:r>
      <w:r w:rsidRPr="002261EF">
        <w:rPr>
          <w:b/>
          <w:lang w:val="el-GR"/>
        </w:rPr>
        <w:t>ν. 3560/2007</w:t>
      </w:r>
      <w:r w:rsidRPr="002261EF">
        <w:rPr>
          <w:lang w:val="el-GR"/>
        </w:rPr>
        <w:t xml:space="preserve"> </w:t>
      </w:r>
      <w:r w:rsidRPr="002261EF">
        <w:rPr>
          <w:b/>
          <w:lang w:val="el-GR"/>
        </w:rPr>
        <w:t xml:space="preserve">(ΦΕΚ 103/Α), </w:t>
      </w:r>
      <w:r w:rsidRPr="002261EF">
        <w:rPr>
          <w:i/>
          <w:lang w:val="el-GR"/>
        </w:rPr>
        <w:t xml:space="preserve">«Κύρωση και εφαρμογή της Σύμβασης ποινικού δικαίου για τη διαφθορά και του Πρόσθετου σ΄ αυτήν Πρωτοκόλλου» (αφορά σε </w:t>
      </w:r>
      <w:r w:rsidRPr="002261EF">
        <w:rPr>
          <w:lang w:val="el-GR"/>
        </w:rPr>
        <w:t xml:space="preserve"> </w:t>
      </w:r>
      <w:r w:rsidRPr="002261EF">
        <w:rPr>
          <w:i/>
          <w:lang w:val="el-GR"/>
        </w:rPr>
        <w:t>προσθήκη καθόσον στο ν. Άρθρο 73 παρ. 1 β αναφέρεται η κείμενη νομοθεσία)</w:t>
      </w:r>
      <w:r w:rsidRPr="002261EF">
        <w:rPr>
          <w:lang w:val="el-GR"/>
        </w:rPr>
        <w:t>.</w:t>
      </w:r>
    </w:p>
    <w:p w:rsidR="002261EF" w:rsidRPr="002261EF" w:rsidRDefault="002261EF" w:rsidP="002261EF">
      <w:pPr>
        <w:pStyle w:val="af5"/>
        <w:tabs>
          <w:tab w:val="left" w:pos="284"/>
        </w:tabs>
        <w:rPr>
          <w:lang w:val="el-GR"/>
        </w:rPr>
      </w:pPr>
      <w:r>
        <w:rPr>
          <w:rStyle w:val="a5"/>
        </w:rPr>
        <w:endnoteRef/>
      </w:r>
      <w:r w:rsidRPr="002261E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261EF">
        <w:rPr>
          <w:lang w:val="el-GR"/>
        </w:rPr>
        <w:t xml:space="preserve"> 316 της 27.11.1995, σ. 48)</w:t>
      </w:r>
      <w:r w:rsidRPr="002261EF">
        <w:rPr>
          <w:rStyle w:val="a8"/>
          <w:lang w:val="el-GR"/>
        </w:rPr>
        <w:t xml:space="preserve">  </w:t>
      </w:r>
      <w:r w:rsidRPr="002261EF">
        <w:rPr>
          <w:lang w:val="el-GR"/>
        </w:rPr>
        <w:t>όπως κυρώθηκε με το ν. 2803/2000 (ΦΕΚ 48/Α) "</w:t>
      </w:r>
      <w:r w:rsidRPr="002261EF">
        <w:rPr>
          <w:i/>
          <w:iCs/>
          <w:lang w:val="el-GR"/>
        </w:rPr>
        <w:t xml:space="preserve">Κύρωση της </w:t>
      </w:r>
      <w:proofErr w:type="spellStart"/>
      <w:r w:rsidRPr="002261EF">
        <w:rPr>
          <w:i/>
          <w:iCs/>
          <w:lang w:val="el-GR"/>
        </w:rPr>
        <w:t>Σύµβασης</w:t>
      </w:r>
      <w:proofErr w:type="spellEnd"/>
      <w:r w:rsidRPr="002261EF">
        <w:rPr>
          <w:i/>
          <w:iCs/>
          <w:lang w:val="el-GR"/>
        </w:rPr>
        <w:t xml:space="preserve"> σχετικά µε την προστασία των </w:t>
      </w:r>
      <w:proofErr w:type="spellStart"/>
      <w:r w:rsidRPr="002261EF">
        <w:rPr>
          <w:i/>
          <w:iCs/>
          <w:lang w:val="el-GR"/>
        </w:rPr>
        <w:t>οικονοµικών</w:t>
      </w:r>
      <w:proofErr w:type="spellEnd"/>
      <w:r w:rsidRPr="002261EF">
        <w:rPr>
          <w:i/>
          <w:iCs/>
          <w:lang w:val="el-GR"/>
        </w:rPr>
        <w:t xml:space="preserve"> </w:t>
      </w:r>
      <w:proofErr w:type="spellStart"/>
      <w:r w:rsidRPr="002261EF">
        <w:rPr>
          <w:i/>
          <w:iCs/>
          <w:lang w:val="el-GR"/>
        </w:rPr>
        <w:t>συµφερόντων</w:t>
      </w:r>
      <w:proofErr w:type="spellEnd"/>
      <w:r w:rsidRPr="002261EF">
        <w:rPr>
          <w:i/>
          <w:iCs/>
          <w:lang w:val="el-GR"/>
        </w:rPr>
        <w:t xml:space="preserve"> των Ευρωπαϊκών Κοινοτήτων και των συναφών µε αυτήν Πρωτοκόλλων.</w:t>
      </w:r>
    </w:p>
    <w:p w:rsidR="002261EF" w:rsidRPr="002261EF" w:rsidRDefault="002261EF" w:rsidP="002261EF">
      <w:pPr>
        <w:pStyle w:val="af5"/>
        <w:tabs>
          <w:tab w:val="left" w:pos="284"/>
        </w:tabs>
        <w:rPr>
          <w:lang w:val="el-GR"/>
        </w:rPr>
      </w:pPr>
      <w:r>
        <w:rPr>
          <w:rStyle w:val="a5"/>
        </w:rPr>
        <w:endnoteRef/>
      </w:r>
      <w:r w:rsidRPr="002261E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261E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261EF" w:rsidRPr="002261EF" w:rsidRDefault="002261EF" w:rsidP="002261EF">
      <w:pPr>
        <w:pStyle w:val="af5"/>
        <w:tabs>
          <w:tab w:val="left" w:pos="284"/>
        </w:tabs>
        <w:rPr>
          <w:lang w:val="el-GR"/>
        </w:rPr>
      </w:pPr>
      <w:r>
        <w:rPr>
          <w:rStyle w:val="a5"/>
        </w:rPr>
        <w:endnoteRef/>
      </w:r>
      <w:r w:rsidRPr="002261E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2261EF">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2261EF" w:rsidRPr="002261EF" w:rsidRDefault="002261EF" w:rsidP="002261EF">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2261EF" w:rsidRPr="002261EF" w:rsidRDefault="002261EF" w:rsidP="002261EF">
      <w:pPr>
        <w:pStyle w:val="af5"/>
        <w:tabs>
          <w:tab w:val="left" w:pos="284"/>
        </w:tabs>
        <w:rPr>
          <w:lang w:val="el-GR"/>
        </w:rPr>
      </w:pPr>
      <w:r>
        <w:rPr>
          <w:rStyle w:val="a5"/>
        </w:rPr>
        <w:endnoteRef/>
      </w:r>
      <w:r w:rsidRPr="002261E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όσες φορές χρειάζεται.</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όσες φορές χρειάζεται.</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όσες φορές χρειάζεται.</w:t>
      </w:r>
    </w:p>
    <w:p w:rsidR="002261EF" w:rsidRPr="002261EF" w:rsidRDefault="002261EF" w:rsidP="002261EF">
      <w:pPr>
        <w:pStyle w:val="af5"/>
        <w:tabs>
          <w:tab w:val="left" w:pos="284"/>
        </w:tabs>
        <w:rPr>
          <w:lang w:val="el-GR"/>
        </w:rPr>
      </w:pPr>
      <w:r>
        <w:rPr>
          <w:rStyle w:val="a5"/>
          <w:rFonts w:ascii="Times New Roman" w:hAnsi="Times New Roman"/>
        </w:rPr>
        <w:endnoteRef/>
      </w:r>
      <w:r w:rsidRPr="002261E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261EF" w:rsidRPr="002261EF" w:rsidRDefault="002261EF" w:rsidP="002261EF">
      <w:pPr>
        <w:pStyle w:val="af5"/>
        <w:tabs>
          <w:tab w:val="left" w:pos="284"/>
        </w:tabs>
        <w:rPr>
          <w:lang w:val="el-GR"/>
        </w:rPr>
      </w:pPr>
      <w:r>
        <w:rPr>
          <w:rStyle w:val="a5"/>
        </w:rPr>
        <w:endnoteRef/>
      </w:r>
      <w:r w:rsidRPr="002261EF">
        <w:rPr>
          <w:lang w:val="el-GR"/>
        </w:rPr>
        <w:tab/>
        <w:t xml:space="preserve">Λαμβανομένου υπόψη του χαρακτήρα των εγκλημάτων που έχουν διαπραχθεί (μεμονωμένα, </w:t>
      </w:r>
      <w:proofErr w:type="spellStart"/>
      <w:r w:rsidRPr="002261EF">
        <w:rPr>
          <w:lang w:val="el-GR"/>
        </w:rPr>
        <w:t>κατ</w:t>
      </w:r>
      <w:proofErr w:type="spellEnd"/>
      <w:r w:rsidRPr="002261EF">
        <w:rPr>
          <w:lang w:val="el-GR"/>
        </w:rPr>
        <w:t xml:space="preserve">᾽ εξακολούθηση, συστηματικά ...), η επεξήγηση πρέπει να καταδεικνύει την επάρκεια των μέτρων που λήφθηκαν. </w:t>
      </w:r>
    </w:p>
    <w:p w:rsidR="002261EF" w:rsidRPr="002261EF" w:rsidRDefault="002261EF" w:rsidP="002261EF">
      <w:pPr>
        <w:pStyle w:val="af5"/>
        <w:tabs>
          <w:tab w:val="left" w:pos="284"/>
        </w:tabs>
        <w:rPr>
          <w:lang w:val="el-GR"/>
        </w:rPr>
      </w:pPr>
      <w:r>
        <w:rPr>
          <w:rStyle w:val="a5"/>
        </w:rPr>
        <w:endnoteRef/>
      </w:r>
      <w:r w:rsidRPr="002261E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261EF" w:rsidRPr="002261EF" w:rsidRDefault="002261EF" w:rsidP="002261EF">
      <w:pPr>
        <w:pStyle w:val="af5"/>
        <w:tabs>
          <w:tab w:val="left" w:pos="284"/>
        </w:tabs>
        <w:rPr>
          <w:lang w:val="el-GR"/>
        </w:rPr>
      </w:pPr>
      <w:r>
        <w:rPr>
          <w:rStyle w:val="a5"/>
        </w:rPr>
        <w:endnoteRef/>
      </w:r>
      <w:r w:rsidRPr="002261EF">
        <w:rPr>
          <w:lang w:val="el-GR"/>
        </w:rPr>
        <w:tab/>
        <w:t xml:space="preserve">Σημειώνεται ότι, σύμφωνα με το άρθρο 73 παρ. 3 περ. α  και β, </w:t>
      </w:r>
      <w:r w:rsidRPr="002261EF">
        <w:rPr>
          <w:u w:val="single"/>
          <w:lang w:val="el-GR"/>
        </w:rPr>
        <w:t xml:space="preserve">εφόσον προβλέπεται στα έγγραφα της σύμβασης </w:t>
      </w:r>
      <w:r w:rsidRPr="002261E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όσες φορές χρειάζεται.</w:t>
      </w:r>
    </w:p>
    <w:p w:rsidR="002261EF" w:rsidRPr="002261EF" w:rsidRDefault="002261EF" w:rsidP="002261EF">
      <w:pPr>
        <w:pStyle w:val="af5"/>
        <w:tabs>
          <w:tab w:val="left" w:pos="284"/>
        </w:tabs>
        <w:rPr>
          <w:lang w:val="el-GR"/>
        </w:rPr>
      </w:pPr>
      <w:r>
        <w:rPr>
          <w:rStyle w:val="a5"/>
        </w:rPr>
        <w:endnoteRef/>
      </w:r>
      <w:r w:rsidRPr="002261E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261EF" w:rsidRPr="002261EF" w:rsidRDefault="002261EF" w:rsidP="002261EF">
      <w:pPr>
        <w:pStyle w:val="af5"/>
        <w:tabs>
          <w:tab w:val="left" w:pos="284"/>
        </w:tabs>
        <w:rPr>
          <w:lang w:val="el-GR"/>
        </w:rPr>
      </w:pPr>
      <w:r>
        <w:rPr>
          <w:rStyle w:val="a5"/>
        </w:rPr>
        <w:endnoteRef/>
      </w:r>
      <w:r w:rsidRPr="002261EF">
        <w:rPr>
          <w:lang w:val="el-GR"/>
        </w:rPr>
        <w:tab/>
        <w:t>. Η απόδοση όρων είναι σύμφωνη με την παρ. 4 του άρθρου 73 που διαφοροποιείται από τον Κανονισμό ΕΕΕΣ (Κανονισμός ΕΕ 2016/7)</w:t>
      </w:r>
    </w:p>
    <w:p w:rsidR="002261EF" w:rsidRPr="002261EF" w:rsidRDefault="002261EF" w:rsidP="002261EF">
      <w:pPr>
        <w:pStyle w:val="af5"/>
        <w:tabs>
          <w:tab w:val="left" w:pos="284"/>
        </w:tabs>
        <w:rPr>
          <w:lang w:val="el-GR"/>
        </w:rPr>
      </w:pPr>
      <w:r>
        <w:rPr>
          <w:rStyle w:val="a5"/>
        </w:rPr>
        <w:endnoteRef/>
      </w:r>
      <w:r w:rsidRPr="002261EF">
        <w:rPr>
          <w:lang w:val="el-GR"/>
        </w:rPr>
        <w:tab/>
        <w:t>Άρθρο 73 παρ. 5.</w:t>
      </w:r>
    </w:p>
    <w:p w:rsidR="002261EF" w:rsidRPr="002261EF" w:rsidRDefault="002261EF" w:rsidP="002261EF">
      <w:pPr>
        <w:pStyle w:val="af5"/>
        <w:tabs>
          <w:tab w:val="left" w:pos="284"/>
        </w:tabs>
        <w:rPr>
          <w:lang w:val="el-GR"/>
        </w:rPr>
      </w:pPr>
      <w:r>
        <w:rPr>
          <w:rStyle w:val="a5"/>
        </w:rPr>
        <w:endnoteRef/>
      </w:r>
      <w:r w:rsidRPr="002261EF">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2261EF" w:rsidRPr="002261EF" w:rsidRDefault="002261EF" w:rsidP="002261EF">
      <w:pPr>
        <w:pStyle w:val="af5"/>
        <w:tabs>
          <w:tab w:val="left" w:pos="284"/>
        </w:tabs>
        <w:rPr>
          <w:lang w:val="el-GR"/>
        </w:rPr>
      </w:pPr>
      <w:r>
        <w:rPr>
          <w:rStyle w:val="a5"/>
        </w:rPr>
        <w:endnoteRef/>
      </w:r>
      <w:r w:rsidRPr="002261EF">
        <w:rPr>
          <w:lang w:val="el-GR"/>
        </w:rPr>
        <w:tab/>
        <w:t>Όπως προσδιορίζεται στο άρθρο 24 ή στα έγγραφα της σύμβασης</w:t>
      </w:r>
      <w:r w:rsidRPr="002261EF">
        <w:rPr>
          <w:b/>
          <w:i/>
          <w:lang w:val="el-GR"/>
        </w:rPr>
        <w:t>.</w:t>
      </w:r>
    </w:p>
    <w:p w:rsidR="002261EF" w:rsidRPr="002261EF" w:rsidRDefault="002261EF" w:rsidP="002261EF">
      <w:pPr>
        <w:pStyle w:val="af5"/>
        <w:tabs>
          <w:tab w:val="left" w:pos="284"/>
        </w:tabs>
        <w:rPr>
          <w:lang w:val="el-GR"/>
        </w:rPr>
      </w:pPr>
      <w:r>
        <w:rPr>
          <w:rStyle w:val="a5"/>
        </w:rPr>
        <w:endnoteRef/>
      </w:r>
      <w:r w:rsidRPr="002261EF">
        <w:rPr>
          <w:lang w:val="el-GR"/>
        </w:rPr>
        <w:tab/>
      </w:r>
      <w:proofErr w:type="spellStart"/>
      <w:r w:rsidRPr="002261EF">
        <w:rPr>
          <w:lang w:val="el-GR"/>
        </w:rPr>
        <w:t>Πρβλ</w:t>
      </w:r>
      <w:proofErr w:type="spellEnd"/>
      <w:r w:rsidRPr="002261EF">
        <w:rPr>
          <w:lang w:val="el-GR"/>
        </w:rPr>
        <w:t xml:space="preserve"> άρθρο 48.</w:t>
      </w:r>
    </w:p>
    <w:p w:rsidR="002261EF" w:rsidRPr="002261EF" w:rsidRDefault="002261EF" w:rsidP="002261EF">
      <w:pPr>
        <w:pStyle w:val="af5"/>
        <w:tabs>
          <w:tab w:val="left" w:pos="284"/>
        </w:tabs>
        <w:rPr>
          <w:lang w:val="el-GR"/>
        </w:rPr>
      </w:pPr>
      <w:r>
        <w:rPr>
          <w:rStyle w:val="a5"/>
        </w:rPr>
        <w:endnoteRef/>
      </w:r>
      <w:r w:rsidRPr="002261EF">
        <w:rPr>
          <w:lang w:val="el-GR"/>
        </w:rPr>
        <w:tab/>
        <w:t xml:space="preserve"> Η απόδοση όρων είναι σύμφωνη με την </w:t>
      </w:r>
      <w:proofErr w:type="spellStart"/>
      <w:r w:rsidRPr="002261EF">
        <w:rPr>
          <w:lang w:val="el-GR"/>
        </w:rPr>
        <w:t>περιπτ</w:t>
      </w:r>
      <w:proofErr w:type="spellEnd"/>
      <w:r w:rsidRPr="002261EF">
        <w:rPr>
          <w:lang w:val="el-GR"/>
        </w:rPr>
        <w:t xml:space="preserve">. </w:t>
      </w:r>
      <w:proofErr w:type="spellStart"/>
      <w:r w:rsidRPr="002261EF">
        <w:rPr>
          <w:lang w:val="el-GR"/>
        </w:rPr>
        <w:t>στ</w:t>
      </w:r>
      <w:proofErr w:type="spellEnd"/>
      <w:r w:rsidRPr="002261EF">
        <w:rPr>
          <w:lang w:val="el-GR"/>
        </w:rPr>
        <w:t xml:space="preserve"> παρ. 4 του άρθρου 73 που διαφοροποιείται από τον Κανονισμό ΕΕΕΣ (Κανονισμός ΕΕ 2016/7)</w:t>
      </w:r>
    </w:p>
    <w:p w:rsidR="002261EF" w:rsidRPr="002261EF" w:rsidRDefault="002261EF" w:rsidP="002261EF">
      <w:pPr>
        <w:pStyle w:val="af5"/>
        <w:tabs>
          <w:tab w:val="left" w:pos="284"/>
        </w:tabs>
        <w:rPr>
          <w:lang w:val="el-GR"/>
        </w:rPr>
      </w:pPr>
      <w:r>
        <w:rPr>
          <w:rStyle w:val="a5"/>
        </w:rPr>
        <w:endnoteRef/>
      </w:r>
      <w:r w:rsidRPr="002261EF">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261EF">
        <w:rPr>
          <w:lang w:val="el-GR"/>
        </w:rPr>
        <w:t>Πρβλ</w:t>
      </w:r>
      <w:proofErr w:type="spellEnd"/>
      <w:r w:rsidRPr="002261EF">
        <w:rPr>
          <w:lang w:val="el-GR"/>
        </w:rPr>
        <w:t xml:space="preserve">  και άρθρο 375 παρ. 10.</w:t>
      </w:r>
    </w:p>
    <w:p w:rsidR="002261EF" w:rsidRPr="002261EF" w:rsidRDefault="002261EF" w:rsidP="002261EF">
      <w:pPr>
        <w:pStyle w:val="af5"/>
        <w:tabs>
          <w:tab w:val="left" w:pos="284"/>
        </w:tabs>
        <w:rPr>
          <w:lang w:val="el-GR"/>
        </w:rPr>
      </w:pPr>
      <w:r>
        <w:rPr>
          <w:rStyle w:val="a5"/>
        </w:rPr>
        <w:endnoteRef/>
      </w:r>
      <w:r w:rsidRPr="002261EF">
        <w:rPr>
          <w:lang w:val="el-GR"/>
        </w:rPr>
        <w:tab/>
        <w:t xml:space="preserve">Όπως περιγράφεται στο Παράρτημα </w:t>
      </w:r>
      <w:r>
        <w:rPr>
          <w:lang w:val="en-US"/>
        </w:rPr>
        <w:t>XI</w:t>
      </w:r>
      <w:r w:rsidRPr="002261EF">
        <w:rPr>
          <w:lang w:val="el-GR"/>
        </w:rPr>
        <w:t xml:space="preserve"> του Προσαρτήματος Α, </w:t>
      </w:r>
      <w:r w:rsidRPr="002261E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261EF" w:rsidRPr="002261EF" w:rsidRDefault="002261EF" w:rsidP="002261EF">
      <w:pPr>
        <w:pStyle w:val="af5"/>
        <w:tabs>
          <w:tab w:val="left" w:pos="284"/>
        </w:tabs>
        <w:rPr>
          <w:lang w:val="el-GR"/>
        </w:rPr>
      </w:pPr>
      <w:r>
        <w:rPr>
          <w:rStyle w:val="a5"/>
        </w:rPr>
        <w:endnoteRef/>
      </w:r>
      <w:r w:rsidRPr="002261EF">
        <w:rPr>
          <w:lang w:val="el-GR"/>
        </w:rPr>
        <w:tab/>
        <w:t xml:space="preserve"> Μόνον εφόσον επιτρέπεται </w:t>
      </w:r>
      <w:r w:rsidRPr="002261EF">
        <w:rPr>
          <w:b/>
          <w:i/>
          <w:lang w:val="el-GR"/>
        </w:rPr>
        <w:t xml:space="preserve">στη σχετική διακήρυξη ή στην πρόσκληση ή στα έγγραφα της σύμβασης που αναφέρονται στην διακήρυξη. </w:t>
      </w:r>
    </w:p>
    <w:p w:rsidR="002261EF" w:rsidRPr="002261EF" w:rsidRDefault="002261EF" w:rsidP="002261EF">
      <w:pPr>
        <w:pStyle w:val="af5"/>
        <w:tabs>
          <w:tab w:val="left" w:pos="284"/>
        </w:tabs>
        <w:rPr>
          <w:lang w:val="el-GR"/>
        </w:rPr>
      </w:pPr>
      <w:r>
        <w:rPr>
          <w:rStyle w:val="a5"/>
        </w:rPr>
        <w:endnoteRef/>
      </w:r>
      <w:r w:rsidRPr="002261E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261EF">
        <w:rPr>
          <w:b/>
          <w:i/>
          <w:lang w:val="el-GR"/>
        </w:rPr>
        <w:t xml:space="preserve">. </w:t>
      </w:r>
    </w:p>
    <w:p w:rsidR="002261EF" w:rsidRPr="002261EF" w:rsidRDefault="002261EF" w:rsidP="002261EF">
      <w:pPr>
        <w:pStyle w:val="af5"/>
        <w:tabs>
          <w:tab w:val="left" w:pos="284"/>
        </w:tabs>
        <w:rPr>
          <w:lang w:val="el-GR"/>
        </w:rPr>
      </w:pPr>
      <w:r>
        <w:rPr>
          <w:rStyle w:val="a5"/>
        </w:rPr>
        <w:endnoteRef/>
      </w:r>
      <w:r w:rsidRPr="002261EF">
        <w:rPr>
          <w:lang w:val="el-GR"/>
        </w:rPr>
        <w:tab/>
      </w:r>
      <w:proofErr w:type="spellStart"/>
      <w:r w:rsidRPr="002261EF">
        <w:rPr>
          <w:lang w:val="el-GR"/>
        </w:rPr>
        <w:t>Π.χ</w:t>
      </w:r>
      <w:proofErr w:type="spellEnd"/>
      <w:r w:rsidRPr="002261EF">
        <w:rPr>
          <w:lang w:val="el-GR"/>
        </w:rPr>
        <w:t xml:space="preserve"> αναλογία μεταξύ περιουσιακών στοιχείων και υποχρεώσεων </w:t>
      </w:r>
    </w:p>
    <w:p w:rsidR="002261EF" w:rsidRPr="002261EF" w:rsidRDefault="002261EF" w:rsidP="002261EF">
      <w:pPr>
        <w:pStyle w:val="af5"/>
        <w:tabs>
          <w:tab w:val="left" w:pos="284"/>
        </w:tabs>
        <w:rPr>
          <w:lang w:val="el-GR"/>
        </w:rPr>
      </w:pPr>
      <w:r>
        <w:rPr>
          <w:rStyle w:val="a5"/>
        </w:rPr>
        <w:endnoteRef/>
      </w:r>
      <w:r w:rsidRPr="002261EF">
        <w:rPr>
          <w:lang w:val="el-GR"/>
        </w:rPr>
        <w:tab/>
      </w:r>
      <w:proofErr w:type="spellStart"/>
      <w:r w:rsidRPr="002261EF">
        <w:rPr>
          <w:lang w:val="el-GR"/>
        </w:rPr>
        <w:t>Π.χ</w:t>
      </w:r>
      <w:proofErr w:type="spellEnd"/>
      <w:r w:rsidRPr="002261EF">
        <w:rPr>
          <w:lang w:val="el-GR"/>
        </w:rPr>
        <w:t xml:space="preserve"> αναλογία μεταξύ περιουσιακών στοιχείων και υποχρεώσεων </w:t>
      </w:r>
    </w:p>
    <w:p w:rsidR="002261EF" w:rsidRPr="002261EF" w:rsidRDefault="002261EF" w:rsidP="002261EF">
      <w:pPr>
        <w:pStyle w:val="af5"/>
        <w:tabs>
          <w:tab w:val="left" w:pos="284"/>
        </w:tabs>
        <w:rPr>
          <w:lang w:val="el-GR"/>
        </w:rPr>
      </w:pPr>
      <w:r>
        <w:rPr>
          <w:rStyle w:val="a5"/>
        </w:rPr>
        <w:endnoteRef/>
      </w:r>
      <w:r w:rsidRPr="002261EF">
        <w:rPr>
          <w:lang w:val="el-GR"/>
        </w:rPr>
        <w:tab/>
        <w:t xml:space="preserve">Οι αναθέτουσες αρχές μπορούν να </w:t>
      </w:r>
      <w:r w:rsidRPr="002261EF">
        <w:rPr>
          <w:b/>
          <w:lang w:val="el-GR"/>
        </w:rPr>
        <w:t>ζητούν</w:t>
      </w:r>
      <w:r w:rsidRPr="002261EF">
        <w:rPr>
          <w:lang w:val="el-GR"/>
        </w:rPr>
        <w:t xml:space="preserve"> έως πέντε έτη και να </w:t>
      </w:r>
      <w:r w:rsidRPr="002261EF">
        <w:rPr>
          <w:b/>
          <w:lang w:val="el-GR"/>
        </w:rPr>
        <w:t>επιτρέπουν</w:t>
      </w:r>
      <w:r w:rsidRPr="002261EF">
        <w:rPr>
          <w:lang w:val="el-GR"/>
        </w:rPr>
        <w:t xml:space="preserve"> την τεκμηρίωση εμπειρίας  που </w:t>
      </w:r>
      <w:r w:rsidRPr="002261EF">
        <w:rPr>
          <w:b/>
          <w:lang w:val="el-GR"/>
        </w:rPr>
        <w:t>υπερβαίνει</w:t>
      </w:r>
      <w:r w:rsidRPr="002261EF">
        <w:rPr>
          <w:lang w:val="el-GR"/>
        </w:rPr>
        <w:t xml:space="preserve"> τα πέντε έτη.</w:t>
      </w:r>
    </w:p>
    <w:p w:rsidR="002261EF" w:rsidRPr="002261EF" w:rsidRDefault="002261EF" w:rsidP="002261EF">
      <w:pPr>
        <w:pStyle w:val="af5"/>
        <w:tabs>
          <w:tab w:val="left" w:pos="284"/>
        </w:tabs>
        <w:rPr>
          <w:lang w:val="el-GR"/>
        </w:rPr>
      </w:pPr>
      <w:r>
        <w:rPr>
          <w:rStyle w:val="a5"/>
        </w:rPr>
        <w:endnoteRef/>
      </w:r>
      <w:r w:rsidRPr="002261EF">
        <w:rPr>
          <w:lang w:val="el-GR"/>
        </w:rPr>
        <w:tab/>
        <w:t xml:space="preserve">Οι αναθέτουσες αρχές μπορούν να </w:t>
      </w:r>
      <w:r w:rsidRPr="002261EF">
        <w:rPr>
          <w:b/>
          <w:lang w:val="el-GR"/>
        </w:rPr>
        <w:t>ζητούν</w:t>
      </w:r>
      <w:r w:rsidRPr="002261EF">
        <w:rPr>
          <w:lang w:val="el-GR"/>
        </w:rPr>
        <w:t xml:space="preserve"> έως τρία έτη και να </w:t>
      </w:r>
      <w:r w:rsidRPr="002261EF">
        <w:rPr>
          <w:b/>
          <w:lang w:val="el-GR"/>
        </w:rPr>
        <w:t>επιτρέπουν</w:t>
      </w:r>
      <w:r w:rsidRPr="002261EF">
        <w:rPr>
          <w:lang w:val="el-GR"/>
        </w:rPr>
        <w:t xml:space="preserve"> την τεκμηρίωση εμπειρίας που </w:t>
      </w:r>
      <w:r w:rsidRPr="002261EF">
        <w:rPr>
          <w:b/>
          <w:lang w:val="el-GR"/>
        </w:rPr>
        <w:t>υπερβαίνει</w:t>
      </w:r>
      <w:r w:rsidRPr="002261EF">
        <w:rPr>
          <w:lang w:val="el-GR"/>
        </w:rPr>
        <w:t xml:space="preserve"> τα τρία έτη.</w:t>
      </w:r>
    </w:p>
    <w:p w:rsidR="002261EF" w:rsidRPr="002261EF" w:rsidRDefault="002261EF" w:rsidP="002261EF">
      <w:pPr>
        <w:pStyle w:val="af5"/>
        <w:tabs>
          <w:tab w:val="left" w:pos="284"/>
        </w:tabs>
        <w:rPr>
          <w:lang w:val="el-GR"/>
        </w:rPr>
      </w:pPr>
      <w:r>
        <w:rPr>
          <w:rStyle w:val="a5"/>
        </w:rPr>
        <w:endnoteRef/>
      </w:r>
      <w:r w:rsidRPr="002261EF">
        <w:rPr>
          <w:lang w:val="el-GR"/>
        </w:rPr>
        <w:tab/>
        <w:t xml:space="preserve">Πρέπει να απαριθμούνται </w:t>
      </w:r>
      <w:r w:rsidRPr="002261EF">
        <w:rPr>
          <w:b/>
          <w:u w:val="single"/>
          <w:lang w:val="el-GR"/>
        </w:rPr>
        <w:t>όλοι</w:t>
      </w:r>
      <w:r w:rsidRPr="002261E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261EF" w:rsidRPr="002261EF" w:rsidRDefault="002261EF" w:rsidP="002261EF">
      <w:pPr>
        <w:pStyle w:val="af5"/>
        <w:tabs>
          <w:tab w:val="left" w:pos="284"/>
        </w:tabs>
        <w:rPr>
          <w:lang w:val="el-GR"/>
        </w:rPr>
      </w:pPr>
      <w:r>
        <w:rPr>
          <w:rStyle w:val="a5"/>
        </w:rPr>
        <w:endnoteRef/>
      </w:r>
      <w:r w:rsidRPr="002261E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261EF">
        <w:rPr>
          <w:lang w:val="el-GR"/>
        </w:rPr>
        <w:t>, ενότητα Γ, πρέπει να συμπληρώνονται χωριστά έντυπα ΤΕΥΔ.</w:t>
      </w:r>
    </w:p>
    <w:p w:rsidR="002261EF" w:rsidRPr="002261EF" w:rsidRDefault="002261EF" w:rsidP="002261EF">
      <w:pPr>
        <w:pStyle w:val="af5"/>
        <w:tabs>
          <w:tab w:val="left" w:pos="284"/>
        </w:tabs>
        <w:rPr>
          <w:lang w:val="el-GR"/>
        </w:rPr>
      </w:pPr>
      <w:r>
        <w:rPr>
          <w:rStyle w:val="a5"/>
        </w:rPr>
        <w:endnoteRef/>
      </w:r>
      <w:r w:rsidRPr="002261EF">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261EF">
        <w:rPr>
          <w:lang w:val="el-GR"/>
        </w:rPr>
        <w:t>πάροχος</w:t>
      </w:r>
      <w:proofErr w:type="spellEnd"/>
      <w:r w:rsidRPr="002261EF">
        <w:rPr>
          <w:lang w:val="el-GR"/>
        </w:rPr>
        <w:t xml:space="preserve"> υπηρεσιών.</w:t>
      </w:r>
    </w:p>
    <w:p w:rsidR="002261EF" w:rsidRPr="002261EF" w:rsidRDefault="002261EF" w:rsidP="002261EF">
      <w:pPr>
        <w:pStyle w:val="af5"/>
        <w:tabs>
          <w:tab w:val="left" w:pos="284"/>
        </w:tabs>
        <w:rPr>
          <w:lang w:val="el-GR"/>
        </w:rPr>
      </w:pPr>
      <w:r>
        <w:rPr>
          <w:rStyle w:val="a5"/>
        </w:rPr>
        <w:endnoteRef/>
      </w:r>
      <w:r w:rsidRPr="002261EF">
        <w:rPr>
          <w:lang w:val="el-GR"/>
        </w:rPr>
        <w:tab/>
        <w:t xml:space="preserve">Επισημαίνεται ότι εάν ο οικονομικός φορέας </w:t>
      </w:r>
      <w:r w:rsidRPr="002261EF">
        <w:rPr>
          <w:b/>
          <w:u w:val="single"/>
          <w:lang w:val="el-GR"/>
        </w:rPr>
        <w:t>έχει</w:t>
      </w:r>
      <w:r w:rsidRPr="002261EF">
        <w:rPr>
          <w:lang w:val="el-GR"/>
        </w:rPr>
        <w:t xml:space="preserve"> αποφασίσει να αναθέσει τμήμα της σύμβασης σε τρίτους υπό μορφή υπεργολαβίας </w:t>
      </w:r>
      <w:r w:rsidRPr="002261EF">
        <w:rPr>
          <w:b/>
          <w:u w:val="single"/>
          <w:lang w:val="el-GR"/>
        </w:rPr>
        <w:t>και</w:t>
      </w:r>
      <w:r w:rsidRPr="002261E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261EF" w:rsidRPr="002261EF" w:rsidRDefault="002261EF" w:rsidP="002261EF">
      <w:pPr>
        <w:pStyle w:val="af5"/>
        <w:tabs>
          <w:tab w:val="left" w:pos="284"/>
        </w:tabs>
        <w:rPr>
          <w:lang w:val="el-GR"/>
        </w:rPr>
      </w:pPr>
      <w:r>
        <w:rPr>
          <w:rStyle w:val="a5"/>
        </w:rPr>
        <w:endnoteRef/>
      </w:r>
      <w:r w:rsidRPr="002261EF">
        <w:rPr>
          <w:lang w:val="el-GR"/>
        </w:rPr>
        <w:tab/>
        <w:t>Διευκρινίστε ποιο στοιχείο αφορά η απάντηση.</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όσες φορές χρειάζεται.</w:t>
      </w:r>
    </w:p>
    <w:p w:rsidR="002261EF" w:rsidRPr="002261EF" w:rsidRDefault="002261EF" w:rsidP="002261EF">
      <w:pPr>
        <w:pStyle w:val="af5"/>
        <w:tabs>
          <w:tab w:val="left" w:pos="284"/>
        </w:tabs>
        <w:rPr>
          <w:lang w:val="el-GR"/>
        </w:rPr>
      </w:pPr>
      <w:r>
        <w:rPr>
          <w:rStyle w:val="a5"/>
        </w:rPr>
        <w:endnoteRef/>
      </w:r>
      <w:r w:rsidRPr="002261EF">
        <w:rPr>
          <w:lang w:val="el-GR"/>
        </w:rPr>
        <w:tab/>
        <w:t>Επαναλάβετε όσες φορές χρειάζεται.</w:t>
      </w:r>
    </w:p>
    <w:p w:rsidR="002261EF" w:rsidRPr="002261EF" w:rsidRDefault="002261EF" w:rsidP="002261EF">
      <w:pPr>
        <w:pStyle w:val="af5"/>
        <w:tabs>
          <w:tab w:val="left" w:pos="284"/>
        </w:tabs>
        <w:rPr>
          <w:lang w:val="el-GR"/>
        </w:rPr>
      </w:pPr>
      <w:r>
        <w:rPr>
          <w:rStyle w:val="a5"/>
        </w:rPr>
        <w:endnoteRef/>
      </w:r>
      <w:r w:rsidRPr="002261EF">
        <w:rPr>
          <w:lang w:val="el-GR"/>
        </w:rPr>
        <w:tab/>
      </w:r>
      <w:proofErr w:type="spellStart"/>
      <w:r w:rsidRPr="002261EF">
        <w:rPr>
          <w:lang w:val="el-GR"/>
        </w:rPr>
        <w:t>Πρβλ</w:t>
      </w:r>
      <w:proofErr w:type="spellEnd"/>
      <w:r w:rsidRPr="002261EF">
        <w:rPr>
          <w:lang w:val="el-GR"/>
        </w:rPr>
        <w:t xml:space="preserve"> και άρθρο 1 ν. 4250/2014</w:t>
      </w:r>
    </w:p>
    <w:p w:rsidR="002261EF" w:rsidRPr="002261EF" w:rsidRDefault="002261EF" w:rsidP="002261EF">
      <w:pPr>
        <w:pStyle w:val="af5"/>
        <w:tabs>
          <w:tab w:val="left" w:pos="284"/>
        </w:tabs>
        <w:rPr>
          <w:lang w:val="el-GR"/>
        </w:rPr>
      </w:pPr>
      <w:r>
        <w:rPr>
          <w:rStyle w:val="a5"/>
        </w:rPr>
        <w:endnoteRef/>
      </w:r>
      <w:r w:rsidRPr="002261EF">
        <w:rPr>
          <w:lang w:val="el-GR"/>
        </w:rPr>
        <w:tab/>
        <w:t>Υπό την προϋπόθεση ότι ο οικονομικός φορέας έχει παράσχει τις απαραίτητες πληροφορίες (</w:t>
      </w:r>
      <w:r w:rsidRPr="002261E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261EF">
        <w:rPr>
          <w:lang w:val="el-GR"/>
        </w:rPr>
        <w:t xml:space="preserve"> </w:t>
      </w:r>
    </w:p>
    <w:p w:rsidR="000450FE" w:rsidRDefault="000450FE"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8169BA" w:rsidRDefault="008169BA" w:rsidP="00635DD4">
      <w:pPr>
        <w:pStyle w:val="af5"/>
        <w:rPr>
          <w:rFonts w:ascii="Cambria" w:hAnsi="Cambria"/>
          <w:sz w:val="18"/>
          <w:szCs w:val="18"/>
          <w:lang w:val="el-GR"/>
        </w:rPr>
      </w:pPr>
    </w:p>
    <w:p w:rsidR="00122A35" w:rsidRPr="00A0073A" w:rsidRDefault="00122A35" w:rsidP="00122A35">
      <w:pPr>
        <w:pStyle w:val="2"/>
        <w:tabs>
          <w:tab w:val="clear" w:pos="567"/>
          <w:tab w:val="left" w:pos="0"/>
        </w:tabs>
        <w:ind w:left="0" w:firstLine="0"/>
        <w:rPr>
          <w:lang w:val="el-GR"/>
        </w:rPr>
      </w:pPr>
      <w:r>
        <w:rPr>
          <w:lang w:val="el-GR"/>
        </w:rPr>
        <w:t>ΠΑΡΑΡΤΗΜΑ IΙ – Έντυπο Οικονομικής Προσφοράς.</w:t>
      </w:r>
    </w:p>
    <w:p w:rsidR="00122A35" w:rsidRDefault="00122A35" w:rsidP="00635DD4">
      <w:pPr>
        <w:pStyle w:val="af5"/>
        <w:rPr>
          <w:rFonts w:ascii="Cambria" w:hAnsi="Cambria"/>
          <w:sz w:val="18"/>
          <w:szCs w:val="18"/>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4367" w:rsidRPr="0095147A" w:rsidTr="006D05AA">
        <w:tc>
          <w:tcPr>
            <w:tcW w:w="4261" w:type="dxa"/>
            <w:shd w:val="clear" w:color="auto" w:fill="auto"/>
          </w:tcPr>
          <w:p w:rsidR="00C64367" w:rsidRPr="00B050E6" w:rsidRDefault="00C64367" w:rsidP="00C64367">
            <w:pPr>
              <w:rPr>
                <w:rFonts w:ascii="Arial" w:hAnsi="Arial" w:cs="Arial"/>
                <w:b/>
                <w:sz w:val="20"/>
                <w:szCs w:val="20"/>
                <w:lang w:val="el-GR"/>
              </w:rPr>
            </w:pPr>
            <w:r w:rsidRPr="00B050E6">
              <w:rPr>
                <w:rFonts w:ascii="Arial" w:hAnsi="Arial" w:cs="Arial"/>
                <w:b/>
                <w:sz w:val="20"/>
                <w:szCs w:val="20"/>
                <w:lang w:val="el-GR"/>
              </w:rPr>
              <w:t>ΕΛΛΗΝΙΚΗ ΔΗΜΟΚΡΑΤΙΑ</w:t>
            </w:r>
          </w:p>
          <w:p w:rsidR="00C64367" w:rsidRPr="00B050E6" w:rsidRDefault="00C64367" w:rsidP="00C64367">
            <w:pPr>
              <w:rPr>
                <w:rFonts w:ascii="Arial" w:hAnsi="Arial" w:cs="Arial"/>
                <w:b/>
                <w:sz w:val="20"/>
                <w:szCs w:val="20"/>
                <w:lang w:val="el-GR"/>
              </w:rPr>
            </w:pPr>
            <w:r w:rsidRPr="00B050E6">
              <w:rPr>
                <w:rFonts w:ascii="Arial" w:hAnsi="Arial" w:cs="Arial"/>
                <w:b/>
                <w:sz w:val="20"/>
                <w:szCs w:val="20"/>
                <w:lang w:val="el-GR"/>
              </w:rPr>
              <w:t>ΝΟΜΟΣ ΧΑΝΙΩΝ</w:t>
            </w:r>
          </w:p>
          <w:p w:rsidR="00C64367" w:rsidRPr="00B050E6" w:rsidRDefault="00C64367" w:rsidP="00C64367">
            <w:pPr>
              <w:rPr>
                <w:rFonts w:ascii="Arial" w:hAnsi="Arial" w:cs="Arial"/>
                <w:b/>
                <w:sz w:val="20"/>
                <w:szCs w:val="20"/>
                <w:lang w:val="el-GR"/>
              </w:rPr>
            </w:pPr>
            <w:r>
              <w:rPr>
                <w:rFonts w:ascii="Arial" w:hAnsi="Arial" w:cs="Arial"/>
                <w:b/>
                <w:sz w:val="20"/>
                <w:szCs w:val="20"/>
                <w:lang w:val="el-GR"/>
              </w:rPr>
              <w:t>ΔΗΜΟΤΙΚΟ ΓΗΡΟΚΟΜΕΙΟ</w:t>
            </w:r>
            <w:r w:rsidRPr="00B050E6">
              <w:rPr>
                <w:rFonts w:ascii="Arial" w:hAnsi="Arial" w:cs="Arial"/>
                <w:b/>
                <w:sz w:val="20"/>
                <w:szCs w:val="20"/>
                <w:lang w:val="el-GR"/>
              </w:rPr>
              <w:t xml:space="preserve"> ΧΑΝΙΩΝ</w:t>
            </w:r>
          </w:p>
          <w:p w:rsidR="00C64367" w:rsidRPr="0095147A" w:rsidRDefault="00C64367" w:rsidP="00C64367">
            <w:pPr>
              <w:rPr>
                <w:rFonts w:ascii="Arial" w:hAnsi="Arial" w:cs="Arial"/>
                <w:sz w:val="20"/>
                <w:szCs w:val="20"/>
              </w:rPr>
            </w:pPr>
            <w:r w:rsidRPr="0095147A">
              <w:rPr>
                <w:rFonts w:ascii="Arial" w:hAnsi="Arial" w:cs="Arial"/>
                <w:b/>
                <w:sz w:val="20"/>
                <w:szCs w:val="20"/>
              </w:rPr>
              <w:t>Δ/ΝΣΗ ΤΕΧΝΙΚΩΝ ΥΠΗΡΕΣΙΩΝ</w:t>
            </w:r>
          </w:p>
        </w:tc>
        <w:tc>
          <w:tcPr>
            <w:tcW w:w="4261" w:type="dxa"/>
            <w:shd w:val="clear" w:color="auto" w:fill="auto"/>
          </w:tcPr>
          <w:p w:rsidR="00C64367" w:rsidRPr="00B050E6" w:rsidRDefault="00C64367" w:rsidP="00C64367">
            <w:pPr>
              <w:keepNext/>
              <w:keepLines/>
              <w:widowControl w:val="0"/>
              <w:autoSpaceDE w:val="0"/>
              <w:autoSpaceDN w:val="0"/>
              <w:adjustRightInd w:val="0"/>
              <w:spacing w:line="240" w:lineRule="atLeast"/>
              <w:rPr>
                <w:rFonts w:ascii="Arial" w:hAnsi="Arial" w:cs="Arial"/>
                <w:b/>
                <w:bCs/>
                <w:iCs/>
                <w:color w:val="0000FF"/>
                <w:sz w:val="18"/>
                <w:szCs w:val="18"/>
                <w:lang w:val="el-GR"/>
              </w:rPr>
            </w:pPr>
            <w:r w:rsidRPr="00B050E6">
              <w:rPr>
                <w:rFonts w:ascii="Arial" w:hAnsi="Arial" w:cs="Arial"/>
                <w:b/>
                <w:bCs/>
                <w:iCs/>
                <w:color w:val="0000FF"/>
                <w:sz w:val="18"/>
                <w:szCs w:val="18"/>
                <w:lang w:val="el-GR"/>
              </w:rPr>
              <w:t>ΠΡΟΜΗΘΕΙΑ ΚΟΥΦΩΜΑΤΩΝ ΠΤΕΡΥΓΑΣ Β1 ΔΗΜΟΤΙΚΟΥ ΓΗΡΟΚΟΜΕΙΟΥ ΧΑΝΙΩΝ ΔΗΜΟΥ ΧΑΝΙΩΝ</w:t>
            </w:r>
          </w:p>
          <w:p w:rsidR="00C64367" w:rsidRPr="00B050E6" w:rsidRDefault="00C64367" w:rsidP="00C64367">
            <w:pPr>
              <w:rPr>
                <w:rFonts w:ascii="Arial" w:hAnsi="Arial" w:cs="Arial"/>
                <w:sz w:val="20"/>
                <w:szCs w:val="20"/>
                <w:lang w:val="el-GR"/>
              </w:rPr>
            </w:pPr>
            <w:r w:rsidRPr="00B050E6">
              <w:rPr>
                <w:rFonts w:ascii="Arial" w:hAnsi="Arial" w:cs="Arial"/>
                <w:b/>
                <w:sz w:val="20"/>
                <w:szCs w:val="20"/>
                <w:lang w:val="el-GR"/>
              </w:rPr>
              <w:t xml:space="preserve">Προϋπολογισμός: </w:t>
            </w:r>
            <w:r w:rsidRPr="00B050E6">
              <w:rPr>
                <w:rFonts w:ascii="Arial" w:hAnsi="Arial" w:cs="Arial"/>
                <w:b/>
                <w:color w:val="2F5496"/>
                <w:sz w:val="20"/>
                <w:szCs w:val="20"/>
                <w:lang w:val="el-GR"/>
              </w:rPr>
              <w:t>33.</w:t>
            </w:r>
            <w:r w:rsidRPr="00B050E6">
              <w:rPr>
                <w:rFonts w:ascii="Arial" w:hAnsi="Arial" w:cs="Arial"/>
                <w:b/>
                <w:color w:val="0000FF"/>
                <w:sz w:val="20"/>
                <w:szCs w:val="20"/>
                <w:lang w:val="el-GR"/>
              </w:rPr>
              <w:t>653.60</w:t>
            </w:r>
            <w:r w:rsidRPr="00B050E6">
              <w:rPr>
                <w:rFonts w:ascii="Arial" w:hAnsi="Arial" w:cs="Arial"/>
                <w:sz w:val="20"/>
                <w:szCs w:val="20"/>
                <w:lang w:val="el-GR"/>
              </w:rPr>
              <w:t xml:space="preserve"> € (με ΦΠΑ)</w:t>
            </w:r>
          </w:p>
          <w:p w:rsidR="00C64367" w:rsidRPr="00B050E6" w:rsidRDefault="00C64367" w:rsidP="00C64367">
            <w:pPr>
              <w:rPr>
                <w:rFonts w:ascii="Arial" w:hAnsi="Arial" w:cs="Arial"/>
                <w:b/>
                <w:sz w:val="20"/>
                <w:szCs w:val="20"/>
                <w:lang w:val="el-GR"/>
              </w:rPr>
            </w:pPr>
            <w:r w:rsidRPr="00B050E6">
              <w:rPr>
                <w:rFonts w:ascii="Arial" w:hAnsi="Arial" w:cs="Arial"/>
                <w:b/>
                <w:sz w:val="20"/>
                <w:szCs w:val="20"/>
                <w:lang w:val="el-GR"/>
              </w:rPr>
              <w:t>Χρηματοδότηση</w:t>
            </w:r>
            <w:r w:rsidRPr="00B050E6">
              <w:rPr>
                <w:rFonts w:ascii="Arial" w:hAnsi="Arial" w:cs="Arial"/>
                <w:sz w:val="20"/>
                <w:szCs w:val="20"/>
                <w:lang w:val="el-GR"/>
              </w:rPr>
              <w:t xml:space="preserve">: </w:t>
            </w:r>
            <w:r w:rsidRPr="00B050E6">
              <w:rPr>
                <w:rFonts w:ascii="Arial" w:hAnsi="Arial" w:cs="Arial"/>
                <w:b/>
                <w:color w:val="0000FF"/>
                <w:sz w:val="20"/>
                <w:szCs w:val="20"/>
                <w:lang w:val="el-GR"/>
              </w:rPr>
              <w:t>ΙΔΙΟΙ ΠΟΡΟΙ</w:t>
            </w:r>
          </w:p>
          <w:p w:rsidR="00C64367" w:rsidRPr="0095147A" w:rsidRDefault="00C64367" w:rsidP="00C64367">
            <w:pPr>
              <w:rPr>
                <w:rFonts w:ascii="Arial" w:hAnsi="Arial" w:cs="Arial"/>
                <w:sz w:val="20"/>
                <w:szCs w:val="20"/>
              </w:rPr>
            </w:pPr>
            <w:proofErr w:type="spellStart"/>
            <w:r w:rsidRPr="0095147A">
              <w:rPr>
                <w:rFonts w:ascii="Arial" w:hAnsi="Arial" w:cs="Arial"/>
                <w:b/>
                <w:sz w:val="20"/>
                <w:szCs w:val="20"/>
              </w:rPr>
              <w:t>Κωδ</w:t>
            </w:r>
            <w:proofErr w:type="spellEnd"/>
            <w:r w:rsidRPr="0095147A">
              <w:rPr>
                <w:rFonts w:ascii="Arial" w:hAnsi="Arial" w:cs="Arial"/>
                <w:b/>
                <w:sz w:val="20"/>
                <w:szCs w:val="20"/>
              </w:rPr>
              <w:t xml:space="preserve">. </w:t>
            </w:r>
            <w:proofErr w:type="spellStart"/>
            <w:r w:rsidRPr="0095147A">
              <w:rPr>
                <w:rFonts w:ascii="Arial" w:hAnsi="Arial" w:cs="Arial"/>
                <w:b/>
                <w:sz w:val="20"/>
                <w:szCs w:val="20"/>
              </w:rPr>
              <w:t>Προϋ</w:t>
            </w:r>
            <w:proofErr w:type="spellEnd"/>
            <w:r w:rsidRPr="0095147A">
              <w:rPr>
                <w:rFonts w:ascii="Arial" w:hAnsi="Arial" w:cs="Arial"/>
                <w:b/>
                <w:sz w:val="20"/>
                <w:szCs w:val="20"/>
              </w:rPr>
              <w:t xml:space="preserve">πολογισμού: </w:t>
            </w:r>
            <w:r w:rsidRPr="0095147A">
              <w:rPr>
                <w:rFonts w:ascii="Arial" w:hAnsi="Arial" w:cs="Arial"/>
                <w:b/>
                <w:color w:val="0000FF"/>
                <w:sz w:val="20"/>
                <w:szCs w:val="20"/>
              </w:rPr>
              <w:t>10-</w:t>
            </w:r>
            <w:r>
              <w:rPr>
                <w:rFonts w:ascii="Arial" w:hAnsi="Arial" w:cs="Arial"/>
                <w:b/>
                <w:color w:val="0000FF"/>
                <w:sz w:val="20"/>
                <w:szCs w:val="20"/>
                <w:lang w:val="en-US"/>
              </w:rPr>
              <w:t>7135.002</w:t>
            </w:r>
          </w:p>
        </w:tc>
      </w:tr>
    </w:tbl>
    <w:p w:rsidR="008169BA" w:rsidRDefault="008169BA" w:rsidP="00C64367">
      <w:pPr>
        <w:pStyle w:val="2"/>
        <w:tabs>
          <w:tab w:val="clear" w:pos="567"/>
          <w:tab w:val="left" w:pos="0"/>
        </w:tabs>
        <w:ind w:left="0" w:firstLine="0"/>
        <w:jc w:val="center"/>
        <w:rPr>
          <w:lang w:val="el-GR"/>
        </w:rPr>
      </w:pPr>
    </w:p>
    <w:p w:rsidR="00C64367" w:rsidRPr="00C64367" w:rsidRDefault="00C64367" w:rsidP="00C64367">
      <w:pPr>
        <w:spacing w:line="360" w:lineRule="auto"/>
        <w:rPr>
          <w:rFonts w:ascii="Arial" w:hAnsi="Arial" w:cs="Arial"/>
          <w:position w:val="8"/>
          <w:sz w:val="20"/>
          <w:szCs w:val="20"/>
          <w:lang w:val="el-GR"/>
        </w:rPr>
      </w:pPr>
      <w:r w:rsidRPr="00C64367">
        <w:rPr>
          <w:rFonts w:ascii="Arial" w:hAnsi="Arial" w:cs="Arial"/>
          <w:position w:val="8"/>
          <w:sz w:val="20"/>
          <w:szCs w:val="20"/>
          <w:lang w:val="el-GR"/>
        </w:rPr>
        <w:t xml:space="preserve">Της/του ……………………………………………………………, </w:t>
      </w:r>
    </w:p>
    <w:p w:rsidR="00C64367" w:rsidRPr="00C64367" w:rsidRDefault="00C64367" w:rsidP="00C64367">
      <w:pPr>
        <w:spacing w:line="360" w:lineRule="auto"/>
        <w:rPr>
          <w:rFonts w:ascii="Arial" w:hAnsi="Arial" w:cs="Arial"/>
          <w:position w:val="8"/>
          <w:sz w:val="20"/>
          <w:szCs w:val="20"/>
          <w:lang w:val="el-GR"/>
        </w:rPr>
      </w:pPr>
      <w:r w:rsidRPr="00C64367">
        <w:rPr>
          <w:rFonts w:ascii="Arial" w:hAnsi="Arial" w:cs="Arial"/>
          <w:position w:val="8"/>
          <w:sz w:val="20"/>
          <w:szCs w:val="20"/>
          <w:lang w:val="el-GR"/>
        </w:rPr>
        <w:t>έδρα ……………., οδός ………………….………., αριθμός ………,</w:t>
      </w:r>
    </w:p>
    <w:p w:rsidR="00C64367" w:rsidRPr="00C64367" w:rsidRDefault="00C64367" w:rsidP="00C64367">
      <w:pPr>
        <w:spacing w:line="360" w:lineRule="auto"/>
        <w:rPr>
          <w:rFonts w:ascii="Arial" w:hAnsi="Arial" w:cs="Arial"/>
          <w:position w:val="8"/>
          <w:sz w:val="20"/>
          <w:szCs w:val="20"/>
          <w:lang w:val="el-GR"/>
        </w:rPr>
      </w:pPr>
      <w:r w:rsidRPr="00C64367">
        <w:rPr>
          <w:rFonts w:ascii="Arial" w:hAnsi="Arial" w:cs="Arial"/>
          <w:position w:val="8"/>
          <w:sz w:val="20"/>
          <w:szCs w:val="20"/>
          <w:lang w:val="el-GR"/>
        </w:rPr>
        <w:t>Α.Φ.Μ….…………………, Δ.Ο.Υ ………………..</w:t>
      </w:r>
    </w:p>
    <w:p w:rsidR="00C64367" w:rsidRPr="00C64367" w:rsidRDefault="00C64367" w:rsidP="00C64367">
      <w:pPr>
        <w:spacing w:line="480" w:lineRule="auto"/>
        <w:rPr>
          <w:rFonts w:ascii="Arial" w:hAnsi="Arial" w:cs="Arial"/>
          <w:position w:val="8"/>
          <w:sz w:val="20"/>
          <w:szCs w:val="20"/>
          <w:lang w:val="el-GR"/>
        </w:rPr>
      </w:pPr>
      <w:r w:rsidRPr="00C64367">
        <w:rPr>
          <w:rFonts w:ascii="Arial" w:hAnsi="Arial" w:cs="Arial"/>
          <w:position w:val="8"/>
          <w:sz w:val="20"/>
          <w:szCs w:val="20"/>
          <w:lang w:val="el-GR"/>
        </w:rPr>
        <w:t xml:space="preserve">τηλέφωνο ..…………………., </w:t>
      </w:r>
      <w:r w:rsidRPr="00592D62">
        <w:rPr>
          <w:rFonts w:ascii="Arial" w:hAnsi="Arial" w:cs="Arial"/>
          <w:position w:val="8"/>
          <w:sz w:val="20"/>
          <w:szCs w:val="20"/>
        </w:rPr>
        <w:t>fax</w:t>
      </w:r>
      <w:proofErr w:type="gramStart"/>
      <w:r w:rsidRPr="00C64367">
        <w:rPr>
          <w:rFonts w:ascii="Arial" w:hAnsi="Arial" w:cs="Arial"/>
          <w:position w:val="8"/>
          <w:sz w:val="20"/>
          <w:szCs w:val="20"/>
          <w:lang w:val="el-GR"/>
        </w:rPr>
        <w:t xml:space="preserve"> ..</w:t>
      </w:r>
      <w:proofErr w:type="gramEnd"/>
      <w:r w:rsidRPr="00C64367">
        <w:rPr>
          <w:rFonts w:ascii="Arial" w:hAnsi="Arial" w:cs="Arial"/>
          <w:position w:val="8"/>
          <w:sz w:val="20"/>
          <w:szCs w:val="20"/>
          <w:lang w:val="el-GR"/>
        </w:rPr>
        <w:t>……………………..</w:t>
      </w:r>
    </w:p>
    <w:p w:rsidR="00C64367" w:rsidRPr="00C64367" w:rsidRDefault="00C64367" w:rsidP="00C64367">
      <w:pPr>
        <w:spacing w:line="480" w:lineRule="auto"/>
        <w:rPr>
          <w:rFonts w:ascii="Arial" w:hAnsi="Arial" w:cs="Arial"/>
          <w:position w:val="8"/>
          <w:sz w:val="20"/>
          <w:szCs w:val="20"/>
          <w:lang w:val="el-GR"/>
        </w:rPr>
      </w:pPr>
    </w:p>
    <w:p w:rsidR="00C64367" w:rsidRPr="00C64367" w:rsidRDefault="00C64367" w:rsidP="00C64367">
      <w:pPr>
        <w:spacing w:line="480" w:lineRule="auto"/>
        <w:rPr>
          <w:rFonts w:ascii="Arial" w:hAnsi="Arial" w:cs="Arial"/>
          <w:position w:val="8"/>
          <w:sz w:val="20"/>
          <w:szCs w:val="20"/>
          <w:lang w:val="el-GR"/>
        </w:rPr>
      </w:pP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t>Προς</w:t>
      </w:r>
    </w:p>
    <w:p w:rsidR="00C64367" w:rsidRPr="00C64367" w:rsidRDefault="00C64367" w:rsidP="00C64367">
      <w:pPr>
        <w:autoSpaceDE w:val="0"/>
        <w:autoSpaceDN w:val="0"/>
        <w:spacing w:line="480" w:lineRule="auto"/>
        <w:ind w:right="32"/>
        <w:rPr>
          <w:rFonts w:ascii="Arial" w:hAnsi="Arial" w:cs="Arial"/>
          <w:sz w:val="20"/>
          <w:szCs w:val="20"/>
          <w:lang w:val="el-GR"/>
        </w:rPr>
      </w:pPr>
      <w:r w:rsidRPr="00C64367">
        <w:rPr>
          <w:rFonts w:ascii="Arial" w:hAnsi="Arial" w:cs="Arial"/>
          <w:position w:val="8"/>
          <w:sz w:val="20"/>
          <w:szCs w:val="20"/>
          <w:lang w:val="el-GR"/>
        </w:rPr>
        <w:t xml:space="preserve"> </w:t>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position w:val="8"/>
          <w:sz w:val="20"/>
          <w:szCs w:val="20"/>
          <w:lang w:val="el-GR"/>
        </w:rPr>
        <w:tab/>
      </w:r>
      <w:r w:rsidRPr="00C64367">
        <w:rPr>
          <w:rFonts w:ascii="Arial" w:hAnsi="Arial" w:cs="Arial"/>
          <w:sz w:val="20"/>
          <w:szCs w:val="20"/>
          <w:lang w:val="el-GR"/>
        </w:rPr>
        <w:t>ΔΗΜΟΤΙΚΟ ΓΗΡΟΚΟΜΕΙΟ ΧΑΝΙΩΝ</w:t>
      </w:r>
    </w:p>
    <w:p w:rsidR="00C64367" w:rsidRPr="00C64367" w:rsidRDefault="00C64367" w:rsidP="00C64367">
      <w:pPr>
        <w:shd w:val="solid" w:color="FFFFFF" w:fill="FFFFFF"/>
        <w:spacing w:line="480" w:lineRule="auto"/>
        <w:ind w:left="3600" w:firstLine="720"/>
        <w:rPr>
          <w:rFonts w:ascii="Arial" w:hAnsi="Arial" w:cs="Arial"/>
          <w:sz w:val="20"/>
          <w:szCs w:val="20"/>
          <w:lang w:val="el-GR"/>
        </w:rPr>
      </w:pPr>
      <w:proofErr w:type="spellStart"/>
      <w:r w:rsidRPr="00C64367">
        <w:rPr>
          <w:rFonts w:ascii="Arial" w:hAnsi="Arial" w:cs="Arial"/>
          <w:sz w:val="20"/>
          <w:szCs w:val="20"/>
          <w:lang w:val="el-GR"/>
        </w:rPr>
        <w:t>Μελιδονίου</w:t>
      </w:r>
      <w:proofErr w:type="spellEnd"/>
      <w:r w:rsidRPr="00C64367">
        <w:rPr>
          <w:rFonts w:ascii="Arial" w:hAnsi="Arial" w:cs="Arial"/>
          <w:sz w:val="20"/>
          <w:szCs w:val="20"/>
          <w:lang w:val="el-GR"/>
        </w:rPr>
        <w:t xml:space="preserve"> 27, Χανιά Κρήτης   </w:t>
      </w:r>
    </w:p>
    <w:p w:rsidR="00C64367" w:rsidRDefault="00C64367" w:rsidP="00C64367">
      <w:pPr>
        <w:shd w:val="solid" w:color="FFFFFF" w:fill="FFFFFF"/>
        <w:spacing w:line="480" w:lineRule="auto"/>
        <w:ind w:left="4320"/>
        <w:rPr>
          <w:rFonts w:ascii="Arial" w:hAnsi="Arial" w:cs="Arial"/>
          <w:sz w:val="20"/>
          <w:szCs w:val="20"/>
        </w:rPr>
      </w:pPr>
      <w:proofErr w:type="spellStart"/>
      <w:r w:rsidRPr="005E7811">
        <w:rPr>
          <w:rFonts w:ascii="Arial" w:hAnsi="Arial" w:cs="Arial"/>
          <w:sz w:val="20"/>
          <w:szCs w:val="20"/>
        </w:rPr>
        <w:t>Τηλ</w:t>
      </w:r>
      <w:proofErr w:type="spellEnd"/>
      <w:r w:rsidRPr="005E7811">
        <w:rPr>
          <w:rFonts w:ascii="Arial" w:hAnsi="Arial" w:cs="Arial"/>
          <w:sz w:val="20"/>
          <w:szCs w:val="20"/>
        </w:rPr>
        <w:t xml:space="preserve">.: </w:t>
      </w:r>
      <w:r w:rsidRPr="005E7811">
        <w:rPr>
          <w:rFonts w:ascii="Arial" w:hAnsi="Arial" w:cs="Arial"/>
          <w:sz w:val="20"/>
          <w:szCs w:val="20"/>
        </w:rPr>
        <w:tab/>
        <w:t>28210-2336</w:t>
      </w:r>
      <w:r>
        <w:rPr>
          <w:rFonts w:ascii="Arial" w:hAnsi="Arial" w:cs="Arial"/>
          <w:sz w:val="20"/>
          <w:szCs w:val="20"/>
        </w:rPr>
        <w:t xml:space="preserve">0, </w:t>
      </w:r>
      <w:r w:rsidRPr="005E7811">
        <w:rPr>
          <w:rFonts w:ascii="Arial" w:hAnsi="Arial" w:cs="Arial"/>
          <w:sz w:val="20"/>
          <w:szCs w:val="20"/>
          <w:lang w:val="fr-FR"/>
        </w:rPr>
        <w:t>Fax</w:t>
      </w:r>
      <w:r>
        <w:rPr>
          <w:rFonts w:ascii="Arial" w:hAnsi="Arial" w:cs="Arial"/>
          <w:sz w:val="20"/>
          <w:szCs w:val="20"/>
        </w:rPr>
        <w:t xml:space="preserve">: </w:t>
      </w:r>
      <w:r w:rsidRPr="005E7811">
        <w:rPr>
          <w:rFonts w:ascii="Arial" w:hAnsi="Arial" w:cs="Arial"/>
          <w:sz w:val="20"/>
          <w:szCs w:val="20"/>
        </w:rPr>
        <w:t>28210-23363</w:t>
      </w:r>
    </w:p>
    <w:p w:rsidR="00C64367" w:rsidRPr="00C64367" w:rsidRDefault="00C64367" w:rsidP="00C64367">
      <w:pPr>
        <w:rPr>
          <w:lang w:val="el-GR"/>
        </w:rPr>
      </w:pPr>
    </w:p>
    <w:tbl>
      <w:tblPr>
        <w:tblW w:w="11057" w:type="dxa"/>
        <w:jc w:val="center"/>
        <w:tblLayout w:type="fixed"/>
        <w:tblCellMar>
          <w:left w:w="0" w:type="dxa"/>
          <w:right w:w="0" w:type="dxa"/>
        </w:tblCellMar>
        <w:tblLook w:val="0000" w:firstRow="0" w:lastRow="0" w:firstColumn="0" w:lastColumn="0" w:noHBand="0" w:noVBand="0"/>
      </w:tblPr>
      <w:tblGrid>
        <w:gridCol w:w="562"/>
        <w:gridCol w:w="3974"/>
        <w:gridCol w:w="988"/>
        <w:gridCol w:w="850"/>
        <w:gridCol w:w="709"/>
        <w:gridCol w:w="1843"/>
        <w:gridCol w:w="855"/>
        <w:gridCol w:w="1276"/>
      </w:tblGrid>
      <w:tr w:rsidR="008169BA" w:rsidRPr="008203A0" w:rsidTr="00550F88">
        <w:trPr>
          <w:trHeight w:val="744"/>
          <w:jc w:val="center"/>
        </w:trPr>
        <w:tc>
          <w:tcPr>
            <w:tcW w:w="562" w:type="dxa"/>
            <w:tcBorders>
              <w:top w:val="single" w:sz="4"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b/>
                <w:szCs w:val="22"/>
              </w:rPr>
            </w:pPr>
          </w:p>
          <w:p w:rsidR="008169BA" w:rsidRPr="008203A0" w:rsidRDefault="008169BA" w:rsidP="008169BA">
            <w:pPr>
              <w:spacing w:line="360" w:lineRule="auto"/>
              <w:jc w:val="center"/>
              <w:rPr>
                <w:rFonts w:ascii="Arial" w:hAnsi="Arial" w:cs="Arial"/>
                <w:b/>
                <w:szCs w:val="22"/>
              </w:rPr>
            </w:pPr>
            <w:r w:rsidRPr="008203A0">
              <w:rPr>
                <w:rFonts w:ascii="Arial" w:hAnsi="Arial" w:cs="Arial"/>
                <w:b/>
                <w:szCs w:val="22"/>
              </w:rPr>
              <w:t>Α/Α</w:t>
            </w:r>
          </w:p>
        </w:tc>
        <w:tc>
          <w:tcPr>
            <w:tcW w:w="4962" w:type="dxa"/>
            <w:gridSpan w:val="2"/>
            <w:tcBorders>
              <w:top w:val="single" w:sz="4"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b/>
                <w:szCs w:val="22"/>
              </w:rPr>
            </w:pPr>
          </w:p>
          <w:p w:rsidR="008169BA" w:rsidRPr="008203A0" w:rsidRDefault="008169BA" w:rsidP="008169BA">
            <w:pPr>
              <w:spacing w:line="360" w:lineRule="auto"/>
              <w:jc w:val="center"/>
              <w:rPr>
                <w:rFonts w:ascii="Arial" w:hAnsi="Arial" w:cs="Arial"/>
                <w:b/>
                <w:szCs w:val="22"/>
              </w:rPr>
            </w:pPr>
            <w:r w:rsidRPr="008203A0">
              <w:rPr>
                <w:rFonts w:ascii="Arial" w:hAnsi="Arial" w:cs="Arial"/>
                <w:b/>
                <w:szCs w:val="22"/>
              </w:rPr>
              <w:t>ΠΕΡΙΓΡΑΦΗ</w:t>
            </w:r>
          </w:p>
        </w:tc>
        <w:tc>
          <w:tcPr>
            <w:tcW w:w="850" w:type="dxa"/>
            <w:tcBorders>
              <w:top w:val="single" w:sz="4"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rPr>
                <w:rFonts w:ascii="Arial" w:hAnsi="Arial" w:cs="Arial"/>
                <w:b/>
                <w:szCs w:val="22"/>
              </w:rPr>
            </w:pPr>
          </w:p>
          <w:p w:rsidR="008169BA" w:rsidRPr="008203A0" w:rsidRDefault="008169BA" w:rsidP="008169BA">
            <w:pPr>
              <w:spacing w:line="360" w:lineRule="auto"/>
              <w:jc w:val="center"/>
              <w:rPr>
                <w:rFonts w:ascii="Arial" w:hAnsi="Arial" w:cs="Arial"/>
                <w:b/>
                <w:szCs w:val="22"/>
              </w:rPr>
            </w:pPr>
            <w:proofErr w:type="spellStart"/>
            <w:r w:rsidRPr="008203A0">
              <w:rPr>
                <w:rFonts w:ascii="Arial" w:hAnsi="Arial" w:cs="Arial"/>
                <w:b/>
                <w:szCs w:val="22"/>
              </w:rPr>
              <w:t>Μον</w:t>
            </w:r>
            <w:proofErr w:type="spellEnd"/>
            <w:r w:rsidRPr="008203A0">
              <w:rPr>
                <w:rFonts w:ascii="Arial" w:hAnsi="Arial" w:cs="Arial"/>
                <w:b/>
                <w:szCs w:val="22"/>
              </w:rPr>
              <w:t>.</w:t>
            </w:r>
          </w:p>
          <w:p w:rsidR="008169BA" w:rsidRPr="008203A0" w:rsidRDefault="008169BA" w:rsidP="008169BA">
            <w:pPr>
              <w:spacing w:line="360" w:lineRule="auto"/>
              <w:jc w:val="center"/>
              <w:rPr>
                <w:rFonts w:ascii="Arial" w:hAnsi="Arial" w:cs="Arial"/>
                <w:b/>
                <w:szCs w:val="22"/>
              </w:rPr>
            </w:pPr>
            <w:proofErr w:type="spellStart"/>
            <w:r w:rsidRPr="008203A0">
              <w:rPr>
                <w:rFonts w:ascii="Arial" w:hAnsi="Arial" w:cs="Arial"/>
                <w:b/>
                <w:szCs w:val="22"/>
              </w:rPr>
              <w:t>Μέτρ</w:t>
            </w:r>
            <w:proofErr w:type="spellEnd"/>
            <w:r w:rsidRPr="008203A0">
              <w:rPr>
                <w:rFonts w:ascii="Arial" w:hAnsi="Arial" w:cs="Arial"/>
                <w:b/>
                <w:szCs w:val="22"/>
              </w:rPr>
              <w:t>.</w:t>
            </w:r>
          </w:p>
        </w:tc>
        <w:tc>
          <w:tcPr>
            <w:tcW w:w="709" w:type="dxa"/>
            <w:tcBorders>
              <w:top w:val="single" w:sz="4" w:space="0" w:color="auto"/>
              <w:left w:val="single" w:sz="6"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b/>
                <w:szCs w:val="22"/>
              </w:rPr>
            </w:pPr>
          </w:p>
          <w:p w:rsidR="008169BA" w:rsidRPr="008203A0" w:rsidRDefault="008169BA" w:rsidP="008169BA">
            <w:pPr>
              <w:spacing w:line="360" w:lineRule="auto"/>
              <w:jc w:val="center"/>
              <w:rPr>
                <w:rFonts w:ascii="Arial" w:hAnsi="Arial" w:cs="Arial"/>
                <w:b/>
                <w:szCs w:val="22"/>
              </w:rPr>
            </w:pPr>
            <w:proofErr w:type="spellStart"/>
            <w:r w:rsidRPr="008203A0">
              <w:rPr>
                <w:rFonts w:ascii="Arial" w:hAnsi="Arial" w:cs="Arial"/>
                <w:b/>
                <w:szCs w:val="22"/>
              </w:rPr>
              <w:t>Ποσό</w:t>
            </w:r>
            <w:proofErr w:type="spellEnd"/>
            <w:r w:rsidRPr="008203A0">
              <w:rPr>
                <w:rFonts w:ascii="Arial" w:hAnsi="Arial" w:cs="Arial"/>
                <w:b/>
                <w:szCs w:val="22"/>
              </w:rPr>
              <w:t>-</w:t>
            </w:r>
          </w:p>
          <w:p w:rsidR="008169BA" w:rsidRPr="008203A0" w:rsidRDefault="008169BA" w:rsidP="008169BA">
            <w:pPr>
              <w:spacing w:line="360" w:lineRule="auto"/>
              <w:jc w:val="center"/>
              <w:rPr>
                <w:rFonts w:ascii="Arial" w:hAnsi="Arial" w:cs="Arial"/>
                <w:b/>
                <w:szCs w:val="22"/>
              </w:rPr>
            </w:pPr>
            <w:proofErr w:type="spellStart"/>
            <w:r w:rsidRPr="008203A0">
              <w:rPr>
                <w:rFonts w:ascii="Arial" w:hAnsi="Arial" w:cs="Arial"/>
                <w:b/>
                <w:szCs w:val="22"/>
              </w:rPr>
              <w:t>τητ</w:t>
            </w:r>
            <w:proofErr w:type="spellEnd"/>
            <w:r w:rsidRPr="008203A0">
              <w:rPr>
                <w:rFonts w:ascii="Arial" w:hAnsi="Arial" w:cs="Arial"/>
                <w:b/>
                <w:szCs w:val="22"/>
              </w:rPr>
              <w:t>α</w:t>
            </w:r>
          </w:p>
        </w:tc>
        <w:tc>
          <w:tcPr>
            <w:tcW w:w="1843" w:type="dxa"/>
            <w:tcBorders>
              <w:top w:val="single" w:sz="4" w:space="0" w:color="auto"/>
              <w:left w:val="single" w:sz="6"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b/>
                <w:szCs w:val="22"/>
              </w:rPr>
            </w:pPr>
            <w:r w:rsidRPr="008203A0">
              <w:rPr>
                <w:rFonts w:ascii="Arial" w:hAnsi="Arial" w:cs="Arial"/>
                <w:b/>
                <w:szCs w:val="22"/>
              </w:rPr>
              <w:t>ΤΙΜΗ</w:t>
            </w:r>
          </w:p>
          <w:p w:rsidR="008169BA" w:rsidRPr="008203A0" w:rsidRDefault="008169BA" w:rsidP="008169BA">
            <w:pPr>
              <w:spacing w:line="360" w:lineRule="auto"/>
              <w:jc w:val="center"/>
              <w:rPr>
                <w:rFonts w:ascii="Arial" w:hAnsi="Arial" w:cs="Arial"/>
                <w:b/>
                <w:szCs w:val="22"/>
              </w:rPr>
            </w:pPr>
            <w:r w:rsidRPr="008203A0">
              <w:rPr>
                <w:rFonts w:ascii="Arial" w:hAnsi="Arial" w:cs="Arial"/>
                <w:b/>
                <w:szCs w:val="22"/>
              </w:rPr>
              <w:t>ΜΟΝΑΔΟΣ</w:t>
            </w:r>
          </w:p>
        </w:tc>
        <w:tc>
          <w:tcPr>
            <w:tcW w:w="2131" w:type="dxa"/>
            <w:gridSpan w:val="2"/>
            <w:tcBorders>
              <w:top w:val="single" w:sz="4" w:space="0" w:color="auto"/>
              <w:left w:val="single" w:sz="6"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b/>
                <w:szCs w:val="22"/>
              </w:rPr>
            </w:pPr>
            <w:r w:rsidRPr="008203A0">
              <w:rPr>
                <w:rFonts w:ascii="Arial" w:hAnsi="Arial" w:cs="Arial"/>
                <w:b/>
                <w:szCs w:val="22"/>
              </w:rPr>
              <w:t>ΔΑΠΑΝΗ (€)</w:t>
            </w: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1.</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1,00 μ."/>
              </w:smartTagPr>
              <w:r w:rsidRPr="00B60774">
                <w:rPr>
                  <w:rFonts w:ascii="Arial" w:hAnsi="Arial" w:cs="Arial"/>
                  <w:szCs w:val="22"/>
                  <w:lang w:val="el-GR"/>
                </w:rPr>
                <w:t>1,00 μ.</w:t>
              </w:r>
            </w:smartTag>
            <w:r w:rsidRPr="00B60774">
              <w:rPr>
                <w:rFonts w:ascii="Arial" w:hAnsi="Arial" w:cs="Arial"/>
                <w:szCs w:val="22"/>
                <w:lang w:val="el-GR"/>
              </w:rPr>
              <w:t xml:space="preserve"> Χ Ύψος </w:t>
            </w:r>
            <w:smartTag w:uri="urn:schemas-microsoft-com:office:smarttags" w:element="metricconverter">
              <w:smartTagPr>
                <w:attr w:name="ProductID" w:val="2,00 μ."/>
              </w:smartTagPr>
              <w:r w:rsidRPr="00B60774">
                <w:rPr>
                  <w:rFonts w:ascii="Arial" w:hAnsi="Arial" w:cs="Arial"/>
                  <w:szCs w:val="22"/>
                  <w:lang w:val="el-GR"/>
                </w:rPr>
                <w:t>2,00 μ.</w:t>
              </w:r>
            </w:smartTag>
            <w:r w:rsidRPr="00B60774">
              <w:rPr>
                <w:rFonts w:ascii="Arial" w:hAnsi="Arial" w:cs="Arial"/>
                <w:szCs w:val="22"/>
                <w:lang w:val="el-GR"/>
              </w:rPr>
              <w:t xml:space="preserve">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10</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2.</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με σταθερό πάνω Πλάτος </w:t>
            </w:r>
            <w:smartTag w:uri="urn:schemas-microsoft-com:office:smarttags" w:element="metricconverter">
              <w:smartTagPr>
                <w:attr w:name="ProductID" w:val="1,40 μ."/>
              </w:smartTagPr>
              <w:r w:rsidRPr="00B60774">
                <w:rPr>
                  <w:rFonts w:ascii="Arial" w:hAnsi="Arial" w:cs="Arial"/>
                  <w:szCs w:val="22"/>
                  <w:lang w:val="el-GR"/>
                </w:rPr>
                <w:t>1,40 μ.</w:t>
              </w:r>
            </w:smartTag>
            <w:r w:rsidRPr="00B60774">
              <w:rPr>
                <w:rFonts w:ascii="Arial" w:hAnsi="Arial" w:cs="Arial"/>
                <w:szCs w:val="22"/>
                <w:lang w:val="el-GR"/>
              </w:rPr>
              <w:t xml:space="preserve"> Χ Ύψος </w:t>
            </w:r>
            <w:smartTag w:uri="urn:schemas-microsoft-com:office:smarttags" w:element="metricconverter">
              <w:smartTagPr>
                <w:attr w:name="ProductID" w:val="2,30 μ."/>
              </w:smartTagPr>
              <w:r w:rsidRPr="00B60774">
                <w:rPr>
                  <w:rFonts w:ascii="Arial" w:hAnsi="Arial" w:cs="Arial"/>
                  <w:szCs w:val="22"/>
                  <w:lang w:val="el-GR"/>
                </w:rPr>
                <w:t>2,30 μ.</w:t>
              </w:r>
            </w:smartTag>
            <w:r w:rsidRPr="00B60774">
              <w:rPr>
                <w:rFonts w:ascii="Arial" w:hAnsi="Arial" w:cs="Arial"/>
                <w:szCs w:val="22"/>
                <w:lang w:val="el-GR"/>
              </w:rPr>
              <w:t xml:space="preserve">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2</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3.</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Μονόφυλλο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0,50 μ. Χ Ύψος 0,90 μ.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1</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4.</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1,26 μ."/>
              </w:smartTagPr>
              <w:r w:rsidRPr="00B60774">
                <w:rPr>
                  <w:rFonts w:ascii="Arial" w:hAnsi="Arial" w:cs="Arial"/>
                  <w:szCs w:val="22"/>
                  <w:lang w:val="el-GR"/>
                </w:rPr>
                <w:t>1,26 μ.</w:t>
              </w:r>
            </w:smartTag>
            <w:r w:rsidRPr="00B60774">
              <w:rPr>
                <w:rFonts w:ascii="Arial" w:hAnsi="Arial" w:cs="Arial"/>
                <w:szCs w:val="22"/>
                <w:lang w:val="el-GR"/>
              </w:rPr>
              <w:t xml:space="preserve"> Χ Ύψος </w:t>
            </w:r>
            <w:smartTag w:uri="urn:schemas-microsoft-com:office:smarttags" w:element="metricconverter">
              <w:smartTagPr>
                <w:attr w:name="ProductID" w:val="1,78 μ."/>
              </w:smartTagPr>
              <w:r w:rsidRPr="00B60774">
                <w:rPr>
                  <w:rFonts w:ascii="Arial" w:hAnsi="Arial" w:cs="Arial"/>
                  <w:szCs w:val="22"/>
                  <w:lang w:val="el-GR"/>
                </w:rPr>
                <w:t>1,78 μ.</w:t>
              </w:r>
            </w:smartTag>
            <w:r w:rsidRPr="00B60774">
              <w:rPr>
                <w:rFonts w:ascii="Arial" w:hAnsi="Arial" w:cs="Arial"/>
                <w:szCs w:val="22"/>
                <w:lang w:val="el-GR"/>
              </w:rPr>
              <w:t xml:space="preserve">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16</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5.</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Μονόφυλλο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0,60 μ."/>
              </w:smartTagPr>
              <w:r w:rsidRPr="00B60774">
                <w:rPr>
                  <w:rFonts w:ascii="Arial" w:hAnsi="Arial" w:cs="Arial"/>
                  <w:szCs w:val="22"/>
                  <w:lang w:val="el-GR"/>
                </w:rPr>
                <w:t>0,60 μ.</w:t>
              </w:r>
            </w:smartTag>
            <w:r w:rsidRPr="00B60774">
              <w:rPr>
                <w:rFonts w:ascii="Arial" w:hAnsi="Arial" w:cs="Arial"/>
                <w:szCs w:val="22"/>
                <w:lang w:val="el-GR"/>
              </w:rPr>
              <w:t xml:space="preserve"> Χ Ύψος </w:t>
            </w:r>
            <w:smartTag w:uri="urn:schemas-microsoft-com:office:smarttags" w:element="metricconverter">
              <w:smartTagPr>
                <w:attr w:name="ProductID" w:val="1,30 μ."/>
              </w:smartTagPr>
              <w:r w:rsidRPr="00B60774">
                <w:rPr>
                  <w:rFonts w:ascii="Arial" w:hAnsi="Arial" w:cs="Arial"/>
                  <w:szCs w:val="22"/>
                  <w:lang w:val="el-GR"/>
                </w:rPr>
                <w:t>1,30 μ.</w:t>
              </w:r>
            </w:smartTag>
            <w:r w:rsidRPr="00B60774">
              <w:rPr>
                <w:rFonts w:ascii="Arial" w:hAnsi="Arial" w:cs="Arial"/>
                <w:szCs w:val="22"/>
                <w:lang w:val="el-GR"/>
              </w:rPr>
              <w:t xml:space="preserve">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2</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6.</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w:t>
            </w:r>
            <w:smartTag w:uri="urn:schemas-microsoft-com:office:smarttags" w:element="metricconverter">
              <w:smartTagPr>
                <w:attr w:name="ProductID" w:val="1,30 μ."/>
              </w:smartTagPr>
              <w:r w:rsidRPr="00B60774">
                <w:rPr>
                  <w:rFonts w:ascii="Arial" w:hAnsi="Arial" w:cs="Arial"/>
                  <w:szCs w:val="22"/>
                  <w:lang w:val="el-GR"/>
                </w:rPr>
                <w:t>1,30 μ.</w:t>
              </w:r>
            </w:smartTag>
            <w:r w:rsidRPr="00B60774">
              <w:rPr>
                <w:rFonts w:ascii="Arial" w:hAnsi="Arial" w:cs="Arial"/>
                <w:szCs w:val="22"/>
                <w:lang w:val="el-GR"/>
              </w:rPr>
              <w:t xml:space="preserve"> Χ Ύψος </w:t>
            </w:r>
            <w:smartTag w:uri="urn:schemas-microsoft-com:office:smarttags" w:element="metricconverter">
              <w:smartTagPr>
                <w:attr w:name="ProductID" w:val="2,00 μ."/>
              </w:smartTagPr>
              <w:r w:rsidRPr="00B60774">
                <w:rPr>
                  <w:rFonts w:ascii="Arial" w:hAnsi="Arial" w:cs="Arial"/>
                  <w:szCs w:val="22"/>
                  <w:lang w:val="el-GR"/>
                </w:rPr>
                <w:t>2,00 μ.</w:t>
              </w:r>
            </w:smartTag>
            <w:r w:rsidRPr="00B60774">
              <w:rPr>
                <w:rFonts w:ascii="Arial" w:hAnsi="Arial" w:cs="Arial"/>
                <w:szCs w:val="22"/>
                <w:lang w:val="el-GR"/>
              </w:rPr>
              <w:t xml:space="preserve">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7</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7.</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1,00 μ. Χ Ύψος 1,75 μ.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3</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562" w:type="dxa"/>
            <w:tcBorders>
              <w:top w:val="single" w:sz="6" w:space="0" w:color="auto"/>
              <w:left w:val="single" w:sz="4" w:space="0" w:color="auto"/>
              <w:bottom w:val="single" w:sz="6" w:space="0" w:color="auto"/>
              <w:right w:val="single" w:sz="4"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8</w:t>
            </w:r>
          </w:p>
        </w:tc>
        <w:tc>
          <w:tcPr>
            <w:tcW w:w="4962" w:type="dxa"/>
            <w:gridSpan w:val="2"/>
            <w:tcBorders>
              <w:top w:val="single" w:sz="6" w:space="0" w:color="auto"/>
              <w:left w:val="single" w:sz="4" w:space="0" w:color="auto"/>
              <w:bottom w:val="single" w:sz="6" w:space="0" w:color="auto"/>
              <w:right w:val="single" w:sz="4" w:space="0" w:color="auto"/>
            </w:tcBorders>
            <w:vAlign w:val="center"/>
          </w:tcPr>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 Δίφυλλο </w:t>
            </w:r>
            <w:proofErr w:type="spellStart"/>
            <w:r w:rsidRPr="00B60774">
              <w:rPr>
                <w:rFonts w:ascii="Arial" w:hAnsi="Arial" w:cs="Arial"/>
                <w:szCs w:val="22"/>
                <w:lang w:val="el-GR"/>
              </w:rPr>
              <w:t>Ανοιγόμενο</w:t>
            </w:r>
            <w:proofErr w:type="spellEnd"/>
            <w:r w:rsidRPr="00B60774">
              <w:rPr>
                <w:rFonts w:ascii="Arial" w:hAnsi="Arial" w:cs="Arial"/>
                <w:szCs w:val="22"/>
                <w:lang w:val="el-GR"/>
              </w:rPr>
              <w:t xml:space="preserve"> Κούφωμα Πλάτος 1,00 μ. Χ Ύψος 2,35 μ. </w:t>
            </w:r>
          </w:p>
          <w:p w:rsidR="008169BA" w:rsidRPr="00B60774" w:rsidRDefault="008169BA" w:rsidP="008169BA">
            <w:pPr>
              <w:spacing w:line="360" w:lineRule="auto"/>
              <w:rPr>
                <w:rFonts w:ascii="Arial" w:hAnsi="Arial" w:cs="Arial"/>
                <w:szCs w:val="22"/>
                <w:lang w:val="el-GR"/>
              </w:rPr>
            </w:pPr>
            <w:r w:rsidRPr="00B60774">
              <w:rPr>
                <w:rFonts w:ascii="Arial" w:hAnsi="Arial" w:cs="Arial"/>
                <w:szCs w:val="22"/>
                <w:lang w:val="el-GR"/>
              </w:rPr>
              <w:t xml:space="preserve">Υλικά Αλουμίνιο Χρώμα </w:t>
            </w:r>
            <w:r w:rsidRPr="008203A0">
              <w:rPr>
                <w:rFonts w:ascii="Arial" w:hAnsi="Arial" w:cs="Arial"/>
                <w:szCs w:val="22"/>
                <w:lang w:val="en-US"/>
              </w:rPr>
              <w:t>RAL</w:t>
            </w:r>
            <w:r w:rsidRPr="00B60774">
              <w:rPr>
                <w:rFonts w:ascii="Arial" w:hAnsi="Arial" w:cs="Arial"/>
                <w:szCs w:val="22"/>
                <w:lang w:val="el-GR"/>
              </w:rPr>
              <w:t xml:space="preserve"> Πράσινο  με ρολά Αλουμινίου όμοιο χρώμα και Διπλά Τζάμια  </w:t>
            </w:r>
          </w:p>
        </w:tc>
        <w:tc>
          <w:tcPr>
            <w:tcW w:w="850" w:type="dxa"/>
            <w:tcBorders>
              <w:top w:val="single" w:sz="6" w:space="0" w:color="auto"/>
              <w:left w:val="single" w:sz="4" w:space="0" w:color="auto"/>
              <w:bottom w:val="single" w:sz="6" w:space="0" w:color="auto"/>
              <w:right w:val="single" w:sz="6" w:space="0" w:color="auto"/>
            </w:tcBorders>
            <w:vAlign w:val="center"/>
          </w:tcPr>
          <w:p w:rsidR="008169BA" w:rsidRPr="008203A0" w:rsidRDefault="008169BA" w:rsidP="008169BA">
            <w:pPr>
              <w:spacing w:line="360" w:lineRule="auto"/>
              <w:jc w:val="center"/>
              <w:rPr>
                <w:rFonts w:ascii="Arial" w:hAnsi="Arial" w:cs="Arial"/>
                <w:szCs w:val="22"/>
              </w:rPr>
            </w:pPr>
            <w:r w:rsidRPr="008203A0">
              <w:rPr>
                <w:rFonts w:ascii="Arial" w:hAnsi="Arial" w:cs="Arial"/>
                <w:szCs w:val="22"/>
              </w:rPr>
              <w:t>ΤΕΜ</w:t>
            </w:r>
          </w:p>
        </w:tc>
        <w:tc>
          <w:tcPr>
            <w:tcW w:w="709"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sidRPr="008203A0">
              <w:rPr>
                <w:rFonts w:ascii="Arial" w:hAnsi="Arial" w:cs="Arial"/>
                <w:szCs w:val="22"/>
              </w:rPr>
              <w:t>6</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r>
      <w:tr w:rsidR="008169BA" w:rsidRPr="008203A0" w:rsidTr="00550F88">
        <w:trPr>
          <w:jc w:val="center"/>
        </w:trPr>
        <w:tc>
          <w:tcPr>
            <w:tcW w:w="7083" w:type="dxa"/>
            <w:gridSpan w:val="5"/>
            <w:vMerge w:val="restart"/>
            <w:tcBorders>
              <w:top w:val="single" w:sz="6" w:space="0" w:color="auto"/>
              <w:left w:val="single" w:sz="4"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r>
              <w:rPr>
                <w:rFonts w:ascii="Arial" w:hAnsi="Arial" w:cs="Arial"/>
                <w:szCs w:val="22"/>
                <w:lang w:val="el-GR"/>
              </w:rPr>
              <w:t>ΣΥΝΟΛΟ</w:t>
            </w: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B60774" w:rsidRDefault="008169BA" w:rsidP="008169BA">
            <w:pPr>
              <w:tabs>
                <w:tab w:val="left" w:pos="450"/>
                <w:tab w:val="center" w:pos="534"/>
              </w:tabs>
              <w:spacing w:line="360" w:lineRule="auto"/>
              <w:jc w:val="center"/>
              <w:rPr>
                <w:rFonts w:ascii="Arial" w:hAnsi="Arial" w:cs="Arial"/>
                <w:szCs w:val="22"/>
                <w:lang w:val="el-GR"/>
              </w:rPr>
            </w:pPr>
          </w:p>
        </w:tc>
      </w:tr>
      <w:tr w:rsidR="008169BA" w:rsidRPr="008203A0" w:rsidTr="00550F88">
        <w:trPr>
          <w:jc w:val="center"/>
        </w:trPr>
        <w:tc>
          <w:tcPr>
            <w:tcW w:w="7083" w:type="dxa"/>
            <w:gridSpan w:val="5"/>
            <w:vMerge/>
            <w:tcBorders>
              <w:left w:val="single" w:sz="4" w:space="0" w:color="auto"/>
              <w:right w:val="single" w:sz="6" w:space="0" w:color="auto"/>
            </w:tcBorders>
            <w:vAlign w:val="center"/>
          </w:tcPr>
          <w:p w:rsidR="008169BA" w:rsidRPr="00B60774" w:rsidRDefault="008169BA" w:rsidP="008169BA">
            <w:pPr>
              <w:tabs>
                <w:tab w:val="left" w:pos="450"/>
                <w:tab w:val="center" w:pos="534"/>
              </w:tabs>
              <w:spacing w:line="360" w:lineRule="auto"/>
              <w:jc w:val="center"/>
              <w:rPr>
                <w:rFonts w:ascii="Arial" w:hAnsi="Arial" w:cs="Arial"/>
                <w:szCs w:val="22"/>
                <w:lang w:val="el-GR"/>
              </w:rPr>
            </w:pP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B60774" w:rsidRDefault="008169BA" w:rsidP="008169BA">
            <w:pPr>
              <w:tabs>
                <w:tab w:val="left" w:pos="450"/>
                <w:tab w:val="center" w:pos="534"/>
              </w:tabs>
              <w:spacing w:line="360" w:lineRule="auto"/>
              <w:jc w:val="center"/>
              <w:rPr>
                <w:rFonts w:ascii="Arial" w:hAnsi="Arial" w:cs="Arial"/>
                <w:szCs w:val="22"/>
                <w:lang w:val="el-GR"/>
              </w:rPr>
            </w:pPr>
            <w:r>
              <w:rPr>
                <w:rFonts w:ascii="Arial" w:hAnsi="Arial" w:cs="Arial"/>
                <w:szCs w:val="22"/>
                <w:lang w:val="el-GR"/>
              </w:rPr>
              <w:t>ΦΠΑ 24%</w:t>
            </w: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B60774" w:rsidRDefault="008169BA" w:rsidP="008169BA">
            <w:pPr>
              <w:tabs>
                <w:tab w:val="left" w:pos="450"/>
                <w:tab w:val="center" w:pos="534"/>
              </w:tabs>
              <w:spacing w:line="360" w:lineRule="auto"/>
              <w:jc w:val="center"/>
              <w:rPr>
                <w:rFonts w:ascii="Arial" w:hAnsi="Arial" w:cs="Arial"/>
                <w:szCs w:val="22"/>
                <w:lang w:val="el-GR"/>
              </w:rPr>
            </w:pPr>
          </w:p>
        </w:tc>
      </w:tr>
      <w:tr w:rsidR="008169BA" w:rsidRPr="008203A0" w:rsidTr="00550F88">
        <w:trPr>
          <w:jc w:val="center"/>
        </w:trPr>
        <w:tc>
          <w:tcPr>
            <w:tcW w:w="7083" w:type="dxa"/>
            <w:gridSpan w:val="5"/>
            <w:vMerge/>
            <w:tcBorders>
              <w:left w:val="single" w:sz="4"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8169BA" w:rsidRPr="008203A0" w:rsidRDefault="008169BA" w:rsidP="008169BA">
            <w:pPr>
              <w:tabs>
                <w:tab w:val="left" w:pos="450"/>
                <w:tab w:val="center" w:pos="534"/>
              </w:tabs>
              <w:spacing w:line="360" w:lineRule="auto"/>
              <w:jc w:val="center"/>
              <w:rPr>
                <w:rFonts w:ascii="Arial" w:hAnsi="Arial" w:cs="Arial"/>
                <w:szCs w:val="22"/>
              </w:rPr>
            </w:pP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8169BA" w:rsidRPr="00B60774" w:rsidRDefault="008169BA" w:rsidP="008169BA">
            <w:pPr>
              <w:tabs>
                <w:tab w:val="left" w:pos="450"/>
                <w:tab w:val="center" w:pos="534"/>
              </w:tabs>
              <w:spacing w:line="360" w:lineRule="auto"/>
              <w:jc w:val="center"/>
              <w:rPr>
                <w:rFonts w:ascii="Arial" w:hAnsi="Arial" w:cs="Arial"/>
                <w:szCs w:val="22"/>
                <w:lang w:val="el-GR"/>
              </w:rPr>
            </w:pPr>
          </w:p>
        </w:tc>
      </w:tr>
      <w:tr w:rsidR="008169BA" w:rsidRPr="00B050E6" w:rsidTr="00550F88">
        <w:tblPrEx>
          <w:jc w:val="left"/>
          <w:tblCellMar>
            <w:left w:w="40" w:type="dxa"/>
            <w:right w:w="40" w:type="dxa"/>
          </w:tblCellMar>
        </w:tblPrEx>
        <w:trPr>
          <w:gridAfter w:val="1"/>
          <w:wAfter w:w="1276" w:type="dxa"/>
        </w:trPr>
        <w:tc>
          <w:tcPr>
            <w:tcW w:w="4536" w:type="dxa"/>
            <w:gridSpan w:val="2"/>
          </w:tcPr>
          <w:p w:rsidR="008169BA" w:rsidRPr="00B60774" w:rsidRDefault="008169BA" w:rsidP="008169BA">
            <w:pPr>
              <w:keepNext/>
              <w:keepLines/>
              <w:widowControl w:val="0"/>
              <w:autoSpaceDE w:val="0"/>
              <w:autoSpaceDN w:val="0"/>
              <w:adjustRightInd w:val="0"/>
              <w:spacing w:line="240" w:lineRule="atLeast"/>
              <w:ind w:left="40"/>
              <w:jc w:val="center"/>
              <w:rPr>
                <w:rFonts w:ascii="Arial" w:hAnsi="Arial" w:cs="Arial"/>
                <w:b/>
                <w:bCs/>
                <w:color w:val="000000"/>
                <w:sz w:val="20"/>
                <w:szCs w:val="20"/>
                <w:lang w:val="el-GR"/>
              </w:rPr>
            </w:pPr>
          </w:p>
        </w:tc>
        <w:tc>
          <w:tcPr>
            <w:tcW w:w="5245" w:type="dxa"/>
            <w:gridSpan w:val="5"/>
          </w:tcPr>
          <w:p w:rsidR="008169BA" w:rsidRPr="00B050E6" w:rsidRDefault="008169BA" w:rsidP="008169BA">
            <w:pPr>
              <w:widowControl w:val="0"/>
              <w:autoSpaceDE w:val="0"/>
              <w:autoSpaceDN w:val="0"/>
              <w:adjustRightInd w:val="0"/>
              <w:jc w:val="center"/>
              <w:rPr>
                <w:rFonts w:ascii="Arial" w:hAnsi="Arial" w:cs="Arial"/>
                <w:b/>
                <w:bCs/>
                <w:sz w:val="20"/>
                <w:szCs w:val="20"/>
                <w:lang w:val="el-GR"/>
              </w:rPr>
            </w:pPr>
          </w:p>
        </w:tc>
      </w:tr>
    </w:tbl>
    <w:p w:rsidR="00C64367" w:rsidRPr="003D383E" w:rsidRDefault="00C64367" w:rsidP="00C64367">
      <w:pPr>
        <w:jc w:val="right"/>
        <w:rPr>
          <w:rFonts w:ascii="Arial" w:hAnsi="Arial" w:cs="Arial"/>
          <w:b/>
        </w:rPr>
      </w:pPr>
      <w:proofErr w:type="spellStart"/>
      <w:r w:rsidRPr="003D383E">
        <w:rPr>
          <w:rFonts w:ascii="Arial" w:hAnsi="Arial" w:cs="Arial"/>
          <w:b/>
        </w:rPr>
        <w:t>Ημερομηνί</w:t>
      </w:r>
      <w:proofErr w:type="spellEnd"/>
      <w:r w:rsidRPr="003D383E">
        <w:rPr>
          <w:rFonts w:ascii="Arial" w:hAnsi="Arial" w:cs="Arial"/>
          <w:b/>
        </w:rPr>
        <w:t>α) …</w:t>
      </w:r>
      <w:proofErr w:type="gramStart"/>
      <w:r w:rsidRPr="003D383E">
        <w:rPr>
          <w:rFonts w:ascii="Arial" w:hAnsi="Arial" w:cs="Arial"/>
          <w:b/>
        </w:rPr>
        <w:t>…./</w:t>
      </w:r>
      <w:proofErr w:type="gramEnd"/>
      <w:r w:rsidRPr="003D383E">
        <w:rPr>
          <w:rFonts w:ascii="Arial" w:hAnsi="Arial" w:cs="Arial"/>
          <w:b/>
        </w:rPr>
        <w:t>….…/201</w:t>
      </w:r>
      <w:r>
        <w:rPr>
          <w:rFonts w:ascii="Arial" w:hAnsi="Arial" w:cs="Arial"/>
          <w:b/>
        </w:rPr>
        <w:t>8</w:t>
      </w:r>
      <w:r w:rsidRPr="003D383E">
        <w:rPr>
          <w:rFonts w:ascii="Arial" w:hAnsi="Arial" w:cs="Arial"/>
          <w:b/>
        </w:rPr>
        <w:t xml:space="preserve"> </w:t>
      </w:r>
    </w:p>
    <w:p w:rsidR="00C64367" w:rsidRPr="003D383E" w:rsidRDefault="00C64367" w:rsidP="00C64367">
      <w:pPr>
        <w:jc w:val="right"/>
        <w:rPr>
          <w:rFonts w:ascii="Arial" w:hAnsi="Arial" w:cs="Arial"/>
          <w:b/>
        </w:rPr>
      </w:pPr>
    </w:p>
    <w:p w:rsidR="00C64367" w:rsidRPr="003D383E" w:rsidRDefault="00C64367" w:rsidP="00C64367">
      <w:pPr>
        <w:ind w:left="4320" w:firstLine="720"/>
        <w:jc w:val="center"/>
        <w:rPr>
          <w:rFonts w:ascii="Arial" w:hAnsi="Arial" w:cs="Arial"/>
          <w:b/>
        </w:rPr>
      </w:pPr>
      <w:r w:rsidRPr="003D383E">
        <w:rPr>
          <w:rFonts w:ascii="Arial" w:hAnsi="Arial" w:cs="Arial"/>
          <w:b/>
        </w:rPr>
        <w:t xml:space="preserve">Ο ΠΡΟΣΦΕΡΩΝ </w:t>
      </w:r>
    </w:p>
    <w:p w:rsidR="008169BA" w:rsidRPr="00A051C7" w:rsidRDefault="00C64367" w:rsidP="00C64367">
      <w:pPr>
        <w:ind w:left="5760"/>
        <w:rPr>
          <w:rFonts w:ascii="Cambria" w:hAnsi="Cambria"/>
          <w:sz w:val="18"/>
          <w:szCs w:val="18"/>
          <w:lang w:val="el-GR"/>
        </w:rPr>
      </w:pPr>
      <w:r w:rsidRPr="003D383E">
        <w:rPr>
          <w:rFonts w:ascii="Arial" w:hAnsi="Arial" w:cs="Arial"/>
          <w:b/>
        </w:rPr>
        <w:t>(</w:t>
      </w:r>
      <w:proofErr w:type="spellStart"/>
      <w:r w:rsidRPr="003D383E">
        <w:rPr>
          <w:rFonts w:ascii="Arial" w:hAnsi="Arial" w:cs="Arial"/>
          <w:b/>
        </w:rPr>
        <w:t>σφρ</w:t>
      </w:r>
      <w:proofErr w:type="spellEnd"/>
      <w:r w:rsidRPr="003D383E">
        <w:rPr>
          <w:rFonts w:ascii="Arial" w:hAnsi="Arial" w:cs="Arial"/>
          <w:b/>
        </w:rPr>
        <w:t>αγίδα –υπ</w:t>
      </w:r>
      <w:proofErr w:type="spellStart"/>
      <w:r w:rsidRPr="003D383E">
        <w:rPr>
          <w:rFonts w:ascii="Arial" w:hAnsi="Arial" w:cs="Arial"/>
          <w:b/>
        </w:rPr>
        <w:t>ογρ</w:t>
      </w:r>
      <w:proofErr w:type="spellEnd"/>
      <w:r w:rsidRPr="003D383E">
        <w:rPr>
          <w:rFonts w:ascii="Arial" w:hAnsi="Arial" w:cs="Arial"/>
          <w:b/>
        </w:rPr>
        <w:t>αφή</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60077"/>
      <w:docPartObj>
        <w:docPartGallery w:val="Page Numbers (Bottom of Page)"/>
        <w:docPartUnique/>
      </w:docPartObj>
    </w:sdtPr>
    <w:sdtEndPr/>
    <w:sdtContent>
      <w:p w:rsidR="00725BE4" w:rsidRDefault="00725BE4">
        <w:pPr>
          <w:pStyle w:val="af2"/>
          <w:jc w:val="center"/>
        </w:pPr>
        <w:r>
          <w:fldChar w:fldCharType="begin"/>
        </w:r>
        <w:r>
          <w:instrText>PAGE   \* MERGEFORMAT</w:instrText>
        </w:r>
        <w:r>
          <w:fldChar w:fldCharType="separate"/>
        </w:r>
        <w:r w:rsidR="00FC5B07" w:rsidRPr="00FC5B07">
          <w:rPr>
            <w:noProof/>
            <w:lang w:val="el-GR"/>
          </w:rPr>
          <w:t>24</w:t>
        </w:r>
        <w:r>
          <w:fldChar w:fldCharType="end"/>
        </w:r>
      </w:p>
    </w:sdtContent>
  </w:sdt>
  <w:p w:rsidR="00725BE4" w:rsidRDefault="00725BE4">
    <w:pPr>
      <w:pStyle w:val="af2"/>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E4" w:rsidRDefault="00725BE4" w:rsidP="00635DD4">
      <w:pPr>
        <w:spacing w:after="0"/>
      </w:pPr>
      <w:r>
        <w:separator/>
      </w:r>
    </w:p>
  </w:footnote>
  <w:footnote w:type="continuationSeparator" w:id="0">
    <w:p w:rsidR="00725BE4" w:rsidRDefault="00725BE4" w:rsidP="00635DD4">
      <w:pPr>
        <w:spacing w:after="0"/>
      </w:pPr>
      <w:r>
        <w:continuationSeparator/>
      </w:r>
    </w:p>
  </w:footnote>
  <w:footnote w:id="1">
    <w:p w:rsidR="00725BE4" w:rsidRPr="00A0073A" w:rsidRDefault="00725BE4" w:rsidP="00EE7B3D">
      <w:pPr>
        <w:pStyle w:val="af4"/>
        <w:ind w:left="0" w:firstLine="0"/>
        <w:rPr>
          <w:lang w:val="el-G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4A4A3E5B"/>
    <w:multiLevelType w:val="hybridMultilevel"/>
    <w:tmpl w:val="1494D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2323F"/>
    <w:rsid w:val="00032E88"/>
    <w:rsid w:val="00041547"/>
    <w:rsid w:val="000450FE"/>
    <w:rsid w:val="00051854"/>
    <w:rsid w:val="00084E01"/>
    <w:rsid w:val="000A6F38"/>
    <w:rsid w:val="000F58FA"/>
    <w:rsid w:val="00122A35"/>
    <w:rsid w:val="001303DA"/>
    <w:rsid w:val="0013509A"/>
    <w:rsid w:val="00197305"/>
    <w:rsid w:val="001C1807"/>
    <w:rsid w:val="002261EF"/>
    <w:rsid w:val="00255CCC"/>
    <w:rsid w:val="00261C94"/>
    <w:rsid w:val="00274C20"/>
    <w:rsid w:val="00274EFE"/>
    <w:rsid w:val="00292C77"/>
    <w:rsid w:val="00293459"/>
    <w:rsid w:val="002B76FC"/>
    <w:rsid w:val="002C589E"/>
    <w:rsid w:val="002E496B"/>
    <w:rsid w:val="002F6B20"/>
    <w:rsid w:val="003039A8"/>
    <w:rsid w:val="00327A43"/>
    <w:rsid w:val="003468AB"/>
    <w:rsid w:val="003606AB"/>
    <w:rsid w:val="00360ABD"/>
    <w:rsid w:val="00361703"/>
    <w:rsid w:val="003647CF"/>
    <w:rsid w:val="003743F1"/>
    <w:rsid w:val="003833E4"/>
    <w:rsid w:val="003B5302"/>
    <w:rsid w:val="003C5C33"/>
    <w:rsid w:val="003D140A"/>
    <w:rsid w:val="003F2C13"/>
    <w:rsid w:val="003F3790"/>
    <w:rsid w:val="00407B81"/>
    <w:rsid w:val="00412257"/>
    <w:rsid w:val="004844CD"/>
    <w:rsid w:val="00497A02"/>
    <w:rsid w:val="004A0286"/>
    <w:rsid w:val="004A43AE"/>
    <w:rsid w:val="004B42CF"/>
    <w:rsid w:val="004D3695"/>
    <w:rsid w:val="004D7845"/>
    <w:rsid w:val="004F088C"/>
    <w:rsid w:val="00522384"/>
    <w:rsid w:val="00550F88"/>
    <w:rsid w:val="005527A0"/>
    <w:rsid w:val="005544F6"/>
    <w:rsid w:val="00555AE6"/>
    <w:rsid w:val="00575D43"/>
    <w:rsid w:val="00575D7A"/>
    <w:rsid w:val="00584895"/>
    <w:rsid w:val="005A442B"/>
    <w:rsid w:val="005B1C4E"/>
    <w:rsid w:val="005B2E49"/>
    <w:rsid w:val="00625579"/>
    <w:rsid w:val="00635DD4"/>
    <w:rsid w:val="00637CD4"/>
    <w:rsid w:val="00640473"/>
    <w:rsid w:val="00645DB3"/>
    <w:rsid w:val="006532E2"/>
    <w:rsid w:val="00672D5F"/>
    <w:rsid w:val="006C4E17"/>
    <w:rsid w:val="006D53CA"/>
    <w:rsid w:val="006E0CA1"/>
    <w:rsid w:val="006F0136"/>
    <w:rsid w:val="006F71B6"/>
    <w:rsid w:val="00725BE4"/>
    <w:rsid w:val="00745427"/>
    <w:rsid w:val="007548C2"/>
    <w:rsid w:val="00797403"/>
    <w:rsid w:val="007B126C"/>
    <w:rsid w:val="007B1C7E"/>
    <w:rsid w:val="007C5D38"/>
    <w:rsid w:val="007E0D71"/>
    <w:rsid w:val="00807EA7"/>
    <w:rsid w:val="0081184F"/>
    <w:rsid w:val="008169BA"/>
    <w:rsid w:val="00835C33"/>
    <w:rsid w:val="0084620C"/>
    <w:rsid w:val="0084622F"/>
    <w:rsid w:val="008610BD"/>
    <w:rsid w:val="00872274"/>
    <w:rsid w:val="008960E5"/>
    <w:rsid w:val="008A1237"/>
    <w:rsid w:val="008A1B28"/>
    <w:rsid w:val="008B492A"/>
    <w:rsid w:val="008C4C6F"/>
    <w:rsid w:val="008E52A0"/>
    <w:rsid w:val="008E7E45"/>
    <w:rsid w:val="00911B91"/>
    <w:rsid w:val="009251A4"/>
    <w:rsid w:val="00955AFC"/>
    <w:rsid w:val="009760B9"/>
    <w:rsid w:val="009A7C43"/>
    <w:rsid w:val="009B6C5D"/>
    <w:rsid w:val="009D6701"/>
    <w:rsid w:val="009E0630"/>
    <w:rsid w:val="00A16AE5"/>
    <w:rsid w:val="00A23010"/>
    <w:rsid w:val="00A2377E"/>
    <w:rsid w:val="00A3773C"/>
    <w:rsid w:val="00A7142F"/>
    <w:rsid w:val="00A878F6"/>
    <w:rsid w:val="00A906A2"/>
    <w:rsid w:val="00A96239"/>
    <w:rsid w:val="00AC5D97"/>
    <w:rsid w:val="00AE17A1"/>
    <w:rsid w:val="00AF00E6"/>
    <w:rsid w:val="00B050E6"/>
    <w:rsid w:val="00B07A1A"/>
    <w:rsid w:val="00B21FB8"/>
    <w:rsid w:val="00B60774"/>
    <w:rsid w:val="00B631B3"/>
    <w:rsid w:val="00B63F4D"/>
    <w:rsid w:val="00B6531E"/>
    <w:rsid w:val="00B91902"/>
    <w:rsid w:val="00BA02A7"/>
    <w:rsid w:val="00BD40EF"/>
    <w:rsid w:val="00BD49CE"/>
    <w:rsid w:val="00C02192"/>
    <w:rsid w:val="00C06E5B"/>
    <w:rsid w:val="00C2561B"/>
    <w:rsid w:val="00C26F76"/>
    <w:rsid w:val="00C3514E"/>
    <w:rsid w:val="00C36390"/>
    <w:rsid w:val="00C64367"/>
    <w:rsid w:val="00C90927"/>
    <w:rsid w:val="00C93BBE"/>
    <w:rsid w:val="00CA4DB5"/>
    <w:rsid w:val="00CE0E56"/>
    <w:rsid w:val="00D00041"/>
    <w:rsid w:val="00D23827"/>
    <w:rsid w:val="00D31011"/>
    <w:rsid w:val="00D336B9"/>
    <w:rsid w:val="00D466B8"/>
    <w:rsid w:val="00E014F2"/>
    <w:rsid w:val="00E0415E"/>
    <w:rsid w:val="00E5006F"/>
    <w:rsid w:val="00E74EFD"/>
    <w:rsid w:val="00E824C9"/>
    <w:rsid w:val="00E91F6C"/>
    <w:rsid w:val="00EB5356"/>
    <w:rsid w:val="00EC0516"/>
    <w:rsid w:val="00EC6257"/>
    <w:rsid w:val="00ED562F"/>
    <w:rsid w:val="00EE65C5"/>
    <w:rsid w:val="00EE7B3D"/>
    <w:rsid w:val="00F5501E"/>
    <w:rsid w:val="00F867EF"/>
    <w:rsid w:val="00F87CA1"/>
    <w:rsid w:val="00FB7DA1"/>
    <w:rsid w:val="00FC5B07"/>
    <w:rsid w:val="00FC5E4E"/>
    <w:rsid w:val="00FF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225A1F"/>
  <w15:docId w15:val="{0F9A4686-F198-4344-BDDC-D4125AE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customStyle="1" w:styleId="TableGrid">
    <w:name w:val="TableGrid"/>
    <w:rsid w:val="00807EA7"/>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FF0075"/>
    <w:pPr>
      <w:suppressAutoHyphens w:val="0"/>
      <w:spacing w:after="160" w:line="240" w:lineRule="exact"/>
      <w:jc w:val="left"/>
    </w:pPr>
    <w:rPr>
      <w:rFonts w:ascii="Verdana" w:hAnsi="Verdana" w:cs="Times New Roman"/>
      <w:sz w:val="20"/>
      <w:szCs w:val="20"/>
      <w:lang w:val="en-US" w:eastAsia="en-US"/>
    </w:rPr>
  </w:style>
  <w:style w:type="paragraph" w:styleId="aff0">
    <w:name w:val="List Paragraph"/>
    <w:basedOn w:val="a"/>
    <w:uiPriority w:val="34"/>
    <w:qFormat/>
    <w:rsid w:val="00872274"/>
    <w:pPr>
      <w:suppressAutoHyphens w:val="0"/>
      <w:spacing w:after="160" w:line="259" w:lineRule="auto"/>
      <w:ind w:left="720"/>
      <w:contextualSpacing/>
      <w:jc w:val="left"/>
    </w:pPr>
    <w:rPr>
      <w:rFonts w:asciiTheme="minorHAnsi" w:eastAsiaTheme="minorHAnsi" w:hAnsiTheme="minorHAnsi" w:cstheme="minorBidi"/>
      <w:szCs w:val="22"/>
      <w:lang w:val="el-GR" w:eastAsia="en-US"/>
    </w:rPr>
  </w:style>
  <w:style w:type="paragraph" w:customStyle="1" w:styleId="Char2CharCharCharCharCharCharCharCharCharCharCharCharCharCharCharCharCharCharCharChar0">
    <w:name w:val="Char2 Char Char Char Char Char Char Char Char Char Char Char Char Char Char Char Char Char Char Char Char"/>
    <w:basedOn w:val="a"/>
    <w:rsid w:val="00497A02"/>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
    <w:uiPriority w:val="99"/>
    <w:unhideWhenUsed/>
    <w:rsid w:val="004F088C"/>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2CharCharCharCharCharCharCharCharCharCharCharCharCharCharCharCharCharCharCharChar1">
    <w:name w:val="Char2 Char Char Char Char Char Char Char Char Char Char Char Char Char Char Char Char Char Char Char Char"/>
    <w:basedOn w:val="a"/>
    <w:rsid w:val="00B050E6"/>
    <w:pPr>
      <w:suppressAutoHyphens w:val="0"/>
      <w:spacing w:after="160" w:line="240" w:lineRule="exact"/>
      <w:jc w:val="left"/>
    </w:pPr>
    <w:rPr>
      <w:rFonts w:ascii="Verdana" w:hAnsi="Verdana" w:cs="Times New Roman"/>
      <w:sz w:val="20"/>
      <w:szCs w:val="20"/>
      <w:lang w:val="en-US" w:eastAsia="en-US"/>
    </w:rPr>
  </w:style>
  <w:style w:type="character" w:customStyle="1" w:styleId="27">
    <w:name w:val="Σώμα κειμένου (2)_"/>
    <w:link w:val="28"/>
    <w:rsid w:val="00B050E6"/>
    <w:rPr>
      <w:sz w:val="19"/>
      <w:szCs w:val="19"/>
      <w:shd w:val="clear" w:color="auto" w:fill="FFFFFF"/>
    </w:rPr>
  </w:style>
  <w:style w:type="paragraph" w:customStyle="1" w:styleId="28">
    <w:name w:val="Σώμα κειμένου (2)"/>
    <w:basedOn w:val="a"/>
    <w:link w:val="27"/>
    <w:rsid w:val="00B050E6"/>
    <w:pPr>
      <w:widowControl w:val="0"/>
      <w:shd w:val="clear" w:color="auto" w:fill="FFFFFF"/>
      <w:suppressAutoHyphens w:val="0"/>
      <w:spacing w:after="0" w:line="254" w:lineRule="exact"/>
      <w:jc w:val="center"/>
    </w:pPr>
    <w:rPr>
      <w:rFonts w:asciiTheme="minorHAnsi" w:eastAsiaTheme="minorHAnsi" w:hAnsiTheme="minorHAnsi" w:cstheme="minorBidi"/>
      <w:sz w:val="19"/>
      <w:szCs w:val="19"/>
      <w:lang w:val="el-GR" w:eastAsia="en-US"/>
    </w:rPr>
  </w:style>
  <w:style w:type="character" w:customStyle="1" w:styleId="NormalBoldChar">
    <w:name w:val="NormalBold Char"/>
    <w:rsid w:val="002261EF"/>
    <w:rPr>
      <w:rFonts w:ascii="Times New Roman" w:eastAsia="Times New Roman" w:hAnsi="Times New Roman" w:cs="Times New Roman"/>
      <w:b/>
      <w:sz w:val="24"/>
      <w:lang w:val="el-GR"/>
    </w:rPr>
  </w:style>
  <w:style w:type="paragraph" w:customStyle="1" w:styleId="ChapterTitle">
    <w:name w:val="ChapterTitle"/>
    <w:basedOn w:val="a"/>
    <w:next w:val="a"/>
    <w:rsid w:val="002261EF"/>
    <w:pPr>
      <w:keepNext/>
      <w:spacing w:before="120" w:after="360" w:line="276" w:lineRule="auto"/>
      <w:jc w:val="center"/>
    </w:pPr>
    <w:rPr>
      <w:b/>
      <w:kern w:val="1"/>
      <w:szCs w:val="22"/>
      <w:lang w:val="el-GR"/>
    </w:rPr>
  </w:style>
  <w:style w:type="paragraph" w:customStyle="1" w:styleId="SectionTitle">
    <w:name w:val="SectionTitle"/>
    <w:basedOn w:val="a"/>
    <w:next w:val="1"/>
    <w:rsid w:val="002261EF"/>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2261EF"/>
    <w:rPr>
      <w:b/>
      <w:i/>
      <w:spacing w:val="0"/>
      <w:lang w:val="el-GR"/>
    </w:rPr>
  </w:style>
  <w:style w:type="paragraph" w:customStyle="1" w:styleId="CharChar1">
    <w:name w:val="Char Char1"/>
    <w:basedOn w:val="a"/>
    <w:rsid w:val="00C64367"/>
    <w:pPr>
      <w:suppressAutoHyphens w:val="0"/>
      <w:spacing w:after="160" w:line="240" w:lineRule="exact"/>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09746">
      <w:bodyDiv w:val="1"/>
      <w:marLeft w:val="0"/>
      <w:marRight w:val="0"/>
      <w:marTop w:val="0"/>
      <w:marBottom w:val="0"/>
      <w:divBdr>
        <w:top w:val="none" w:sz="0" w:space="0" w:color="auto"/>
        <w:left w:val="none" w:sz="0" w:space="0" w:color="auto"/>
        <w:bottom w:val="none" w:sz="0" w:space="0" w:color="auto"/>
        <w:right w:val="none" w:sz="0" w:space="0" w:color="auto"/>
      </w:divBdr>
    </w:div>
    <w:div w:id="20351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diavgeia.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ppa.gr/" TargetMode="External"/><Relationship Id="rId5" Type="http://schemas.openxmlformats.org/officeDocument/2006/relationships/webSettings" Target="webSettings.xml"/><Relationship Id="rId10" Type="http://schemas.openxmlformats.org/officeDocument/2006/relationships/hyperlink" Target="http://www.eaadhsy.gr/" TargetMode="External"/><Relationship Id="rId4" Type="http://schemas.openxmlformats.org/officeDocument/2006/relationships/settings" Target="settings.xml"/><Relationship Id="rId9" Type="http://schemas.openxmlformats.org/officeDocument/2006/relationships/hyperlink" Target="http://www.chani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4E72-4680-45C7-BDF0-AEEC84AA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52</Pages>
  <Words>13604</Words>
  <Characters>73467</Characters>
  <Application>Microsoft Office Word</Application>
  <DocSecurity>0</DocSecurity>
  <Lines>612</Lines>
  <Paragraphs>173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KIKH</cp:lastModifiedBy>
  <cp:revision>24</cp:revision>
  <cp:lastPrinted>2018-11-06T07:27:00Z</cp:lastPrinted>
  <dcterms:created xsi:type="dcterms:W3CDTF">2018-11-06T08:49:00Z</dcterms:created>
  <dcterms:modified xsi:type="dcterms:W3CDTF">2018-11-16T12:16:00Z</dcterms:modified>
</cp:coreProperties>
</file>