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E9" w:rsidRPr="009C5F6A" w:rsidRDefault="00347FE9" w:rsidP="00347FE9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color w:val="auto"/>
          <w:sz w:val="18"/>
          <w:szCs w:val="18"/>
          <w:lang w:val="el-GR"/>
        </w:rPr>
      </w:pPr>
      <w:bookmarkStart w:id="0" w:name="_Toc516574983"/>
      <w:r w:rsidRPr="009C5F6A">
        <w:rPr>
          <w:rFonts w:asciiTheme="minorHAnsi" w:hAnsiTheme="minorHAnsi" w:cstheme="minorHAnsi"/>
          <w:color w:val="auto"/>
          <w:sz w:val="18"/>
          <w:szCs w:val="18"/>
          <w:lang w:val="el-GR"/>
        </w:rPr>
        <w:t xml:space="preserve">ΠΑΡΑΡΤΗΜΑ V – </w:t>
      </w:r>
      <w:bookmarkEnd w:id="0"/>
      <w:r w:rsidRPr="009C5F6A">
        <w:rPr>
          <w:rFonts w:asciiTheme="minorHAnsi" w:hAnsiTheme="minorHAnsi" w:cstheme="minorHAnsi"/>
          <w:color w:val="auto"/>
          <w:sz w:val="18"/>
          <w:szCs w:val="18"/>
          <w:lang w:val="el-GR"/>
        </w:rPr>
        <w:t xml:space="preserve">Υπόδειγμα Οικονομικής Προσφοράς 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ΕΝΤΥΠΟ ΟΙΚΟΝΟΜΙΚΗΣ ΠΡΟΣΦΟΡΑΣ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ΤΗΣ ΕΠΙΧΕΙΡΗΣΗΣ</w:t>
      </w:r>
    </w:p>
    <w:p w:rsidR="00347FE9" w:rsidRPr="009C5F6A" w:rsidRDefault="00347FE9" w:rsidP="00347FE9">
      <w:pPr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ΕΠΩΝΥΜΙΑ:……………………………………………………………………………………………………………………………………………………………..</w:t>
      </w:r>
    </w:p>
    <w:p w:rsidR="00347FE9" w:rsidRPr="009C5F6A" w:rsidRDefault="00347FE9" w:rsidP="00347FE9">
      <w:pPr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Δ/ΝΣΗ:……………………………………………………………………………………………………………………………………………………………………..</w:t>
      </w:r>
    </w:p>
    <w:p w:rsidR="00347FE9" w:rsidRPr="009C5F6A" w:rsidRDefault="00347FE9" w:rsidP="00347FE9">
      <w:pPr>
        <w:ind w:right="-766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ΤΗΛ ΦΑΞ.………………………………………………………………………………………………………………………………………………………………….</w:t>
      </w:r>
    </w:p>
    <w:p w:rsidR="00347FE9" w:rsidRPr="009C5F6A" w:rsidRDefault="00347FE9" w:rsidP="00347FE9">
      <w:pPr>
        <w:ind w:right="-766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Α.Φ.Μ………………………………………………………………………………………………………………………………………………………………………</w:t>
      </w:r>
    </w:p>
    <w:p w:rsidR="00347FE9" w:rsidRPr="009C5F6A" w:rsidRDefault="00347FE9" w:rsidP="00347FE9">
      <w:pPr>
        <w:ind w:right="-766"/>
        <w:rPr>
          <w:rFonts w:asciiTheme="minorHAnsi" w:hAnsiTheme="minorHAnsi" w:cstheme="minorHAnsi"/>
          <w:sz w:val="18"/>
          <w:szCs w:val="18"/>
          <w:lang w:val="el-GR"/>
        </w:rPr>
      </w:pPr>
      <w:proofErr w:type="gramStart"/>
      <w:r w:rsidRPr="009C5F6A">
        <w:rPr>
          <w:rFonts w:asciiTheme="minorHAnsi" w:hAnsiTheme="minorHAnsi" w:cstheme="minorHAnsi"/>
          <w:sz w:val="18"/>
          <w:szCs w:val="18"/>
          <w:lang w:val="en-US"/>
        </w:rPr>
        <w:t>email</w:t>
      </w:r>
      <w:proofErr w:type="gramEnd"/>
      <w:r w:rsidRPr="009C5F6A">
        <w:rPr>
          <w:rFonts w:asciiTheme="minorHAnsi" w:hAnsiTheme="minorHAnsi" w:cstheme="minorHAnsi"/>
          <w:sz w:val="18"/>
          <w:szCs w:val="18"/>
          <w:lang w:val="el-GR"/>
        </w:rPr>
        <w:t>.………………………………………………………………………………………………………………………………………………………………………..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ΠΡΟΣ ΤΗ ΣΧΟΛΙΚΗ ΕΠΙΤΡΟΠΗ Δ/ΘΜΙΑΣ ΕΚΠΑΙΔΕΥΣΗΣ Δ. ΧΑΝΙΩΝ ΓΙΑ ΤΟ ΔΙΑΓΩΝΙΣΜΟ «ΠΡΟΜΗΘΕΙΑΣ ΓΡΑΦΙΚΗΣ ΥΛΗΣ, ΥΠΗΡΕΣΙΑΚΩΝ ΒΙΒΛΙΩΝ ΚΑΙ ΧΑΡΤΙ ΦΩΤΟΑΝΤΙΓΡΑΦΙΚΟΥ Α4 &amp; Α3»</w:t>
      </w: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ΓΙΑ ΤΟ ΤΜΗΜΑ 1. ΠΡΟΫΠΟΛΟΓΙΣΜΟΥ 18.370,97 με Φ.Π.Α 24%</w:t>
      </w:r>
    </w:p>
    <w:tbl>
      <w:tblPr>
        <w:tblW w:w="10632" w:type="dxa"/>
        <w:tblInd w:w="-885" w:type="dxa"/>
        <w:tblLook w:val="04A0"/>
      </w:tblPr>
      <w:tblGrid>
        <w:gridCol w:w="567"/>
        <w:gridCol w:w="5337"/>
        <w:gridCol w:w="1043"/>
        <w:gridCol w:w="1105"/>
        <w:gridCol w:w="1021"/>
        <w:gridCol w:w="1559"/>
      </w:tblGrid>
      <w:tr w:rsidR="00347FE9" w:rsidRPr="009C5F6A" w:rsidTr="00C908EA">
        <w:trPr>
          <w:trHeight w:hRule="exact"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Α/Α 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 ΕΙΔΟΥΣ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ΜΟΝΑΔΑ ΜΕΤΡΗΣΗΣ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ΤΙΜΗ ΜΟΝΑΔΑΣ ΣΕ ΕΥΡΩ  ΧΩΡΙΣ Φ.Π.Α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ΣΥΝΟΛΟ</w:t>
            </w: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ΑΠΟΣΥΡΡΑΠΤΙΚΟ ΜΕΤΑΛΛΙΚΟ ΤΥΠΟΥ ΤΑΝΑΛΙΑ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ΑΥΤΟΚΟΛΛΗΤΑ ΧΑΡΤΑΚΙΑ ΣΗΜΕΙΩΣΕΩΝ ΚΙΤΡΙΝΑ 50 Χ 50 MM ΜΠΛΟΚ 300 ΦΥΛΛΩΝ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ΑΥΤΟΚΟΛΛΗΤΑ ΧΑΡΤΑΚΙΑ ΣΗΜΕΙΩΣΕΩΝ ΚΙΤΡΙΝΑ 75 Χ 75MM ΜΠΛΟΚ 400 ΦΥΛΛΩΝ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ΑΥΤΟΚΟΛΛΗΤΕΣ ΕΤΙΚΕΤΕΣ 104 Χ 146MM  ΣΕ ΠΑΚΕΤΟ 40 ΦΥΛΛΩΝ (1 ΕΤΙΚΕΤΤΑ/ΦΥΛΛΟ)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ΑΥΤΟΚΟΛΛΗΤΕΣ ΕΤΙΚΕΤΕΣ 30 Χ 100MM ΣΕ ΠΑΚΕΤΟ ΤΩΝ 40 ΦΥΛΛΩΝ (5 ΕΤΙΚΕΤΕΣ/ΦΥΛΛΟ)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ΑΥΤΟΚΟΛΛΗΤΕΣ ΕΤΙΚΕΤΕΣ 50 Χ 100MM  ΣΕ ΠΑΚΕΤΟ 120 ΦΥΛΛΩΝ (3ΕΤΙΚΕΤΤΕΣ/ΦΥΛΛΟ)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ΑΥΤΟΚΟΛΛΗΤΕΣ ΕΤΙΚΕΤΕΣ 70 X 100MM ΣΕ ΠΑΚΕΤΟ 80 ΦΥΛΛΩΝ (2ΕΤΙΚΕΤΤΕΣ/ ΦΥΛΛΟ)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ΑΥΤΟΚΟΛΛΗΤΕΣ ΣΕΛΙΔΕΣ Α4 210MM X 297MM ΤΩΝ 100 ΤΕΜΑΧΙΩΝ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ΒΑΣΕΙΣ (ΘΗΚΗ) ΓΙΑ ΚΥΒΟΥΣ ΣΗΜΕΙΩΣΕΩΝ ΠΛΑΣΤΙΚΗ  ΓΙΑ ΧΑΡΤΑΚΙΑ ΣΗΜΕΙΩΣΕΩΝ 90Χ90 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ΒΑΣΕΙΣ ΣΕΛΟΤΕΪΠ ΜΕΓΑΛΕΣ ΜΕ ΑΝΤΙΟΛΙΣΘΗΤΙΚΗ ΕΠΙΤΡΑΠΕΖΙΑ ΒΑΣΗ ΓΙΑ ΤΑΙΝΙΑ 33Μ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ΓΟΜΟΛΑΣΤΙΧΑ ΓΡΑΦΕΙΟΥ - ΣΧΕΔΙΑΣΤΗΡΙΟΥ ΛΕΥΚΗ ΤΟΥΛΑΧΙΣΤΟΝ 3,5Χ1,5 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ΓΟΜΟΛΑΣΤΙΧΑ ΔΙΧΡΩΜΗ (ΜΠΛΕ-ΚΟΚΚΙΝΗ) ΜΗΚΟΥΣ 4 ΕΚ.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ΔΙΑΚΟΡΕΥΤΗΣ ΜΕΓΑΛΟΣ 25 ΦΥΛΛΩΝ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ΔΙΑΚΟΡΕΥΤΗΣ ΜΕΣΑΙΟΣ 10 ΦΥΛΛΩΝ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ΔΙΑΛΥΤΙΚΟ ΓΙΑ ΔΙΟΡΘΩΤΙΚΟ ΧΩΡΗΤΙΚΟΤΗΤΑΣ 20 ML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ΔΙΑΦΑΝΕΙΑ ΠΛΑΣΤΙΚΟΠΟΙΗΣΗΣ ΧΑΡΤΙΟΥ Α4 ΣΕ ΠΑΚΕΤΟ ΤΩΝ 100 ΤΕΜΑΧΙΩΝ(125 MIC-250 MIC)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8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lastRenderedPageBreak/>
              <w:t>17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ΔΙΑΦΑΝΕΙΣ ΘΗΚΕΣ Α4  ΠΛΑΣΤΙΚΕΣ ΔΙΑΦΑΝΕΙΣ ΤΥΠΟΥ Π ΓΙΑ ΦΑΚΕΛΟΥΣ ΚΛΑΣΕΡ ΜΕ ΑΝΟΙΓΜΑ ΣΤΗΝ ΜΙΑ ΜΙΚΡΗ ΠΛΕΥΡΑ ΣΕ ΠΑΚΕΤΟ ΤΩΝ 100 ΤΕΜΑΧΙΩΝ.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ΔΙΑΧΩΡΙΣΤΙΚΑ ΘΕΜΑΤΩΝ ΠΛΑΣΤΙΚΑ Α4 5 ΧΡΩΜΑΤΩΝ (ΤΕΜΑΧΙΟ ΤΩΝ 5)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ΔΙΑΧΩΡΙΣΤΙΚΑ ΘΕΜΑΤΩΝ ΠΛΑΣΤΙΚΑ Α4 ΑΡΙΘΜΗΤΙΚΑ (1-20)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ΔΙΟΡΘΩΤΙΚΗ ΤΑΙΝΙΑ ΛΕΥΚΟΥ ΧΡΩΜΑΤΟΣ, ΜΕ ΜΗΚΟΣ 6M ΚΑΙ ΜΕ ΠΛΑΤΟΣ 4,2MM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ΔΙΟΡΘΩΤΙΚΗ ΤΑΙΝΙΑ ΛΕΥΚΟΥ ΧΡΩΜΑΤΟΣ, ΜΕ ΜΗΚΟΣ 8,5M ΚΑΙ ΜΕ ΠΛΑΤΟΣ 8,4MM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ΔΙΟΡΘΩΤΙΚΟ ΥΓΡΟ  20 ML ΓΙΑ ΧΑΡΤΙ.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ΕΚΤΥΠΩΜΕΝΟΙ ΦΑΚΕΛΛΟΙ Α4 ΛΕΥΚΟΙ ΓΙΑ ΣΧΟΛΙΚΕΣ ΕΞΕΤΑΣΕΙΣ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ΕΞΩΦΥΛΛΑ Α4 ΘΕΡΜΙΚΗΣ ΣΥΓΚΟΛΛΗΣΗΣ 12MM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ΗΜΕΡΟΛΟΓΙΑ ΓΡΑΦΕΙΩΝ (ΗΜΕΡΟΔΕΙΚΤΕΣ) ΕΤΟΥΣ 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ΘΗΚΗ ΕΓΓΡΑΦΩΝ ΠΛΑΣΤΙΚΗ  ΓΙΑ Α4 (ΣΚΑΦΑΚΙ)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ΚΑΡΦΑΚΙΑ ΓΙΑ ΠΙΝΑΚΑ ΑΝΑΚΟΙΝΩΣΕΩΝ ΜΕ ΠΛΑΣΤΙΚΟ ΚΕΦΑΛΙ ΚΟΥΤΙ ΤΩΝ 50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ΚΙΜΩΛΙΕΣ ΠΛΑΣΤΙΚΕΣ ΛΕΥΚΕΣ  ΣΕ ΚΟΥΤΙ 100 ΤΕΜΑΧΙΩΝ, ΑΠΟ ΣΥΝΘΕΤΙΚΟ ΥΛΙΚΟ ΠΟΥ ΔΕΝ ΒΓΑΖΟΥΝ ΣΚΟΝΗ ΚΑΤΑ ΤΗ ΧΡΗΣΗ ΤΟΥΣ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ΚΙΜΩΛΙΕΣ ΠΛΑΣΤΙΚΕΣ ΧΡΩΜΑΤΙΣΤΕΣ ΣΕ ΚΟΥΤΙ 100 ΤΕΜΑΧΙΩΝ ΑΠΟ ΣΥΝΘΕΤΙΚΟ ΥΛΙΚΟ ΠΟΥ ΔΕΝ ΒΓΑΖΟΥΝ ΣΚΟΝΗ ΚΑΤΑ ΤΗ ΧΡΗΣΗ ΤΟΥΣ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ΚΛΑΣΕΡ 4/32 ΠΛΑΣΤΙΚΟ ΣΕ ΔΙΑΦΟΡΑ ΧΡΩΜΑΤΑ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ΚΛΑΣΕΡ 8/32 ΠΛΑΣΤΙΚΟ ΣΕ ΔΙΑΦΟΡΑ ΧΡΩΜΑΤΑ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ΚΛΑΣΕΡ ΕΙΔΙΚΑ ΓΙΑ ΤΟΠΟΘΕΤΗΣΗ ΑΤΟΜΙΚΩΝ ΔΕΛΤΙΩΝ A5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ΚΛΙΜΑΚΟΜΕΤΡΟ ΠΛΑΣΤΙΚΟ ΜΉΚΟΥΣ  40CM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ΚΟΛΑ STIC 8 GR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ΚΟΛΑ ΡΕΥΣΤΗ ΣΕ ΣΩΛΗΝΑΡΙΟ 30GR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ΚΟΛΑ ΣΤΙΓΜΗΣ 2GR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37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ΚΟΛΛΕΣ ΑΝΑΦΟΡΑΣ  60 GR ΓΡΑΜΜΟΓΡΑΦΗΜΕΝΕΣ (ΔΙΑΓΩΝΙΣΜΟΥ)ΠΑΚ. 400 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ΚΟΛΛΗΤΙΚΗ ΤΑΙΝΙΑ(ΣΕΛΟΤΕΪΠ ) ΔΙΑΦΑΝΗΣ  ΔΙΑΣΤΑΣΕΩΝ ΠΛΑΤΟΣ 15MMX ΜΗΚΟΣ 33 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ΚΟΛΛΗΤΙΚΗ ΤΑΙΝΙΑ(ΣΕΛΟΤΕΪΠ )ΓΑΛΑΚΤΩΔΗΣ ΔΙΑΣΤΑΣΕΩΝ ΠΛΑΤΟΣ 19MM X ΜΗΚΟΣ 33MM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lastRenderedPageBreak/>
              <w:t>40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ΚΟΠΙΔΙΑ ΜΗΚΟΥΣ 13-18CM ΚΑΙ ΜΕΤΑΛΛΙΚΗ ΛΑΜΑ ΜΗΚΟΥΣ ΠΕΡΙΠΟΥ 9CM.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ΚΟΥΤΙΑ ΑΡΧΕΙΟΥ ΑΠΟ ΑΝΘΕΚΤΙΚΟ ΧΑΡΤΟΝΙ ΜΕ ΛΑΣΤΙΧΟ ΚΑΙ ΡΑΧΗ ΔΙΑΣΤΑΣΕΩΝ 25X35X10CM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ΚΟΥΤΙΑ ΑΡΧΕΙΟΥ ΑΠΟ ΑΝΘΕΚΤΙΚΟ ΧΑΡΤΟΝΙ ΜΕ ΛΑΣΤΙΧΟ ΚΑΙ ΡΑΧΗ ΔΙΑΣΤΑΣΕΩΝ 25X35X5CM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ΛΕΠΤΑ ΛΑΣΤΙΧΑ ΠΡΟΣΔΕΣΗΣ ΣΥΣΚΕΥΑΣΊΑ 1 ΚΙΛΟΎ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ΜΑΡΚΑΔΟΡΟΙ  ΛΕΥΚΟΥ ΠΙΝΑΚΑ ΠΑΧΟΣ ΜΥΤΗΣ 3-6 MM   ΧΡΩΜΑ ΜΑΥΡΟ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ΜΑΡΚΑΔΟΡΟΙ  ΛΕΥΚΟΥ ΠΙΝΑΚΑ ΠΑΧΟΣ ΜΥΤΗΣ 3-6 MM   ΧΡΩΜΑ ΜΠΛΕ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ΜΑΡΚΑΔΟΡΟΙ  ΛΕΥΚΟΥ ΠΙΝΑΚΑ ΠΑΧΟΣ ΜΥΤΗΣ 3-6 MM   ΧΡΩΜΑ ΚΟΚΚΙΝΟ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ΜΑΡΚΑΔΟΡΟΙ  ΛΕΥΚΟΥ ΠΙΝΑΚΑ ΠΑΧΟΣ ΜΥΤΗΣ 3-6 MM   ΧΡΩΜΑ ΠΡΑΣΙΝΟ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48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ΜΑΡΚΑΔΟΡΟΙ ΔΙΑΓΡΑΜΜΙΣΗΣ ΠΑΧΟΣ ΜΥΤΗΣ 3-6 MM   ΣΕ ΔΙΑΦΟΡΑ ΧΡΩΜΑΤΑ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ΜΕΛΑΝΙ ΚΥΑΝΟ ΓΙΑ ΤΑΜΠΟΝ 32GR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ΜΗΧΑΝΙΚΟ ΜΟΛΥΒΙ ΜΕ ΜΥΤΗ ΠΑΧΟΥΣ  0,5MM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ΜΗΧΑΝΙΚΟ ΜΟΛΥΒΙ ΜΕ ΜΥΤΗ ΠΑΧΟΥΣ  0,7MM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ΜΟΛΥΒΙΑ ΑΠΛΗΣ ΓΡΑΦΗΣ Η ΑΝΤΙΣΤΟΙΧΟ ΗΒ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ΜΥΤΕΣ ΓΙΑ ΜΗΧΑΝΙΚΑ ΜΟΛΥΒΙΑ 0,5 MM (ΤΕΜΑΧΙΟ ΤΩΝ 12)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ΜΥΤΕΣ ΓΙΑ ΜΗΧΑΝΙΚΑ ΜΟΛΥΒΙΑ 0,7 MM (ΤΕΜΑΧΙΟ ΤΩΝ 12)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ΝΤΟΣΙΕ Α4  ΕΥΚΑΜΠΤΑ ΠΛΑΣΤΙΚΑ ΜΕ ΜΕΤΑΛΛΙΚΟ ΕΛΑΣΜΑ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ΞΥΣΤΡΑ ΜΕΤΑΛΛΙΚΗ ΣΕ ΚΟΥΤΑΚΙ ΜΕ 2 ΑΝΤΑΛΛΑΚΤΙΚΑ ΛΑΜΑΣ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ΠΙΝΑΚΑΣ ΦΕΛΛΟΥ 60 Χ 90 ΕΚ.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ΣΠΟΓΓΟΣ ΓΙΑ ΠΙΝΑΚΑ ΜΑΡΚΑΔΟΡΟΥ ΧΩΡΙΣ ΜΑΓΝΗΤΗ ΚΑΙ ΧΩΡΙΣ ΑΝΤΑΛΛΑΚΤΙΚΑ ΠΑΝΑΚΙΑ ΔΙΑΣΤΑΣΕΩΝ 5CMX15CMX4 CM ΠΕΡΙΠΟΥ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ΣΤΥΛΟ ΔΙΑΡΚΕΙΑΣ ΜΕ ΔΙΑΦΑΝΕΣ ΣΤΕΛΕΧΟΣ 0,5 MM ΣΕ ΧΡΩΜΑ ΜΑΥΡΟ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ΣΤΥΛΟ ΔΙΑΡΚΕΙΑΣ ΜΕ ΔΙΑΦΑΝΕΣ ΣΤΕΛΕΧΟΣ 0,5 MM ΣΕ ΧΡΩΜΑ ΠΡΑΣΙΝΟ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ΣΤΥΛΟ ΔΙΑΡΚΕΙΑΣ ΜΕ ΔΙΑΦΑΝΕΣ ΣΤΕΛΕΧΟΣ 0,5 MM ΣΕ ΧΡΩΜΑΤΑ  ΚΟΚΚΙΝΟ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ΣΤΥΛΟ ΔΙΑΡΚΕΙΑΣ ΜΕ ΔΙΑΦΑΝΕΣ ΣΤΕΛΕΧΟΣ 0,5 MM ΣΕ ΧΡΩΜΑΤΑ ΜΠΛΕ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ΣΤΥΛΟ ΔΙΑΡΚΕΙΑΣ ΜΕ ΔΙΑΦΑΝΕΣ ΣΤΕΛΕΧΟΣ 0,7 MM ΣΕ ΧΡΩΜΑΤΑ ΚΟΚΚΙΝΟ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lastRenderedPageBreak/>
              <w:t>64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ΣΤΥΛΟ ΔΙΑΡΚΕΙΑΣ ΜΕ ΔΙΑΦΑΝΕΣ ΣΤΕΛΕΧΟΣ 0,7 MM ΣΕ ΧΡΩΜΑΤΑ ΜΑΥΡΟ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ΣΤΥΛΟ ΔΙΑΡΚΕΙΑΣ ΜΕ ΔΙΑΦΑΝΕΣ ΣΤΕΛΕΧΟΣ 0,7 MM ΣΕ ΧΡΩΜΑΤΑ ΜΠΛΕ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ΣΥΝΔΕΤΗΡΕΣ ΜΕΤΑΛΛΙΚΟΙ ΝΟ 3 28MM ΣΕ ΚΟΥΤΙ ΤΩΝ 100 ΤΕΜΑΧΙΩΝ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ΚΟΥΤΙ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ΣΥΝΔΕΤΗΡΕΣ ΜΕΤΑΛΛΙΚΟΙ ΝΟ 4 33MM ΣΕ ΚΟΥΤΙ ΤΩΝ 100 ΤΕΜΑΧΙΩΝ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ΚΟΥΤΙ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ΣΥΝΔΕΤΗΡΕΣ ΜΕΤΑΛΛΙΚΟΙ ΝΟ 5 50MM ΣΕ ΚΟΥΤΙ ΤΩΝ 100 ΤΕΜΑΧΙΩΝ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ΚΟΥΤΙ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ΣΥΡΑΦΙΔΕΣ ΜΕΤΑΛΛΙΚΟΙ ΣΥΡΡΑΠΤΙΚΟΥ ΝΟ24-6  ΣΕ ΚΟΥΤΙ ΤΩΝ 1.000 ΤΕΜΑΧΙΩΝ.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ΚΟΥΤΙ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ΣΥΡΑΦΙΔΕΣ ΜΕΤΑΛΛΙΚΟΙ ΣΥΡΡΑΠΤΙΚΟΥ ΝΟ64 ΣΕ ΚΟΥΤΙ ΤΩΝ 2.000 ΤΕΜΑΧΙΩΝ.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ΚΟΥΤΙ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ΣΥΡΡΑΠΤΙΚΟ ΜΕΓΑΛΟ (25ΦΥΛΛΩΝ) ΓΙΑ ΜΕΤΑΛΛΙΚΟΥΣ ΣΥΝΔΕΤΗΡΕΣ ΝΟ24-6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ΣΥΡΡΑΠΤΙΚΟ ΜΙΚΡΟ (12 ΦΥΛΛΩΝ) ΓΙΑ ΜΕΤΑΛΛΙΚΟΥΣ ΣΥΝΔΕΤΗΡΕΣ ΝΟ64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ΣΦΡΑΓΙΔΑ ΑΥΤΟΜΑΤΗ AΥΤΟΜΕΛΑΝΩΜΕΝΗ  4 ΣΕΙΡΩΝ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ΣΦΡΑΓΙΔΑ ΣΤΡΟΓΓΥΛΗ ΞΥΛΙΝΗ 3 ΚΥΚΛΩΝ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ΤΑΜΠΟΝ ΜΠΛΕ ΜΕΓΑΛΟ ΝΟ 1 ΔΙΑΣΤΑΣΕΙΣ 11X7CM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ΤΑΜΠΟΝ ΜΠΛΕ ΜΙΚΡΟ ΝΟ 2 ΔΙΑΣΤΑΣΕΙΣ 15,8X9CM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ΦΑΚΕΛΑ ΑΛΛΗΛΟΓΡΑΦΙΑΣ ΜΠΕΖ  Η ΛΕΥΚΑ ΑΥΤΟΚΟΛΛΗΤΑ   ΓΙΑ ΚΑΡΤΕΛΑ ΜΑΘΗΤΗ 33 X 35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78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ΦΑΚΕΛΑ ΑΛΛΗΛΟΓΡΑΦΙΑΣ ΜΠΕΖ  Η ΛΕΥΚΑ ΑΥΤΟΚΟΛΛΗΤΑ 176 Χ 250 MM A5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ΦΑΚΕΛΑ ΑΛΛΗΛΟΓΡΑΦΙΑΣ ΜΠΕΖ  Η ΛΕΥΚΑ ΑΥΤΟΚΟΛΛΗΤΑ 230 Χ 320 MM A4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ΦΑΚΕΛΟΣ ΑΠΛΟΣ (ΔΙΦΥΛΛΟΣ)</w:t>
            </w: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 ΑΠΟ ΛΕΠΤΟ ΧΑΡΤΟΝΙ (ΧΩΡΙΣ ΕΣΩΤΕΡΙΚΑ ΑΥΤΙΑ),  25X35MM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ΦΑΚΕΛΟΣ ΑΡΧΕΙΟΥ ΜΕ ΚΟΥΜΠΩΜΑ ΠΛΑΣΤΙΚΟΣ ΝΑ ΕΧΕΙ ΔΙΑΣΤΑΣΕΙΣ ΜΗΚΟΣ X ΎΨΟΣ: 25X35CM, ΧΩΡΙΣ ΡΑΧΗ </w:t>
            </w: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.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ΦΑΚΕΛΟΣ ΜΕ ΑΥΤΙΑ ΚΑΙ ΛΑΣΤΙΧΟ (PRESPAN), 25X35MM</w:t>
            </w: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ΑΠΟ ΧΑΡΤΙ ΣΕ ΔΙΑΦΟΡΑ ΧΡΩΜΑΤΑ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ΦΑΚΕΛΟΣ ΜΕ ΑΥΤΙΑ ΚΑΙ ΛΑΣΤΙΧΟ ΠΛΑΣΤΙΚΟΠΟΙΗΜΕΝΟΣ (ΔΙΦΥΛΛΟΣ)</w:t>
            </w: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 25X35MM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ΦΑΚΕΛΟΣ ΜΕ ΚΟΡΔΟΝΙΑ ΚΑΙ ΑΥΤΙΑ 25X35X8  ΠΑΝΙΝΗ ΡΑΧΗ (ΠΑΝΟΔΕΤΟ)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ΦΑΚΕΛΟΣ ΜΕ ΚΟΡΔΟΝΙΑ ΧΩΡΙΣ ΑΥΤΙΑ 25X35X8CM , ΠΑΝΙΝΗ ΡΑΧΗ (ΠΑΝΟΔΕΤΟ)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ΦΑΚΕΛΟΣ ΤΥΠΟΥ BOX</w:t>
            </w: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ΧΑΡΤΙΝΟΣ ΝΑ ΕΧΕΙ ΔΙΑΣΤΑΣΕΙΣ28X34 CM ΚΑΙ ΠΛΑΤΟΣ ΡΑΧΗΣ 8CM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87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ΦΑΚΕΛΟΣ ΧΑΡΤΙΝΟΣ ΜΕ ΑΥΤΙΑ ΑΠΛΟΣ </w:t>
            </w: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ΑΠΟ ΛΕΠΤΟ ΧΑΡΤΟΝΙ ΜΕ ΕΣΩΤΕΡΙΚΑ ΑΥΤΙΑ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lastRenderedPageBreak/>
              <w:t>88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ΧΑΡΤΑΚΙΑ ΣΗΜΕΙΩΣΕΩΝ ΛΕΥΚΑ ΔΙΑΣΤΑΣΕΩΝ 9CM X 9CM ΣΕ ΣΧΗΜΑ ΚΥΒΟΥ 500 ΦΥΛΛΩΝ.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ΧΑΡΤΙ ΣΧΕΔΙΑΣΗΣ  DUREX MAT 35X50CM/150GR ΑΝΤΙΣΤΟΙΧΟ SCHOELLER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 w:eastAsia="el-GR"/>
              </w:rPr>
              <w:t xml:space="preserve">ΧΑΡΤΙ ΣΧΕΔΙΑΣΗΣ DUREX ΓΥΑΛΙΣΤΕΡΟ 50Χ70CM 150GR ΑΝΤΙΣΤΟΙΧΟ SCHOELLER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ΧΑΡΤΙ A4 ΧΡΩΜΑΤΙΣΤΟ 160 ΓΡ. ΣΕ ΔΕΣΜΙΔΑ ΤΩΝ 250 ΦΥΛΛΩΝ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ΔΕΣΜΙΔΑ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ΧΑΡΤΟΚΟΠΤΕΣ ΜΕΤΑΛΙΚΟΙ   18MM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ΧΑΡΤΟΚΟΠΤΕΣ ΜΕΤΑΛΙΚΟΙ  9 MM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ΧΑΡΤΟΝΙ CANSON 50 cm X 70 cm 220 ΓΡ.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ΧΑΡΤΟΝΙ CANSON A4 220 ΓΡ.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ΨΑΛΙΔΙ ΜΕΓΑΛΟ 25CM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97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ΨΑΛΙΔΙ ΜΙΚΡΟ 13CM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Φ.Π.Α24%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C908EA" w:rsidTr="00C908EA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ΣΥΝΟΛΟ ΜΕ Φ.Π.Α 24%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 xml:space="preserve">ΧΑΝΙΑ      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Ο ΠΡΟΣΦΕΡΩΝ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ΥΠΟΓΡΑΦΗ-ΣΦΡΑΓΙΔΑ</w:t>
      </w: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C908EA" w:rsidRDefault="00C908EA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ΕΝΤΥΠΟ ΟΙΚΟΝΟΜΙΚΗΣ ΠΡΟΣΦΟΡΑΣ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ΤΗΣ ΕΠΙΧΕΙΡΗΣΗΣ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347FE9" w:rsidRPr="009C5F6A" w:rsidRDefault="00347FE9" w:rsidP="00347FE9">
      <w:pPr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ΕΠΩΝΥΜΙΑ:……………………………………………………………………………………………………………………………………………………………..</w:t>
      </w:r>
    </w:p>
    <w:p w:rsidR="00347FE9" w:rsidRPr="009C5F6A" w:rsidRDefault="00347FE9" w:rsidP="00347FE9">
      <w:pPr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Δ/ΝΣΗ:……………………………………………………………………………………………………………………………………………………………………..</w:t>
      </w:r>
    </w:p>
    <w:p w:rsidR="00347FE9" w:rsidRPr="009C5F6A" w:rsidRDefault="00347FE9" w:rsidP="00347FE9">
      <w:pPr>
        <w:ind w:right="-766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ΤΗΛ ΦΑΞ.………………………………………………………………………………………………………………………………………………………………….</w:t>
      </w:r>
    </w:p>
    <w:p w:rsidR="00347FE9" w:rsidRPr="009C5F6A" w:rsidRDefault="00347FE9" w:rsidP="00347FE9">
      <w:pPr>
        <w:ind w:right="-766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Α.Φ.Μ………………………………………………………………………………………………………………………………………………………………………</w:t>
      </w:r>
    </w:p>
    <w:p w:rsidR="00347FE9" w:rsidRPr="009C5F6A" w:rsidRDefault="00347FE9" w:rsidP="00347FE9">
      <w:pPr>
        <w:ind w:right="-766"/>
        <w:rPr>
          <w:rFonts w:asciiTheme="minorHAnsi" w:hAnsiTheme="minorHAnsi" w:cstheme="minorHAnsi"/>
          <w:sz w:val="18"/>
          <w:szCs w:val="18"/>
          <w:lang w:val="el-GR"/>
        </w:rPr>
      </w:pPr>
      <w:proofErr w:type="gramStart"/>
      <w:r w:rsidRPr="009C5F6A">
        <w:rPr>
          <w:rFonts w:asciiTheme="minorHAnsi" w:hAnsiTheme="minorHAnsi" w:cstheme="minorHAnsi"/>
          <w:sz w:val="18"/>
          <w:szCs w:val="18"/>
          <w:lang w:val="en-US"/>
        </w:rPr>
        <w:t>email</w:t>
      </w:r>
      <w:proofErr w:type="gramEnd"/>
      <w:r w:rsidRPr="009C5F6A">
        <w:rPr>
          <w:rFonts w:asciiTheme="minorHAnsi" w:hAnsiTheme="minorHAnsi" w:cstheme="minorHAnsi"/>
          <w:sz w:val="18"/>
          <w:szCs w:val="18"/>
          <w:lang w:val="el-GR"/>
        </w:rPr>
        <w:t>.………………………………………………………………………………………………………………………………………………………………………..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ΠΡΟΣ ΤΗ ΣΧΟΛΙΚΗ ΕΠΙΤΡΟΠΗ Δ/ΘΜΙΑΣ ΕΚΠΑΙΔΕΥΣΗΣ Δ. ΧΑΝΙΩΝ ΓΙΑ ΤΟ ΔΙΑΓΩΝΙΣΜΟ «ΠΡΟΜΗΘΕΙΑΣ ΓΡΑΦΙΚΗΣ ΥΛΗΣ, ΥΠΗΡΕΣΙΑΚΩΝ ΒΙΒΛΙΩΝ ΚΑΙ ΧΑΡΤΙ ΦΩΤΟΑΝΤΙΓΡΑΦΙΚΟΥ Α4 &amp; Α3»</w:t>
      </w: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ΓΙΑ ΤΟ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ΤΜΗΜΑ 2. ΠΡΟΫΠΟΛΟΓΙΣΜΟΥ 7.870,28 με Φ.Π.Α 24%</w:t>
      </w: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535"/>
        <w:gridCol w:w="4144"/>
        <w:gridCol w:w="1559"/>
        <w:gridCol w:w="709"/>
        <w:gridCol w:w="1559"/>
        <w:gridCol w:w="1843"/>
      </w:tblGrid>
      <w:tr w:rsidR="00347FE9" w:rsidRPr="009C5F6A" w:rsidTr="00C908EA">
        <w:trPr>
          <w:trHeight w:val="315"/>
        </w:trPr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ΤΜΗΜΑ  2 ΥΠΗΡΕΣΙΑΚΑ ΒΙΒΛΙΑ</w:t>
            </w:r>
          </w:p>
        </w:tc>
      </w:tr>
      <w:tr w:rsidR="00347FE9" w:rsidRPr="009C5F6A" w:rsidTr="00C908EA">
        <w:trPr>
          <w:trHeight w:val="225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Α/Α</w:t>
            </w:r>
          </w:p>
        </w:tc>
        <w:tc>
          <w:tcPr>
            <w:tcW w:w="4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 ΕΙΔΟΥΣ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ΜΟΝΑΔΑ ΜΕΤΡΗΣΗΣ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ΠΟΣΟΤΗΤΑ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ΜΟΝΑΔΑΣ  ΣΕ ΕΥΡΩ ΧΩΡΙΣ Φ.Π.Α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ΣΥΝΟΛΟ ΣΕ ΕΥΡΩ</w:t>
            </w:r>
          </w:p>
        </w:tc>
      </w:tr>
      <w:tr w:rsidR="00347FE9" w:rsidRPr="009C5F6A" w:rsidTr="00C908EA">
        <w:trPr>
          <w:trHeight w:val="24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ΔΙΔΑΣΚΟΜΕΝΗΣ ΥΛΗΣ ΓΥΜΝΑΣΙΟΥ  ΠΡΟΤΥΠ. ΕΥΡΕΤΗΡΙΟ 29Χ 21 CM 40 ΦΥΛΛΩΝ ΜΕ ΜΑΛΑΚΟ ΕΞΩΦΥΛΛΟ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FE9" w:rsidRPr="009C5F6A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ΔΙΔΑΣΚΟΜΕΝΗΣ ΥΛΗΣ ΛΥΚΕΙΟΥ ΠΡΟΤΥΠ. ΕΥΡΕΤΗΡΙΟ 29Χ 21 CM 40 ΦΥΛΛΩΝ ΜΕ ΜΑΛΑΚΟ ΕΞΩΦΥΛΛΟ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ΔΙΔΑΣΚΟΜΕΝΗΣ ΥΛΗΣ ΕΠΑΛ ΠΡΟΤΥΠ. ΕΥΡΕΤΗΡΙΟ 29Χ 21 CM 40 ΦΥΛΛΩΝ ΜΕ ΜΑΛΑΚΟ ΕΞΩΦΥΛΛΟ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ΔΙΔΑΣΚΟΜΕΝΗΣ ΥΛΗΣ ΜΟΥΣΙΚΟΥ ΣΧΟΛΕΙΟΥ  ΠΡΟΤΥΠ. ΕΥΡΕΤΗΡΙΟ 29Χ 21 CM 40 ΦΥΛΛΩΝ ΜΕ ΜΑΛΑΚΟ ΕΞΩΦΥΛΛΟ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ΔΙΔΑΣΚΟΜΕΝΗΣ ΥΛΗΣ ΜΕ  ΕΥΡΕΤΗΡΙΟ 29Χ 21 CM 40 ΦΥΛΛΩΝ ΜΕ ΜΑΛΑΚΟ ΕΞΩΦΥΛΛΟ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ΕΥΡΕΤΗΡΙΟ ΜΗΤΡΩΟΥ Α4 100Φ ΓΥΜΝΑΣΙΟ/ΛΥΚΕΙΟ/ΕΠΑΛ  ΜΕ ΧΟΝΤΡΟ ΕΞΩΦΥΛΛΟ (ΣΤΑΧΩΜΕΝΟ)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ΗΜΕΡΟΛΟΓΙΟ ΣΧΟΛΙΚΗΣ ΖΩΗΣ Α4 100Φ. 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ΜΗΤΡΩΟΥ ΜΑΘΗΤΩΝ 30Χ40  300Φ. Λ.ΜΕ ΧΟΝΤΡΟ ΕΞΩΦΥΛΛΟ (ΣΤΑΧΩΜΕΝΟ)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lastRenderedPageBreak/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ΠΟΙΝΩΝ-ΕΠΙΒΟΛΗΣ ΚΥΡΩΣΕΩΝ  Α4 100Φ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ΠΡΑΞΕΩΝ ΔΙΕΥΘΥΝΤΗ  Α4 100Φ.ΜΕ ΧΟΝΤΡΟ ΕΞΩΦΥΛΛΟ (ΣΤΑΧΩΜΕΝΟ)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ΠΡΑΞΕΩΝ ΣΥΛΛΟΓΟΥ ΚΑΘΗΓΗΤΩΝ 24Χ 34 300Φ.ΜΕ ΧΟΝΤΡΟ ΕΞΩΦΥΛΛΟ (ΣΤΑΧΩΜΕΝΟ)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ΒΙΒΛΙΟ ΠΡΩΤΟΚΟΛΛΟΥ ΑΛΛΗΛΟΓΡΑΦΙΑΣ 25Χ35 100ΦΜΕ ΧΟΝΤΡΟ ΕΞΩΦΥΛΛΟ (ΣΤΑΧΩΜΕΝΟ)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ΠΡΩΤΟΚΟΛΛΟΥ ΑΛΛΗΛΟΓΡΑΦΙΑΣ 25Χ35 200Φ ΜΕ ΧΟΝΤΡΟ ΕΞΩΦΥΛΛΟ (ΣΤΑΧΩΜΕΝΟ)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ΒΙΒΛΙΟ ΥΛΙΚΟΥ ΑΝΑΛΩΣΙΜΩΝ 25Χ35 100Φ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ΗΜΕΡΗΣΙΟ ΔΕΛΤΙΟ ΑΠΟΥΣΙΩΝ  8 ΩΡΩΝ ΓΙΑ ΜΟΥΣΙΚΟ ΣΧΟΛΕΙΟ   ΑΥΤΟΓΡΑΦΙΚΟ ΔΙΠΛΟΤΥΠΟ ΜΠΛΟΚ 50 ΦΥΛΛΩΝ   ΜΕ ΠΑΡΑΤΗΡΗΣΕΙΣ  ΔΙΑΣΤΑΣΕΩΝ   20 CM X 25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ΗΜΕΡΗΣΙΟ ΔΕΛΤΙΟ ΑΠΟΥΣΙΩΝ ΑΥΤΟΓΡΑΦΙΚΟ ΔΙΠΛΟΤΥΠΟ ΜΠΛΟΚ  7 ΩΡΩΝ 50 ΦΥΛΛΩΝ  ΜΕ ΠΑΡΑΤΗΡΗΣΕΙΣ  ΔΙΑΣΤΑΣΕΩΝ   20 CM X 25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ΜΠΛΟΚ ΑΙΤΗΣΕΙΣ ΔΙΚΑΙΟΛΟΓΗΣΗΣ ΑΠΟΥΣΙΩΝ 50 ΦΥΛΛΩΝ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ΚΑΤΑΛΟΓΟΣ ΚΑΘΗΓΗΤΩΝ ΓΥΜΝΑΣΙΟΥ/ΛΥΚΕΙΟΥ 10 CM X13 CM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56405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ΕΜΑΧΙΟ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C908EA" w:rsidTr="00C908EA">
        <w:trPr>
          <w:trHeight w:val="30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ΣΥΝΟΛΟ ΧΩΡΙΣ Φ.Π.Α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225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 ΦΠΑ 24 %</w:t>
            </w:r>
          </w:p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908EA" w:rsidRPr="009C5F6A" w:rsidTr="00C908EA">
        <w:trPr>
          <w:trHeight w:val="225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ΣΥΝΟΛΟ ΜΕ ΦΠΑ 24 %</w:t>
            </w:r>
          </w:p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EA" w:rsidRPr="009C5F6A" w:rsidRDefault="00C908EA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</w:rPr>
        <w:t xml:space="preserve">ΧΑΝΙΑ      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Ο ΠΡΟΣΦΕΡΩΝ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ΥΠΟΓΡΑΦΗ-ΣΦΡΑΓΙΔΑ</w:t>
      </w: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C908EA" w:rsidRDefault="00C908EA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C908EA" w:rsidRPr="009C5F6A" w:rsidRDefault="00C908EA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ΕΝΤΥΠΟ ΟΙΚΟΝΟΜΙΚΗΣ ΠΡΟΣΦΟΡΑΣ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ΤΗΣ ΕΠΙΧΕΙΡΗΣΗΣ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</w:p>
    <w:p w:rsidR="00347FE9" w:rsidRPr="009C5F6A" w:rsidRDefault="00347FE9" w:rsidP="00347FE9">
      <w:pPr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ΕΠΩΝΥΜΙΑ:……………………………………………………………………………………………………………………………………………………………..</w:t>
      </w:r>
    </w:p>
    <w:p w:rsidR="00347FE9" w:rsidRPr="009C5F6A" w:rsidRDefault="00347FE9" w:rsidP="00347FE9">
      <w:pPr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Δ/ΝΣΗ:……………………………………………………………………………………………………………………………………………………………………..</w:t>
      </w:r>
    </w:p>
    <w:p w:rsidR="00347FE9" w:rsidRPr="009C5F6A" w:rsidRDefault="00347FE9" w:rsidP="00347FE9">
      <w:pPr>
        <w:ind w:right="-766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ΤΗΛ ΦΑΞ.………………………………………………………………………………………………………………………………………………………………….</w:t>
      </w:r>
    </w:p>
    <w:p w:rsidR="00347FE9" w:rsidRPr="009C5F6A" w:rsidRDefault="00347FE9" w:rsidP="00347FE9">
      <w:pPr>
        <w:ind w:right="-766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>Α.Φ.Μ………………………………………………………………………………………………………………………………………………………………………</w:t>
      </w:r>
    </w:p>
    <w:p w:rsidR="00347FE9" w:rsidRPr="009C5F6A" w:rsidRDefault="00347FE9" w:rsidP="00347FE9">
      <w:pPr>
        <w:ind w:right="-766"/>
        <w:rPr>
          <w:rFonts w:asciiTheme="minorHAnsi" w:hAnsiTheme="minorHAnsi" w:cstheme="minorHAnsi"/>
          <w:sz w:val="18"/>
          <w:szCs w:val="18"/>
          <w:lang w:val="el-GR"/>
        </w:rPr>
      </w:pPr>
      <w:proofErr w:type="gramStart"/>
      <w:r w:rsidRPr="009C5F6A">
        <w:rPr>
          <w:rFonts w:asciiTheme="minorHAnsi" w:hAnsiTheme="minorHAnsi" w:cstheme="minorHAnsi"/>
          <w:sz w:val="18"/>
          <w:szCs w:val="18"/>
          <w:lang w:val="en-US"/>
        </w:rPr>
        <w:t>email</w:t>
      </w:r>
      <w:proofErr w:type="gramEnd"/>
      <w:r w:rsidRPr="009C5F6A">
        <w:rPr>
          <w:rFonts w:asciiTheme="minorHAnsi" w:hAnsiTheme="minorHAnsi" w:cstheme="minorHAnsi"/>
          <w:sz w:val="18"/>
          <w:szCs w:val="18"/>
          <w:lang w:val="el-GR"/>
        </w:rPr>
        <w:t>.………………………………………………………………………………………………………………………………………………………………………..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ΠΡΟΣ ΤΗ ΣΧΟΛΙΚΗ ΕΠΙΤΡΟΠΗ Δ/ΘΜΙΑΣ ΕΚΠΑΙΔΕΥΣΗΣ Δ. ΧΑΝΙΩΝ ΓΙΑ ΤΟ ΔΙΑΓΩΝΙΣΜΟ «ΠΡΟΜΗΘΕΙΑΣ ΓΡΑΦΙΚΗΣ ΥΛΗΣ, ΥΠΗΡΕΣΙΑΚΩΝ ΒΙΒΛΙΩΝ ΚΑΙ ΧΑΡΤΙ ΦΩΤΟΑΝΤΙΓΡΑΦΙΚΟΥ Α4 &amp; Α3»</w:t>
      </w: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ΓΙΑ ΤΟ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ΤΜΗΜΑ 3. ΠΡΟΫΠΟΛΟΓΙΣΜΟΥ 16.492,00 με Φ.Π.Α 24%</w:t>
      </w: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tbl>
      <w:tblPr>
        <w:tblW w:w="10065" w:type="dxa"/>
        <w:tblInd w:w="-318" w:type="dxa"/>
        <w:tblLook w:val="04A0"/>
      </w:tblPr>
      <w:tblGrid>
        <w:gridCol w:w="568"/>
        <w:gridCol w:w="3805"/>
        <w:gridCol w:w="1209"/>
        <w:gridCol w:w="1225"/>
        <w:gridCol w:w="1172"/>
        <w:gridCol w:w="2086"/>
      </w:tblGrid>
      <w:tr w:rsidR="00347FE9" w:rsidRPr="006055BF" w:rsidTr="00C908EA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ΤΜΗΜΑ 3</w:t>
            </w:r>
          </w:p>
        </w:tc>
      </w:tr>
      <w:tr w:rsidR="00347FE9" w:rsidRPr="006055BF" w:rsidTr="00C908EA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ΧΑΡΤΙ </w:t>
            </w:r>
            <w:r w:rsidR="00C908EA"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ΦΩΤΟΑΝΤΙΓΡΑΦΙΚΟ </w:t>
            </w: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 Α4, Α3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ΜΟΝΑΔΑ ΜΕΤΡΗΣΗΣ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ΤΙΜΗ ΜΟΝΑΔΑΣ  ΣΕ ΕΥΡΩ ΧΩΡΙΣ Φ.Π.Α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ΣΥΝΟΛΟ ΣΕ ΕΥΡΩ</w:t>
            </w:r>
          </w:p>
        </w:tc>
      </w:tr>
      <w:tr w:rsidR="00347FE9" w:rsidRPr="006055BF" w:rsidTr="00C908EA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6055BF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ΧΑΡΤΙ ΛΕΥΚΟ ΦΩΤΟΑΝΤΙΓΡΑΦΙΚΟ Α4 80 GR/M2 ΠΑΚΕΤΟ 500 ΦΥΛΛΩΝ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4.000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6055BF" w:rsidTr="00C908E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6055BF" w:rsidRDefault="00C908EA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ΧΑΡΤΙ ΛΕΥΚΟ ΦΩΤΟΑΝΤΙΓΡΑΦΙΚΟ  Α3 80 GR/M2 ΠΑΚΕΤΟ 500 ΦΥΛΛΩΝ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C908EA" w:rsidTr="00C908EA">
        <w:trPr>
          <w:trHeight w:val="60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ΣΥΝΟΛΟ ΧΩΡΙΣ Φ.Π.Α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6055BF" w:rsidTr="00C908EA">
        <w:trPr>
          <w:trHeight w:val="300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Φ.Π.Α 24%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47FE9" w:rsidRPr="006055BF" w:rsidTr="00C908EA">
        <w:trPr>
          <w:trHeight w:val="600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055B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ΣΥΝΟΛΟ ΜΕ ΦΠΑ 24 %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FE9" w:rsidRPr="006055BF" w:rsidRDefault="00347FE9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</w:rPr>
        <w:t xml:space="preserve">ΧΑΝΙΑ      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Ο ΠΡΟΣΦΕΡΩΝ</w:t>
      </w: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ΥΠΟΓΡΑΦΗ-ΣΦΡΑΓΙΔΑ</w:t>
      </w: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347FE9" w:rsidRPr="009C5F6A" w:rsidRDefault="00347FE9" w:rsidP="00347FE9">
      <w:pPr>
        <w:pStyle w:val="af5"/>
        <w:tabs>
          <w:tab w:val="left" w:pos="284"/>
        </w:tabs>
        <w:spacing w:after="200"/>
        <w:rPr>
          <w:rFonts w:asciiTheme="minorHAnsi" w:hAnsiTheme="minorHAnsi" w:cstheme="minorHAnsi"/>
          <w:sz w:val="18"/>
          <w:szCs w:val="18"/>
          <w:lang w:val="el-GR"/>
        </w:rPr>
      </w:pPr>
    </w:p>
    <w:p w:rsidR="00347FE9" w:rsidRDefault="00347FE9" w:rsidP="00347FE9">
      <w:pPr>
        <w:pStyle w:val="af5"/>
        <w:tabs>
          <w:tab w:val="left" w:pos="284"/>
        </w:tabs>
        <w:spacing w:after="200"/>
        <w:rPr>
          <w:rFonts w:asciiTheme="minorHAnsi" w:hAnsiTheme="minorHAnsi" w:cstheme="minorHAnsi"/>
          <w:sz w:val="18"/>
          <w:szCs w:val="18"/>
          <w:lang w:val="el-GR"/>
        </w:rPr>
      </w:pPr>
    </w:p>
    <w:p w:rsidR="00347FE9" w:rsidRDefault="00347FE9" w:rsidP="00347FE9">
      <w:pPr>
        <w:pStyle w:val="af5"/>
        <w:tabs>
          <w:tab w:val="left" w:pos="284"/>
        </w:tabs>
        <w:spacing w:after="200"/>
        <w:rPr>
          <w:rFonts w:asciiTheme="minorHAnsi" w:hAnsiTheme="minorHAnsi" w:cstheme="minorHAnsi"/>
          <w:sz w:val="18"/>
          <w:szCs w:val="18"/>
          <w:lang w:val="el-GR"/>
        </w:rPr>
      </w:pPr>
    </w:p>
    <w:sectPr w:rsidR="00347FE9" w:rsidSect="001C0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1B243F4"/>
    <w:multiLevelType w:val="hybridMultilevel"/>
    <w:tmpl w:val="3C74C168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04A72256"/>
    <w:multiLevelType w:val="hybridMultilevel"/>
    <w:tmpl w:val="94FAAA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9B3E1E"/>
    <w:multiLevelType w:val="hybridMultilevel"/>
    <w:tmpl w:val="8E9C8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A483C"/>
    <w:multiLevelType w:val="hybridMultilevel"/>
    <w:tmpl w:val="CB7E1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62325"/>
    <w:multiLevelType w:val="hybridMultilevel"/>
    <w:tmpl w:val="04EC42AA"/>
    <w:lvl w:ilvl="0" w:tplc="0408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5">
    <w:nsid w:val="1A1B27BB"/>
    <w:multiLevelType w:val="hybridMultilevel"/>
    <w:tmpl w:val="A468B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3001B"/>
    <w:multiLevelType w:val="hybridMultilevel"/>
    <w:tmpl w:val="0480E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808A2"/>
    <w:multiLevelType w:val="hybridMultilevel"/>
    <w:tmpl w:val="1E22613E"/>
    <w:lvl w:ilvl="0" w:tplc="A352ED1A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E2155"/>
    <w:multiLevelType w:val="hybridMultilevel"/>
    <w:tmpl w:val="CCE607E8"/>
    <w:lvl w:ilvl="0" w:tplc="0408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9">
    <w:nsid w:val="33A86CE9"/>
    <w:multiLevelType w:val="hybridMultilevel"/>
    <w:tmpl w:val="4044C1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C114C"/>
    <w:multiLevelType w:val="hybridMultilevel"/>
    <w:tmpl w:val="057CA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2ED1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40F72"/>
    <w:multiLevelType w:val="hybridMultilevel"/>
    <w:tmpl w:val="5F4C5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423F2"/>
    <w:multiLevelType w:val="hybridMultilevel"/>
    <w:tmpl w:val="7D1278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3AE371A"/>
    <w:multiLevelType w:val="hybridMultilevel"/>
    <w:tmpl w:val="D1BC95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87E1F"/>
    <w:multiLevelType w:val="hybridMultilevel"/>
    <w:tmpl w:val="BE7ACA3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13"/>
  </w:num>
  <w:num w:numId="16">
    <w:abstractNumId w:val="20"/>
  </w:num>
  <w:num w:numId="17">
    <w:abstractNumId w:val="17"/>
  </w:num>
  <w:num w:numId="18">
    <w:abstractNumId w:val="23"/>
  </w:num>
  <w:num w:numId="19">
    <w:abstractNumId w:val="11"/>
  </w:num>
  <w:num w:numId="20">
    <w:abstractNumId w:val="24"/>
  </w:num>
  <w:num w:numId="21">
    <w:abstractNumId w:val="14"/>
  </w:num>
  <w:num w:numId="22">
    <w:abstractNumId w:val="18"/>
  </w:num>
  <w:num w:numId="23">
    <w:abstractNumId w:val="21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47FE9"/>
    <w:rsid w:val="001A2D75"/>
    <w:rsid w:val="001C0ABB"/>
    <w:rsid w:val="00320557"/>
    <w:rsid w:val="00347FE9"/>
    <w:rsid w:val="003A2641"/>
    <w:rsid w:val="00574B80"/>
    <w:rsid w:val="0092119E"/>
    <w:rsid w:val="00944DCE"/>
    <w:rsid w:val="00B4772D"/>
    <w:rsid w:val="00C00A05"/>
    <w:rsid w:val="00C908EA"/>
    <w:rsid w:val="00CE3984"/>
    <w:rsid w:val="00EE2CE7"/>
    <w:rsid w:val="00F4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right="-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E9"/>
    <w:pPr>
      <w:suppressAutoHyphens/>
      <w:ind w:right="0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347FE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347FE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347FE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347FE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347FE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47FE9"/>
    <w:pPr>
      <w:keepNext/>
      <w:keepLines/>
      <w:suppressAutoHyphens w:val="0"/>
      <w:spacing w:before="20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47FE9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347FE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347FE9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347FE9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347FE9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347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z0">
    <w:name w:val="WW8Num1z0"/>
    <w:rsid w:val="00347FE9"/>
  </w:style>
  <w:style w:type="character" w:customStyle="1" w:styleId="WW8Num1z1">
    <w:name w:val="WW8Num1z1"/>
    <w:rsid w:val="00347FE9"/>
  </w:style>
  <w:style w:type="character" w:customStyle="1" w:styleId="WW8Num1z2">
    <w:name w:val="WW8Num1z2"/>
    <w:rsid w:val="00347FE9"/>
  </w:style>
  <w:style w:type="character" w:customStyle="1" w:styleId="WW8Num1z3">
    <w:name w:val="WW8Num1z3"/>
    <w:rsid w:val="00347FE9"/>
  </w:style>
  <w:style w:type="character" w:customStyle="1" w:styleId="WW8Num1z4">
    <w:name w:val="WW8Num1z4"/>
    <w:rsid w:val="00347FE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347FE9"/>
  </w:style>
  <w:style w:type="character" w:customStyle="1" w:styleId="WW8Num1z6">
    <w:name w:val="WW8Num1z6"/>
    <w:rsid w:val="00347FE9"/>
  </w:style>
  <w:style w:type="character" w:customStyle="1" w:styleId="WW8Num1z7">
    <w:name w:val="WW8Num1z7"/>
    <w:rsid w:val="00347FE9"/>
  </w:style>
  <w:style w:type="character" w:customStyle="1" w:styleId="WW8Num1z8">
    <w:name w:val="WW8Num1z8"/>
    <w:rsid w:val="00347FE9"/>
  </w:style>
  <w:style w:type="character" w:customStyle="1" w:styleId="WW8Num2z0">
    <w:name w:val="WW8Num2z0"/>
    <w:rsid w:val="00347FE9"/>
  </w:style>
  <w:style w:type="character" w:customStyle="1" w:styleId="WW8Num2z1">
    <w:name w:val="WW8Num2z1"/>
    <w:rsid w:val="00347FE9"/>
  </w:style>
  <w:style w:type="character" w:customStyle="1" w:styleId="WW8Num2z2">
    <w:name w:val="WW8Num2z2"/>
    <w:rsid w:val="00347FE9"/>
  </w:style>
  <w:style w:type="character" w:customStyle="1" w:styleId="WW8Num2z3">
    <w:name w:val="WW8Num2z3"/>
    <w:rsid w:val="00347FE9"/>
  </w:style>
  <w:style w:type="character" w:customStyle="1" w:styleId="WW8Num2z4">
    <w:name w:val="WW8Num2z4"/>
    <w:rsid w:val="00347FE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347FE9"/>
  </w:style>
  <w:style w:type="character" w:customStyle="1" w:styleId="WW8Num2z6">
    <w:name w:val="WW8Num2z6"/>
    <w:rsid w:val="00347FE9"/>
  </w:style>
  <w:style w:type="character" w:customStyle="1" w:styleId="WW8Num2z7">
    <w:name w:val="WW8Num2z7"/>
    <w:rsid w:val="00347FE9"/>
  </w:style>
  <w:style w:type="character" w:customStyle="1" w:styleId="WW8Num2z8">
    <w:name w:val="WW8Num2z8"/>
    <w:rsid w:val="00347FE9"/>
  </w:style>
  <w:style w:type="character" w:customStyle="1" w:styleId="WW8Num3z0">
    <w:name w:val="WW8Num3z0"/>
    <w:rsid w:val="00347FE9"/>
    <w:rPr>
      <w:rFonts w:ascii="Symbol" w:hAnsi="Symbol" w:cs="Symbol"/>
      <w:lang w:val="el-GR"/>
    </w:rPr>
  </w:style>
  <w:style w:type="character" w:customStyle="1" w:styleId="WW8Num4z0">
    <w:name w:val="WW8Num4z0"/>
    <w:rsid w:val="00347FE9"/>
    <w:rPr>
      <w:lang w:val="el-GR"/>
    </w:rPr>
  </w:style>
  <w:style w:type="character" w:customStyle="1" w:styleId="WW8Num5z0">
    <w:name w:val="WW8Num5z0"/>
    <w:rsid w:val="00347FE9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347FE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347FE9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347FE9"/>
    <w:rPr>
      <w:b/>
      <w:bCs/>
      <w:szCs w:val="22"/>
      <w:lang w:val="el-GR"/>
    </w:rPr>
  </w:style>
  <w:style w:type="character" w:customStyle="1" w:styleId="WW8Num8z1">
    <w:name w:val="WW8Num8z1"/>
    <w:rsid w:val="00347FE9"/>
  </w:style>
  <w:style w:type="character" w:customStyle="1" w:styleId="WW8Num8z2">
    <w:name w:val="WW8Num8z2"/>
    <w:rsid w:val="00347FE9"/>
  </w:style>
  <w:style w:type="character" w:customStyle="1" w:styleId="WW8Num8z3">
    <w:name w:val="WW8Num8z3"/>
    <w:rsid w:val="00347FE9"/>
  </w:style>
  <w:style w:type="character" w:customStyle="1" w:styleId="WW8Num8z4">
    <w:name w:val="WW8Num8z4"/>
    <w:rsid w:val="00347FE9"/>
  </w:style>
  <w:style w:type="character" w:customStyle="1" w:styleId="WW8Num8z5">
    <w:name w:val="WW8Num8z5"/>
    <w:rsid w:val="00347FE9"/>
  </w:style>
  <w:style w:type="character" w:customStyle="1" w:styleId="WW8Num8z6">
    <w:name w:val="WW8Num8z6"/>
    <w:rsid w:val="00347FE9"/>
  </w:style>
  <w:style w:type="character" w:customStyle="1" w:styleId="WW8Num8z7">
    <w:name w:val="WW8Num8z7"/>
    <w:rsid w:val="00347FE9"/>
  </w:style>
  <w:style w:type="character" w:customStyle="1" w:styleId="WW8Num8z8">
    <w:name w:val="WW8Num8z8"/>
    <w:rsid w:val="00347FE9"/>
  </w:style>
  <w:style w:type="character" w:customStyle="1" w:styleId="WW8Num9z0">
    <w:name w:val="WW8Num9z0"/>
    <w:rsid w:val="00347FE9"/>
    <w:rPr>
      <w:b/>
      <w:bCs/>
      <w:szCs w:val="22"/>
      <w:lang w:val="el-GR"/>
    </w:rPr>
  </w:style>
  <w:style w:type="character" w:customStyle="1" w:styleId="WW8Num9z1">
    <w:name w:val="WW8Num9z1"/>
    <w:rsid w:val="00347FE9"/>
    <w:rPr>
      <w:rFonts w:eastAsia="Calibri"/>
      <w:lang w:val="el-GR"/>
    </w:rPr>
  </w:style>
  <w:style w:type="character" w:customStyle="1" w:styleId="WW8Num9z2">
    <w:name w:val="WW8Num9z2"/>
    <w:rsid w:val="00347FE9"/>
  </w:style>
  <w:style w:type="character" w:customStyle="1" w:styleId="WW8Num9z3">
    <w:name w:val="WW8Num9z3"/>
    <w:rsid w:val="00347FE9"/>
  </w:style>
  <w:style w:type="character" w:customStyle="1" w:styleId="WW8Num9z4">
    <w:name w:val="WW8Num9z4"/>
    <w:rsid w:val="00347FE9"/>
  </w:style>
  <w:style w:type="character" w:customStyle="1" w:styleId="WW8Num9z5">
    <w:name w:val="WW8Num9z5"/>
    <w:rsid w:val="00347FE9"/>
  </w:style>
  <w:style w:type="character" w:customStyle="1" w:styleId="WW8Num9z6">
    <w:name w:val="WW8Num9z6"/>
    <w:rsid w:val="00347FE9"/>
  </w:style>
  <w:style w:type="character" w:customStyle="1" w:styleId="WW8Num9z7">
    <w:name w:val="WW8Num9z7"/>
    <w:rsid w:val="00347FE9"/>
  </w:style>
  <w:style w:type="character" w:customStyle="1" w:styleId="WW8Num9z8">
    <w:name w:val="WW8Num9z8"/>
    <w:rsid w:val="00347FE9"/>
  </w:style>
  <w:style w:type="character" w:customStyle="1" w:styleId="WW8Num10z0">
    <w:name w:val="WW8Num10z0"/>
    <w:rsid w:val="00347FE9"/>
    <w:rPr>
      <w:rFonts w:ascii="Symbol" w:hAnsi="Symbol" w:cs="OpenSymbol"/>
      <w:color w:val="5B9BD5"/>
    </w:rPr>
  </w:style>
  <w:style w:type="character" w:customStyle="1" w:styleId="WW8Num7z1">
    <w:name w:val="WW8Num7z1"/>
    <w:rsid w:val="00347FE9"/>
  </w:style>
  <w:style w:type="character" w:customStyle="1" w:styleId="WW8Num7z2">
    <w:name w:val="WW8Num7z2"/>
    <w:rsid w:val="00347FE9"/>
  </w:style>
  <w:style w:type="character" w:customStyle="1" w:styleId="WW8Num7z3">
    <w:name w:val="WW8Num7z3"/>
    <w:rsid w:val="00347FE9"/>
  </w:style>
  <w:style w:type="character" w:customStyle="1" w:styleId="WW8Num7z4">
    <w:name w:val="WW8Num7z4"/>
    <w:rsid w:val="00347FE9"/>
  </w:style>
  <w:style w:type="character" w:customStyle="1" w:styleId="WW8Num7z5">
    <w:name w:val="WW8Num7z5"/>
    <w:rsid w:val="00347FE9"/>
  </w:style>
  <w:style w:type="character" w:customStyle="1" w:styleId="WW8Num7z6">
    <w:name w:val="WW8Num7z6"/>
    <w:rsid w:val="00347FE9"/>
  </w:style>
  <w:style w:type="character" w:customStyle="1" w:styleId="WW8Num7z7">
    <w:name w:val="WW8Num7z7"/>
    <w:rsid w:val="00347FE9"/>
  </w:style>
  <w:style w:type="character" w:customStyle="1" w:styleId="WW8Num7z8">
    <w:name w:val="WW8Num7z8"/>
    <w:rsid w:val="00347FE9"/>
  </w:style>
  <w:style w:type="character" w:customStyle="1" w:styleId="10">
    <w:name w:val="Προεπιλεγμένη γραμματοσειρά1"/>
    <w:rsid w:val="00347FE9"/>
  </w:style>
  <w:style w:type="character" w:customStyle="1" w:styleId="WW-DefaultParagraphFont">
    <w:name w:val="WW-Default Paragraph Font"/>
    <w:rsid w:val="00347FE9"/>
  </w:style>
  <w:style w:type="character" w:customStyle="1" w:styleId="30">
    <w:name w:val="Προεπιλεγμένη γραμματοσειρά3"/>
    <w:rsid w:val="00347FE9"/>
  </w:style>
  <w:style w:type="character" w:customStyle="1" w:styleId="WW-DefaultParagraphFont1">
    <w:name w:val="WW-Default Paragraph Font1"/>
    <w:rsid w:val="00347FE9"/>
  </w:style>
  <w:style w:type="character" w:customStyle="1" w:styleId="WW8Num10z1">
    <w:name w:val="WW8Num10z1"/>
    <w:rsid w:val="00347FE9"/>
    <w:rPr>
      <w:rFonts w:eastAsia="Calibri"/>
      <w:lang w:val="el-GR"/>
    </w:rPr>
  </w:style>
  <w:style w:type="character" w:customStyle="1" w:styleId="WW8Num10z2">
    <w:name w:val="WW8Num10z2"/>
    <w:rsid w:val="00347FE9"/>
  </w:style>
  <w:style w:type="character" w:customStyle="1" w:styleId="WW8Num10z3">
    <w:name w:val="WW8Num10z3"/>
    <w:rsid w:val="00347FE9"/>
  </w:style>
  <w:style w:type="character" w:customStyle="1" w:styleId="WW8Num10z4">
    <w:name w:val="WW8Num10z4"/>
    <w:rsid w:val="00347FE9"/>
  </w:style>
  <w:style w:type="character" w:customStyle="1" w:styleId="WW8Num10z5">
    <w:name w:val="WW8Num10z5"/>
    <w:rsid w:val="00347FE9"/>
  </w:style>
  <w:style w:type="character" w:customStyle="1" w:styleId="WW8Num10z6">
    <w:name w:val="WW8Num10z6"/>
    <w:rsid w:val="00347FE9"/>
  </w:style>
  <w:style w:type="character" w:customStyle="1" w:styleId="WW8Num10z7">
    <w:name w:val="WW8Num10z7"/>
    <w:rsid w:val="00347FE9"/>
  </w:style>
  <w:style w:type="character" w:customStyle="1" w:styleId="WW8Num10z8">
    <w:name w:val="WW8Num10z8"/>
    <w:rsid w:val="00347FE9"/>
  </w:style>
  <w:style w:type="character" w:customStyle="1" w:styleId="WW8Num11z0">
    <w:name w:val="WW8Num11z0"/>
    <w:rsid w:val="00347FE9"/>
    <w:rPr>
      <w:rFonts w:ascii="Symbol" w:hAnsi="Symbol" w:cs="OpenSymbol"/>
    </w:rPr>
  </w:style>
  <w:style w:type="character" w:customStyle="1" w:styleId="DefaultParagraphFont2">
    <w:name w:val="Default Paragraph Font2"/>
    <w:rsid w:val="00347FE9"/>
  </w:style>
  <w:style w:type="character" w:customStyle="1" w:styleId="WW8Num11z1">
    <w:name w:val="WW8Num11z1"/>
    <w:rsid w:val="00347FE9"/>
  </w:style>
  <w:style w:type="character" w:customStyle="1" w:styleId="WW8Num11z2">
    <w:name w:val="WW8Num11z2"/>
    <w:rsid w:val="00347FE9"/>
  </w:style>
  <w:style w:type="character" w:customStyle="1" w:styleId="WW8Num11z3">
    <w:name w:val="WW8Num11z3"/>
    <w:rsid w:val="00347FE9"/>
  </w:style>
  <w:style w:type="character" w:customStyle="1" w:styleId="WW8Num11z4">
    <w:name w:val="WW8Num11z4"/>
    <w:rsid w:val="00347FE9"/>
  </w:style>
  <w:style w:type="character" w:customStyle="1" w:styleId="WW8Num11z5">
    <w:name w:val="WW8Num11z5"/>
    <w:rsid w:val="00347FE9"/>
  </w:style>
  <w:style w:type="character" w:customStyle="1" w:styleId="WW8Num11z6">
    <w:name w:val="WW8Num11z6"/>
    <w:rsid w:val="00347FE9"/>
  </w:style>
  <w:style w:type="character" w:customStyle="1" w:styleId="WW8Num11z7">
    <w:name w:val="WW8Num11z7"/>
    <w:rsid w:val="00347FE9"/>
  </w:style>
  <w:style w:type="character" w:customStyle="1" w:styleId="WW8Num11z8">
    <w:name w:val="WW8Num11z8"/>
    <w:rsid w:val="00347FE9"/>
  </w:style>
  <w:style w:type="character" w:customStyle="1" w:styleId="WW8Num12z0">
    <w:name w:val="WW8Num12z0"/>
    <w:rsid w:val="00347FE9"/>
    <w:rPr>
      <w:b/>
      <w:bCs/>
      <w:szCs w:val="22"/>
      <w:lang w:val="el-GR"/>
    </w:rPr>
  </w:style>
  <w:style w:type="character" w:customStyle="1" w:styleId="WW8Num12z1">
    <w:name w:val="WW8Num12z1"/>
    <w:rsid w:val="00347FE9"/>
    <w:rPr>
      <w:rFonts w:eastAsia="Calibri"/>
      <w:lang w:val="el-GR"/>
    </w:rPr>
  </w:style>
  <w:style w:type="character" w:customStyle="1" w:styleId="WW8Num12z2">
    <w:name w:val="WW8Num12z2"/>
    <w:rsid w:val="00347FE9"/>
  </w:style>
  <w:style w:type="character" w:customStyle="1" w:styleId="WW8Num12z3">
    <w:name w:val="WW8Num12z3"/>
    <w:rsid w:val="00347FE9"/>
  </w:style>
  <w:style w:type="character" w:customStyle="1" w:styleId="WW8Num12z4">
    <w:name w:val="WW8Num12z4"/>
    <w:rsid w:val="00347FE9"/>
  </w:style>
  <w:style w:type="character" w:customStyle="1" w:styleId="WW8Num12z5">
    <w:name w:val="WW8Num12z5"/>
    <w:rsid w:val="00347FE9"/>
  </w:style>
  <w:style w:type="character" w:customStyle="1" w:styleId="WW8Num12z6">
    <w:name w:val="WW8Num12z6"/>
    <w:rsid w:val="00347FE9"/>
  </w:style>
  <w:style w:type="character" w:customStyle="1" w:styleId="WW8Num12z7">
    <w:name w:val="WW8Num12z7"/>
    <w:rsid w:val="00347FE9"/>
  </w:style>
  <w:style w:type="character" w:customStyle="1" w:styleId="WW8Num12z8">
    <w:name w:val="WW8Num12z8"/>
    <w:rsid w:val="00347FE9"/>
  </w:style>
  <w:style w:type="character" w:customStyle="1" w:styleId="WW8Num13z0">
    <w:name w:val="WW8Num13z0"/>
    <w:rsid w:val="00347FE9"/>
    <w:rPr>
      <w:rFonts w:ascii="Symbol" w:hAnsi="Symbol" w:cs="OpenSymbol"/>
    </w:rPr>
  </w:style>
  <w:style w:type="character" w:customStyle="1" w:styleId="WW-DefaultParagraphFont11">
    <w:name w:val="WW-Default Paragraph Font11"/>
    <w:rsid w:val="00347FE9"/>
  </w:style>
  <w:style w:type="character" w:customStyle="1" w:styleId="WW8Num13z1">
    <w:name w:val="WW8Num13z1"/>
    <w:rsid w:val="00347FE9"/>
    <w:rPr>
      <w:rFonts w:eastAsia="Calibri"/>
      <w:lang w:val="el-GR"/>
    </w:rPr>
  </w:style>
  <w:style w:type="character" w:customStyle="1" w:styleId="WW8Num13z2">
    <w:name w:val="WW8Num13z2"/>
    <w:rsid w:val="00347FE9"/>
  </w:style>
  <w:style w:type="character" w:customStyle="1" w:styleId="WW8Num13z3">
    <w:name w:val="WW8Num13z3"/>
    <w:rsid w:val="00347FE9"/>
  </w:style>
  <w:style w:type="character" w:customStyle="1" w:styleId="WW8Num13z4">
    <w:name w:val="WW8Num13z4"/>
    <w:rsid w:val="00347FE9"/>
  </w:style>
  <w:style w:type="character" w:customStyle="1" w:styleId="WW8Num13z5">
    <w:name w:val="WW8Num13z5"/>
    <w:rsid w:val="00347FE9"/>
  </w:style>
  <w:style w:type="character" w:customStyle="1" w:styleId="WW8Num13z6">
    <w:name w:val="WW8Num13z6"/>
    <w:rsid w:val="00347FE9"/>
  </w:style>
  <w:style w:type="character" w:customStyle="1" w:styleId="WW8Num13z7">
    <w:name w:val="WW8Num13z7"/>
    <w:rsid w:val="00347FE9"/>
  </w:style>
  <w:style w:type="character" w:customStyle="1" w:styleId="WW8Num13z8">
    <w:name w:val="WW8Num13z8"/>
    <w:rsid w:val="00347FE9"/>
  </w:style>
  <w:style w:type="character" w:customStyle="1" w:styleId="WW8Num14z0">
    <w:name w:val="WW8Num14z0"/>
    <w:rsid w:val="00347FE9"/>
    <w:rPr>
      <w:rFonts w:ascii="Symbol" w:hAnsi="Symbol" w:cs="OpenSymbol"/>
    </w:rPr>
  </w:style>
  <w:style w:type="character" w:customStyle="1" w:styleId="WW8Num14z1">
    <w:name w:val="WW8Num14z1"/>
    <w:rsid w:val="00347FE9"/>
  </w:style>
  <w:style w:type="character" w:customStyle="1" w:styleId="WW8Num14z2">
    <w:name w:val="WW8Num14z2"/>
    <w:rsid w:val="00347FE9"/>
  </w:style>
  <w:style w:type="character" w:customStyle="1" w:styleId="WW8Num14z3">
    <w:name w:val="WW8Num14z3"/>
    <w:rsid w:val="00347FE9"/>
  </w:style>
  <w:style w:type="character" w:customStyle="1" w:styleId="WW8Num14z4">
    <w:name w:val="WW8Num14z4"/>
    <w:rsid w:val="00347FE9"/>
  </w:style>
  <w:style w:type="character" w:customStyle="1" w:styleId="WW8Num14z5">
    <w:name w:val="WW8Num14z5"/>
    <w:rsid w:val="00347FE9"/>
  </w:style>
  <w:style w:type="character" w:customStyle="1" w:styleId="WW8Num14z6">
    <w:name w:val="WW8Num14z6"/>
    <w:rsid w:val="00347FE9"/>
  </w:style>
  <w:style w:type="character" w:customStyle="1" w:styleId="WW8Num14z7">
    <w:name w:val="WW8Num14z7"/>
    <w:rsid w:val="00347FE9"/>
  </w:style>
  <w:style w:type="character" w:customStyle="1" w:styleId="WW8Num14z8">
    <w:name w:val="WW8Num14z8"/>
    <w:rsid w:val="00347FE9"/>
  </w:style>
  <w:style w:type="character" w:customStyle="1" w:styleId="WW8Num15z0">
    <w:name w:val="WW8Num15z0"/>
    <w:rsid w:val="00347FE9"/>
  </w:style>
  <w:style w:type="character" w:customStyle="1" w:styleId="WW8Num15z1">
    <w:name w:val="WW8Num15z1"/>
    <w:rsid w:val="00347FE9"/>
  </w:style>
  <w:style w:type="character" w:customStyle="1" w:styleId="WW8Num15z2">
    <w:name w:val="WW8Num15z2"/>
    <w:rsid w:val="00347FE9"/>
  </w:style>
  <w:style w:type="character" w:customStyle="1" w:styleId="WW8Num15z3">
    <w:name w:val="WW8Num15z3"/>
    <w:rsid w:val="00347FE9"/>
  </w:style>
  <w:style w:type="character" w:customStyle="1" w:styleId="WW8Num15z4">
    <w:name w:val="WW8Num15z4"/>
    <w:rsid w:val="00347FE9"/>
  </w:style>
  <w:style w:type="character" w:customStyle="1" w:styleId="WW8Num15z5">
    <w:name w:val="WW8Num15z5"/>
    <w:rsid w:val="00347FE9"/>
  </w:style>
  <w:style w:type="character" w:customStyle="1" w:styleId="WW8Num15z6">
    <w:name w:val="WW8Num15z6"/>
    <w:rsid w:val="00347FE9"/>
  </w:style>
  <w:style w:type="character" w:customStyle="1" w:styleId="WW8Num15z7">
    <w:name w:val="WW8Num15z7"/>
    <w:rsid w:val="00347FE9"/>
  </w:style>
  <w:style w:type="character" w:customStyle="1" w:styleId="WW8Num15z8">
    <w:name w:val="WW8Num15z8"/>
    <w:rsid w:val="00347FE9"/>
  </w:style>
  <w:style w:type="character" w:customStyle="1" w:styleId="WW8Num16z0">
    <w:name w:val="WW8Num16z0"/>
    <w:rsid w:val="00347FE9"/>
  </w:style>
  <w:style w:type="character" w:customStyle="1" w:styleId="WW8Num16z1">
    <w:name w:val="WW8Num16z1"/>
    <w:rsid w:val="00347FE9"/>
  </w:style>
  <w:style w:type="character" w:customStyle="1" w:styleId="WW8Num16z2">
    <w:name w:val="WW8Num16z2"/>
    <w:rsid w:val="00347FE9"/>
  </w:style>
  <w:style w:type="character" w:customStyle="1" w:styleId="WW8Num16z3">
    <w:name w:val="WW8Num16z3"/>
    <w:rsid w:val="00347FE9"/>
  </w:style>
  <w:style w:type="character" w:customStyle="1" w:styleId="WW8Num16z4">
    <w:name w:val="WW8Num16z4"/>
    <w:rsid w:val="00347FE9"/>
  </w:style>
  <w:style w:type="character" w:customStyle="1" w:styleId="WW8Num16z5">
    <w:name w:val="WW8Num16z5"/>
    <w:rsid w:val="00347FE9"/>
  </w:style>
  <w:style w:type="character" w:customStyle="1" w:styleId="WW8Num16z6">
    <w:name w:val="WW8Num16z6"/>
    <w:rsid w:val="00347FE9"/>
  </w:style>
  <w:style w:type="character" w:customStyle="1" w:styleId="WW8Num16z7">
    <w:name w:val="WW8Num16z7"/>
    <w:rsid w:val="00347FE9"/>
  </w:style>
  <w:style w:type="character" w:customStyle="1" w:styleId="WW8Num16z8">
    <w:name w:val="WW8Num16z8"/>
    <w:rsid w:val="00347FE9"/>
  </w:style>
  <w:style w:type="character" w:customStyle="1" w:styleId="WW-DefaultParagraphFont111">
    <w:name w:val="WW-Default Paragraph Font111"/>
    <w:rsid w:val="00347FE9"/>
  </w:style>
  <w:style w:type="character" w:customStyle="1" w:styleId="WW-DefaultParagraphFont1111">
    <w:name w:val="WW-Default Paragraph Font1111"/>
    <w:rsid w:val="00347FE9"/>
  </w:style>
  <w:style w:type="character" w:customStyle="1" w:styleId="WW-DefaultParagraphFont11111">
    <w:name w:val="WW-Default Paragraph Font11111"/>
    <w:rsid w:val="00347FE9"/>
  </w:style>
  <w:style w:type="character" w:customStyle="1" w:styleId="WW-DefaultParagraphFont111111">
    <w:name w:val="WW-Default Paragraph Font111111"/>
    <w:rsid w:val="00347FE9"/>
  </w:style>
  <w:style w:type="character" w:customStyle="1" w:styleId="WW-DefaultParagraphFont1111111">
    <w:name w:val="WW-Default Paragraph Font1111111"/>
    <w:rsid w:val="00347FE9"/>
  </w:style>
  <w:style w:type="character" w:customStyle="1" w:styleId="WW8Num17z0">
    <w:name w:val="WW8Num17z0"/>
    <w:rsid w:val="00347FE9"/>
  </w:style>
  <w:style w:type="character" w:customStyle="1" w:styleId="WW8Num17z1">
    <w:name w:val="WW8Num17z1"/>
    <w:rsid w:val="00347FE9"/>
  </w:style>
  <w:style w:type="character" w:customStyle="1" w:styleId="WW8Num17z2">
    <w:name w:val="WW8Num17z2"/>
    <w:rsid w:val="00347FE9"/>
  </w:style>
  <w:style w:type="character" w:customStyle="1" w:styleId="WW8Num17z3">
    <w:name w:val="WW8Num17z3"/>
    <w:rsid w:val="00347FE9"/>
  </w:style>
  <w:style w:type="character" w:customStyle="1" w:styleId="WW8Num17z4">
    <w:name w:val="WW8Num17z4"/>
    <w:rsid w:val="00347FE9"/>
  </w:style>
  <w:style w:type="character" w:customStyle="1" w:styleId="WW8Num17z5">
    <w:name w:val="WW8Num17z5"/>
    <w:rsid w:val="00347FE9"/>
  </w:style>
  <w:style w:type="character" w:customStyle="1" w:styleId="WW8Num17z6">
    <w:name w:val="WW8Num17z6"/>
    <w:rsid w:val="00347FE9"/>
  </w:style>
  <w:style w:type="character" w:customStyle="1" w:styleId="WW8Num17z7">
    <w:name w:val="WW8Num17z7"/>
    <w:rsid w:val="00347FE9"/>
  </w:style>
  <w:style w:type="character" w:customStyle="1" w:styleId="WW8Num17z8">
    <w:name w:val="WW8Num17z8"/>
    <w:rsid w:val="00347FE9"/>
  </w:style>
  <w:style w:type="character" w:customStyle="1" w:styleId="WW8Num18z0">
    <w:name w:val="WW8Num18z0"/>
    <w:rsid w:val="00347FE9"/>
  </w:style>
  <w:style w:type="character" w:customStyle="1" w:styleId="WW8Num18z1">
    <w:name w:val="WW8Num18z1"/>
    <w:rsid w:val="00347FE9"/>
  </w:style>
  <w:style w:type="character" w:customStyle="1" w:styleId="WW8Num18z2">
    <w:name w:val="WW8Num18z2"/>
    <w:rsid w:val="00347FE9"/>
  </w:style>
  <w:style w:type="character" w:customStyle="1" w:styleId="WW8Num18z3">
    <w:name w:val="WW8Num18z3"/>
    <w:rsid w:val="00347FE9"/>
  </w:style>
  <w:style w:type="character" w:customStyle="1" w:styleId="WW8Num18z4">
    <w:name w:val="WW8Num18z4"/>
    <w:rsid w:val="00347FE9"/>
  </w:style>
  <w:style w:type="character" w:customStyle="1" w:styleId="WW8Num18z5">
    <w:name w:val="WW8Num18z5"/>
    <w:rsid w:val="00347FE9"/>
  </w:style>
  <w:style w:type="character" w:customStyle="1" w:styleId="WW8Num18z6">
    <w:name w:val="WW8Num18z6"/>
    <w:rsid w:val="00347FE9"/>
  </w:style>
  <w:style w:type="character" w:customStyle="1" w:styleId="WW8Num18z7">
    <w:name w:val="WW8Num18z7"/>
    <w:rsid w:val="00347FE9"/>
  </w:style>
  <w:style w:type="character" w:customStyle="1" w:styleId="WW8Num18z8">
    <w:name w:val="WW8Num18z8"/>
    <w:rsid w:val="00347FE9"/>
  </w:style>
  <w:style w:type="character" w:customStyle="1" w:styleId="WW8Num3z1">
    <w:name w:val="WW8Num3z1"/>
    <w:rsid w:val="00347FE9"/>
  </w:style>
  <w:style w:type="character" w:customStyle="1" w:styleId="WW8Num3z2">
    <w:name w:val="WW8Num3z2"/>
    <w:rsid w:val="00347FE9"/>
  </w:style>
  <w:style w:type="character" w:customStyle="1" w:styleId="WW8Num3z3">
    <w:name w:val="WW8Num3z3"/>
    <w:rsid w:val="00347FE9"/>
  </w:style>
  <w:style w:type="character" w:customStyle="1" w:styleId="WW8Num3z4">
    <w:name w:val="WW8Num3z4"/>
    <w:rsid w:val="00347FE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347FE9"/>
  </w:style>
  <w:style w:type="character" w:customStyle="1" w:styleId="WW8Num3z6">
    <w:name w:val="WW8Num3z6"/>
    <w:rsid w:val="00347FE9"/>
  </w:style>
  <w:style w:type="character" w:customStyle="1" w:styleId="WW8Num3z7">
    <w:name w:val="WW8Num3z7"/>
    <w:rsid w:val="00347FE9"/>
  </w:style>
  <w:style w:type="character" w:customStyle="1" w:styleId="WW8Num3z8">
    <w:name w:val="WW8Num3z8"/>
    <w:rsid w:val="00347FE9"/>
  </w:style>
  <w:style w:type="character" w:customStyle="1" w:styleId="WW-DefaultParagraphFont11111111">
    <w:name w:val="WW-Default Paragraph Font11111111"/>
    <w:rsid w:val="00347FE9"/>
  </w:style>
  <w:style w:type="character" w:customStyle="1" w:styleId="WW-DefaultParagraphFont111111111">
    <w:name w:val="WW-Default Paragraph Font111111111"/>
    <w:rsid w:val="00347FE9"/>
  </w:style>
  <w:style w:type="character" w:customStyle="1" w:styleId="WW-DefaultParagraphFont1111111111">
    <w:name w:val="WW-Default Paragraph Font1111111111"/>
    <w:rsid w:val="00347FE9"/>
  </w:style>
  <w:style w:type="character" w:customStyle="1" w:styleId="WW-DefaultParagraphFont11111111111">
    <w:name w:val="WW-Default Paragraph Font11111111111"/>
    <w:rsid w:val="00347FE9"/>
  </w:style>
  <w:style w:type="character" w:customStyle="1" w:styleId="20">
    <w:name w:val="Προεπιλεγμένη γραμματοσειρά2"/>
    <w:rsid w:val="00347FE9"/>
  </w:style>
  <w:style w:type="character" w:customStyle="1" w:styleId="WW8Num19z0">
    <w:name w:val="WW8Num19z0"/>
    <w:rsid w:val="00347FE9"/>
    <w:rPr>
      <w:rFonts w:ascii="Calibri" w:hAnsi="Calibri" w:cs="Calibri"/>
    </w:rPr>
  </w:style>
  <w:style w:type="character" w:customStyle="1" w:styleId="WW8Num19z1">
    <w:name w:val="WW8Num19z1"/>
    <w:rsid w:val="00347FE9"/>
  </w:style>
  <w:style w:type="character" w:customStyle="1" w:styleId="WW8Num20z0">
    <w:name w:val="WW8Num20z0"/>
    <w:rsid w:val="00347FE9"/>
    <w:rPr>
      <w:rFonts w:ascii="Calibri" w:eastAsia="Calibri" w:hAnsi="Calibri" w:cs="Times New Roman"/>
    </w:rPr>
  </w:style>
  <w:style w:type="character" w:customStyle="1" w:styleId="WW8Num20z1">
    <w:name w:val="WW8Num20z1"/>
    <w:rsid w:val="00347FE9"/>
    <w:rPr>
      <w:rFonts w:ascii="Courier New" w:hAnsi="Courier New" w:cs="Courier New"/>
    </w:rPr>
  </w:style>
  <w:style w:type="character" w:customStyle="1" w:styleId="WW8Num20z2">
    <w:name w:val="WW8Num20z2"/>
    <w:rsid w:val="00347FE9"/>
    <w:rPr>
      <w:rFonts w:ascii="Wingdings" w:hAnsi="Wingdings" w:cs="Wingdings"/>
    </w:rPr>
  </w:style>
  <w:style w:type="character" w:customStyle="1" w:styleId="WW8Num20z3">
    <w:name w:val="WW8Num20z3"/>
    <w:rsid w:val="00347FE9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347FE9"/>
  </w:style>
  <w:style w:type="character" w:customStyle="1" w:styleId="WW8Num19z2">
    <w:name w:val="WW8Num19z2"/>
    <w:rsid w:val="00347FE9"/>
  </w:style>
  <w:style w:type="character" w:customStyle="1" w:styleId="WW8Num19z3">
    <w:name w:val="WW8Num19z3"/>
    <w:rsid w:val="00347FE9"/>
  </w:style>
  <w:style w:type="character" w:customStyle="1" w:styleId="WW8Num19z4">
    <w:name w:val="WW8Num19z4"/>
    <w:rsid w:val="00347FE9"/>
  </w:style>
  <w:style w:type="character" w:customStyle="1" w:styleId="WW8Num19z5">
    <w:name w:val="WW8Num19z5"/>
    <w:rsid w:val="00347FE9"/>
  </w:style>
  <w:style w:type="character" w:customStyle="1" w:styleId="WW8Num19z6">
    <w:name w:val="WW8Num19z6"/>
    <w:rsid w:val="00347FE9"/>
  </w:style>
  <w:style w:type="character" w:customStyle="1" w:styleId="WW8Num19z7">
    <w:name w:val="WW8Num19z7"/>
    <w:rsid w:val="00347FE9"/>
  </w:style>
  <w:style w:type="character" w:customStyle="1" w:styleId="WW8Num19z8">
    <w:name w:val="WW8Num19z8"/>
    <w:rsid w:val="00347FE9"/>
  </w:style>
  <w:style w:type="character" w:customStyle="1" w:styleId="WW8Num20z4">
    <w:name w:val="WW8Num20z4"/>
    <w:rsid w:val="00347FE9"/>
  </w:style>
  <w:style w:type="character" w:customStyle="1" w:styleId="WW8Num20z5">
    <w:name w:val="WW8Num20z5"/>
    <w:rsid w:val="00347FE9"/>
  </w:style>
  <w:style w:type="character" w:customStyle="1" w:styleId="WW8Num20z6">
    <w:name w:val="WW8Num20z6"/>
    <w:rsid w:val="00347FE9"/>
  </w:style>
  <w:style w:type="character" w:customStyle="1" w:styleId="WW8Num20z7">
    <w:name w:val="WW8Num20z7"/>
    <w:rsid w:val="00347FE9"/>
  </w:style>
  <w:style w:type="character" w:customStyle="1" w:styleId="WW8Num20z8">
    <w:name w:val="WW8Num20z8"/>
    <w:rsid w:val="00347FE9"/>
  </w:style>
  <w:style w:type="character" w:customStyle="1" w:styleId="WW-DefaultParagraphFont1111111111111">
    <w:name w:val="WW-Default Paragraph Font1111111111111"/>
    <w:rsid w:val="00347FE9"/>
  </w:style>
  <w:style w:type="character" w:customStyle="1" w:styleId="WW-DefaultParagraphFont11111111111111">
    <w:name w:val="WW-Default Paragraph Font11111111111111"/>
    <w:rsid w:val="00347FE9"/>
  </w:style>
  <w:style w:type="character" w:customStyle="1" w:styleId="WW8Num21z0">
    <w:name w:val="WW8Num21z0"/>
    <w:rsid w:val="00347FE9"/>
    <w:rPr>
      <w:rFonts w:ascii="Calibri" w:eastAsia="Times New Roman" w:hAnsi="Calibri" w:cs="Calibri"/>
    </w:rPr>
  </w:style>
  <w:style w:type="character" w:customStyle="1" w:styleId="WW8Num21z1">
    <w:name w:val="WW8Num21z1"/>
    <w:rsid w:val="00347FE9"/>
    <w:rPr>
      <w:rFonts w:ascii="Courier New" w:hAnsi="Courier New" w:cs="Courier New"/>
    </w:rPr>
  </w:style>
  <w:style w:type="character" w:customStyle="1" w:styleId="WW8Num21z2">
    <w:name w:val="WW8Num21z2"/>
    <w:rsid w:val="00347FE9"/>
    <w:rPr>
      <w:rFonts w:ascii="Wingdings" w:hAnsi="Wingdings" w:cs="Wingdings"/>
    </w:rPr>
  </w:style>
  <w:style w:type="character" w:customStyle="1" w:styleId="WW8Num21z3">
    <w:name w:val="WW8Num21z3"/>
    <w:rsid w:val="00347FE9"/>
    <w:rPr>
      <w:rFonts w:ascii="Symbol" w:hAnsi="Symbol" w:cs="Symbol"/>
    </w:rPr>
  </w:style>
  <w:style w:type="character" w:customStyle="1" w:styleId="WW8Num22z0">
    <w:name w:val="WW8Num22z0"/>
    <w:rsid w:val="00347FE9"/>
    <w:rPr>
      <w:rFonts w:ascii="Symbol" w:hAnsi="Symbol" w:cs="Symbol"/>
    </w:rPr>
  </w:style>
  <w:style w:type="character" w:customStyle="1" w:styleId="WW8Num22z1">
    <w:name w:val="WW8Num22z1"/>
    <w:rsid w:val="00347FE9"/>
    <w:rPr>
      <w:rFonts w:ascii="Courier New" w:hAnsi="Courier New" w:cs="Courier New"/>
    </w:rPr>
  </w:style>
  <w:style w:type="character" w:customStyle="1" w:styleId="WW8Num22z2">
    <w:name w:val="WW8Num22z2"/>
    <w:rsid w:val="00347FE9"/>
    <w:rPr>
      <w:rFonts w:ascii="Wingdings" w:hAnsi="Wingdings" w:cs="Wingdings"/>
    </w:rPr>
  </w:style>
  <w:style w:type="character" w:customStyle="1" w:styleId="WW8Num23z0">
    <w:name w:val="WW8Num23z0"/>
    <w:rsid w:val="00347FE9"/>
    <w:rPr>
      <w:rFonts w:ascii="Calibri" w:eastAsia="Times New Roman" w:hAnsi="Calibri" w:cs="Calibri"/>
    </w:rPr>
  </w:style>
  <w:style w:type="character" w:customStyle="1" w:styleId="WW8Num23z1">
    <w:name w:val="WW8Num23z1"/>
    <w:rsid w:val="00347FE9"/>
    <w:rPr>
      <w:rFonts w:ascii="Courier New" w:hAnsi="Courier New" w:cs="Courier New"/>
    </w:rPr>
  </w:style>
  <w:style w:type="character" w:customStyle="1" w:styleId="WW8Num23z2">
    <w:name w:val="WW8Num23z2"/>
    <w:rsid w:val="00347FE9"/>
    <w:rPr>
      <w:rFonts w:ascii="Wingdings" w:hAnsi="Wingdings" w:cs="Wingdings"/>
    </w:rPr>
  </w:style>
  <w:style w:type="character" w:customStyle="1" w:styleId="WW8Num23z3">
    <w:name w:val="WW8Num23z3"/>
    <w:rsid w:val="00347FE9"/>
    <w:rPr>
      <w:rFonts w:ascii="Symbol" w:hAnsi="Symbol" w:cs="Symbol"/>
    </w:rPr>
  </w:style>
  <w:style w:type="character" w:customStyle="1" w:styleId="WW8Num24z0">
    <w:name w:val="WW8Num24z0"/>
    <w:rsid w:val="00347FE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347FE9"/>
    <w:rPr>
      <w:rFonts w:ascii="Courier New" w:hAnsi="Courier New" w:cs="Courier New"/>
    </w:rPr>
  </w:style>
  <w:style w:type="character" w:customStyle="1" w:styleId="WW8Num24z2">
    <w:name w:val="WW8Num24z2"/>
    <w:rsid w:val="00347FE9"/>
    <w:rPr>
      <w:rFonts w:ascii="Wingdings" w:hAnsi="Wingdings" w:cs="Wingdings"/>
    </w:rPr>
  </w:style>
  <w:style w:type="character" w:customStyle="1" w:styleId="WW8Num25z0">
    <w:name w:val="WW8Num25z0"/>
    <w:rsid w:val="00347FE9"/>
    <w:rPr>
      <w:rFonts w:ascii="Symbol" w:hAnsi="Symbol" w:cs="Symbol"/>
    </w:rPr>
  </w:style>
  <w:style w:type="character" w:customStyle="1" w:styleId="WW8Num25z1">
    <w:name w:val="WW8Num25z1"/>
    <w:rsid w:val="00347FE9"/>
    <w:rPr>
      <w:rFonts w:ascii="Courier New" w:hAnsi="Courier New" w:cs="Courier New"/>
    </w:rPr>
  </w:style>
  <w:style w:type="character" w:customStyle="1" w:styleId="WW8Num25z2">
    <w:name w:val="WW8Num25z2"/>
    <w:rsid w:val="00347FE9"/>
    <w:rPr>
      <w:rFonts w:ascii="Wingdings" w:hAnsi="Wingdings" w:cs="Wingdings"/>
    </w:rPr>
  </w:style>
  <w:style w:type="character" w:customStyle="1" w:styleId="WW8Num26z0">
    <w:name w:val="WW8Num26z0"/>
    <w:rsid w:val="00347FE9"/>
    <w:rPr>
      <w:rFonts w:ascii="Symbol" w:hAnsi="Symbol" w:cs="Symbol"/>
    </w:rPr>
  </w:style>
  <w:style w:type="character" w:customStyle="1" w:styleId="WW8Num26z1">
    <w:name w:val="WW8Num26z1"/>
    <w:rsid w:val="00347FE9"/>
    <w:rPr>
      <w:rFonts w:ascii="Courier New" w:hAnsi="Courier New" w:cs="Courier New"/>
    </w:rPr>
  </w:style>
  <w:style w:type="character" w:customStyle="1" w:styleId="WW8Num26z2">
    <w:name w:val="WW8Num26z2"/>
    <w:rsid w:val="00347FE9"/>
    <w:rPr>
      <w:rFonts w:ascii="Wingdings" w:hAnsi="Wingdings" w:cs="Wingdings"/>
    </w:rPr>
  </w:style>
  <w:style w:type="character" w:customStyle="1" w:styleId="WW8Num27z0">
    <w:name w:val="WW8Num27z0"/>
    <w:rsid w:val="00347FE9"/>
    <w:rPr>
      <w:rFonts w:ascii="Calibri" w:eastAsia="Times New Roman" w:hAnsi="Calibri" w:cs="Calibri"/>
    </w:rPr>
  </w:style>
  <w:style w:type="character" w:customStyle="1" w:styleId="WW8Num27z1">
    <w:name w:val="WW8Num27z1"/>
    <w:rsid w:val="00347FE9"/>
    <w:rPr>
      <w:rFonts w:ascii="Courier New" w:hAnsi="Courier New" w:cs="Courier New"/>
    </w:rPr>
  </w:style>
  <w:style w:type="character" w:customStyle="1" w:styleId="WW8Num27z2">
    <w:name w:val="WW8Num27z2"/>
    <w:rsid w:val="00347FE9"/>
    <w:rPr>
      <w:rFonts w:ascii="Wingdings" w:hAnsi="Wingdings" w:cs="Wingdings"/>
    </w:rPr>
  </w:style>
  <w:style w:type="character" w:customStyle="1" w:styleId="WW8Num27z3">
    <w:name w:val="WW8Num27z3"/>
    <w:rsid w:val="00347FE9"/>
    <w:rPr>
      <w:rFonts w:ascii="Symbol" w:hAnsi="Symbol" w:cs="Symbol"/>
    </w:rPr>
  </w:style>
  <w:style w:type="character" w:customStyle="1" w:styleId="WW8Num28z0">
    <w:name w:val="WW8Num28z0"/>
    <w:rsid w:val="00347FE9"/>
    <w:rPr>
      <w:rFonts w:ascii="Symbol" w:hAnsi="Symbol" w:cs="Symbol"/>
    </w:rPr>
  </w:style>
  <w:style w:type="character" w:customStyle="1" w:styleId="WW8Num28z1">
    <w:name w:val="WW8Num28z1"/>
    <w:rsid w:val="00347FE9"/>
    <w:rPr>
      <w:rFonts w:ascii="Courier New" w:hAnsi="Courier New" w:cs="Courier New"/>
    </w:rPr>
  </w:style>
  <w:style w:type="character" w:customStyle="1" w:styleId="WW8Num28z2">
    <w:name w:val="WW8Num28z2"/>
    <w:rsid w:val="00347FE9"/>
    <w:rPr>
      <w:rFonts w:ascii="Wingdings" w:hAnsi="Wingdings" w:cs="Wingdings"/>
    </w:rPr>
  </w:style>
  <w:style w:type="character" w:customStyle="1" w:styleId="WW8Num29z0">
    <w:name w:val="WW8Num29z0"/>
    <w:rsid w:val="00347FE9"/>
    <w:rPr>
      <w:rFonts w:ascii="Calibri" w:eastAsia="Times New Roman" w:hAnsi="Calibri" w:cs="Calibri"/>
    </w:rPr>
  </w:style>
  <w:style w:type="character" w:customStyle="1" w:styleId="WW8Num29z1">
    <w:name w:val="WW8Num29z1"/>
    <w:rsid w:val="00347FE9"/>
    <w:rPr>
      <w:rFonts w:ascii="Courier New" w:hAnsi="Courier New" w:cs="Courier New"/>
    </w:rPr>
  </w:style>
  <w:style w:type="character" w:customStyle="1" w:styleId="WW8Num29z2">
    <w:name w:val="WW8Num29z2"/>
    <w:rsid w:val="00347FE9"/>
    <w:rPr>
      <w:rFonts w:ascii="Wingdings" w:hAnsi="Wingdings" w:cs="Wingdings"/>
    </w:rPr>
  </w:style>
  <w:style w:type="character" w:customStyle="1" w:styleId="WW8Num29z3">
    <w:name w:val="WW8Num29z3"/>
    <w:rsid w:val="00347FE9"/>
    <w:rPr>
      <w:rFonts w:ascii="Symbol" w:hAnsi="Symbol" w:cs="Symbol"/>
    </w:rPr>
  </w:style>
  <w:style w:type="character" w:customStyle="1" w:styleId="WW8Num30z0">
    <w:name w:val="WW8Num30z0"/>
    <w:rsid w:val="00347FE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347FE9"/>
    <w:rPr>
      <w:rFonts w:ascii="Courier New" w:hAnsi="Courier New" w:cs="Courier New"/>
    </w:rPr>
  </w:style>
  <w:style w:type="character" w:customStyle="1" w:styleId="WW8Num30z2">
    <w:name w:val="WW8Num30z2"/>
    <w:rsid w:val="00347FE9"/>
    <w:rPr>
      <w:rFonts w:ascii="Wingdings" w:hAnsi="Wingdings" w:cs="Wingdings"/>
    </w:rPr>
  </w:style>
  <w:style w:type="character" w:customStyle="1" w:styleId="WW8Num31z0">
    <w:name w:val="WW8Num31z0"/>
    <w:rsid w:val="00347FE9"/>
    <w:rPr>
      <w:rFonts w:cs="Times New Roman"/>
    </w:rPr>
  </w:style>
  <w:style w:type="character" w:customStyle="1" w:styleId="WW8Num32z0">
    <w:name w:val="WW8Num32z0"/>
    <w:rsid w:val="00347FE9"/>
  </w:style>
  <w:style w:type="character" w:customStyle="1" w:styleId="WW8Num32z1">
    <w:name w:val="WW8Num32z1"/>
    <w:rsid w:val="00347FE9"/>
  </w:style>
  <w:style w:type="character" w:customStyle="1" w:styleId="WW8Num32z2">
    <w:name w:val="WW8Num32z2"/>
    <w:rsid w:val="00347FE9"/>
  </w:style>
  <w:style w:type="character" w:customStyle="1" w:styleId="WW8Num32z3">
    <w:name w:val="WW8Num32z3"/>
    <w:rsid w:val="00347FE9"/>
  </w:style>
  <w:style w:type="character" w:customStyle="1" w:styleId="WW8Num32z4">
    <w:name w:val="WW8Num32z4"/>
    <w:rsid w:val="00347FE9"/>
  </w:style>
  <w:style w:type="character" w:customStyle="1" w:styleId="WW8Num32z5">
    <w:name w:val="WW8Num32z5"/>
    <w:rsid w:val="00347FE9"/>
  </w:style>
  <w:style w:type="character" w:customStyle="1" w:styleId="WW8Num32z6">
    <w:name w:val="WW8Num32z6"/>
    <w:rsid w:val="00347FE9"/>
  </w:style>
  <w:style w:type="character" w:customStyle="1" w:styleId="WW8Num32z7">
    <w:name w:val="WW8Num32z7"/>
    <w:rsid w:val="00347FE9"/>
  </w:style>
  <w:style w:type="character" w:customStyle="1" w:styleId="WW8Num32z8">
    <w:name w:val="WW8Num32z8"/>
    <w:rsid w:val="00347FE9"/>
  </w:style>
  <w:style w:type="character" w:customStyle="1" w:styleId="WW8Num33z0">
    <w:name w:val="WW8Num33z0"/>
    <w:rsid w:val="00347FE9"/>
    <w:rPr>
      <w:rFonts w:ascii="Symbol" w:eastAsia="Calibri" w:hAnsi="Symbol" w:cs="Symbol"/>
    </w:rPr>
  </w:style>
  <w:style w:type="character" w:customStyle="1" w:styleId="WW8Num33z1">
    <w:name w:val="WW8Num33z1"/>
    <w:rsid w:val="00347FE9"/>
    <w:rPr>
      <w:rFonts w:ascii="Courier New" w:hAnsi="Courier New" w:cs="Courier New"/>
    </w:rPr>
  </w:style>
  <w:style w:type="character" w:customStyle="1" w:styleId="WW8Num33z2">
    <w:name w:val="WW8Num33z2"/>
    <w:rsid w:val="00347FE9"/>
    <w:rPr>
      <w:rFonts w:ascii="Wingdings" w:hAnsi="Wingdings" w:cs="Wingdings"/>
    </w:rPr>
  </w:style>
  <w:style w:type="character" w:customStyle="1" w:styleId="WW8Num34z0">
    <w:name w:val="WW8Num34z0"/>
    <w:rsid w:val="00347FE9"/>
    <w:rPr>
      <w:rFonts w:ascii="Symbol" w:hAnsi="Symbol" w:cs="Symbol"/>
    </w:rPr>
  </w:style>
  <w:style w:type="character" w:customStyle="1" w:styleId="WW8Num34z1">
    <w:name w:val="WW8Num34z1"/>
    <w:rsid w:val="00347FE9"/>
    <w:rPr>
      <w:rFonts w:ascii="Courier New" w:hAnsi="Courier New" w:cs="Courier New"/>
    </w:rPr>
  </w:style>
  <w:style w:type="character" w:customStyle="1" w:styleId="WW8Num34z2">
    <w:name w:val="WW8Num34z2"/>
    <w:rsid w:val="00347FE9"/>
    <w:rPr>
      <w:rFonts w:ascii="Wingdings" w:hAnsi="Wingdings" w:cs="Wingdings"/>
    </w:rPr>
  </w:style>
  <w:style w:type="character" w:customStyle="1" w:styleId="WW8Num35z0">
    <w:name w:val="WW8Num35z0"/>
    <w:rsid w:val="00347FE9"/>
    <w:rPr>
      <w:rFonts w:ascii="Calibri" w:eastAsia="Times New Roman" w:hAnsi="Calibri" w:cs="Calibri"/>
    </w:rPr>
  </w:style>
  <w:style w:type="character" w:customStyle="1" w:styleId="WW8Num35z1">
    <w:name w:val="WW8Num35z1"/>
    <w:rsid w:val="00347FE9"/>
    <w:rPr>
      <w:rFonts w:ascii="Courier New" w:hAnsi="Courier New" w:cs="Courier New"/>
    </w:rPr>
  </w:style>
  <w:style w:type="character" w:customStyle="1" w:styleId="WW8Num35z2">
    <w:name w:val="WW8Num35z2"/>
    <w:rsid w:val="00347FE9"/>
    <w:rPr>
      <w:rFonts w:ascii="Wingdings" w:hAnsi="Wingdings" w:cs="Wingdings"/>
    </w:rPr>
  </w:style>
  <w:style w:type="character" w:customStyle="1" w:styleId="WW8Num35z3">
    <w:name w:val="WW8Num35z3"/>
    <w:rsid w:val="00347FE9"/>
    <w:rPr>
      <w:rFonts w:ascii="Symbol" w:hAnsi="Symbol" w:cs="Symbol"/>
    </w:rPr>
  </w:style>
  <w:style w:type="character" w:customStyle="1" w:styleId="WW8Num36z0">
    <w:name w:val="WW8Num36z0"/>
    <w:rsid w:val="00347FE9"/>
    <w:rPr>
      <w:lang w:val="el-GR"/>
    </w:rPr>
  </w:style>
  <w:style w:type="character" w:customStyle="1" w:styleId="WW8Num36z1">
    <w:name w:val="WW8Num36z1"/>
    <w:rsid w:val="00347FE9"/>
  </w:style>
  <w:style w:type="character" w:customStyle="1" w:styleId="WW8Num36z2">
    <w:name w:val="WW8Num36z2"/>
    <w:rsid w:val="00347FE9"/>
  </w:style>
  <w:style w:type="character" w:customStyle="1" w:styleId="WW8Num36z3">
    <w:name w:val="WW8Num36z3"/>
    <w:rsid w:val="00347FE9"/>
  </w:style>
  <w:style w:type="character" w:customStyle="1" w:styleId="WW8Num36z4">
    <w:name w:val="WW8Num36z4"/>
    <w:rsid w:val="00347FE9"/>
  </w:style>
  <w:style w:type="character" w:customStyle="1" w:styleId="WW8Num36z5">
    <w:name w:val="WW8Num36z5"/>
    <w:rsid w:val="00347FE9"/>
  </w:style>
  <w:style w:type="character" w:customStyle="1" w:styleId="WW8Num36z6">
    <w:name w:val="WW8Num36z6"/>
    <w:rsid w:val="00347FE9"/>
  </w:style>
  <w:style w:type="character" w:customStyle="1" w:styleId="WW8Num36z7">
    <w:name w:val="WW8Num36z7"/>
    <w:rsid w:val="00347FE9"/>
  </w:style>
  <w:style w:type="character" w:customStyle="1" w:styleId="WW8Num36z8">
    <w:name w:val="WW8Num36z8"/>
    <w:rsid w:val="00347FE9"/>
  </w:style>
  <w:style w:type="character" w:customStyle="1" w:styleId="WW8Num37z0">
    <w:name w:val="WW8Num37z0"/>
    <w:rsid w:val="00347FE9"/>
    <w:rPr>
      <w:rFonts w:ascii="Calibri" w:eastAsia="Times New Roman" w:hAnsi="Calibri" w:cs="Calibri"/>
    </w:rPr>
  </w:style>
  <w:style w:type="character" w:customStyle="1" w:styleId="WW8Num37z1">
    <w:name w:val="WW8Num37z1"/>
    <w:rsid w:val="00347FE9"/>
    <w:rPr>
      <w:rFonts w:ascii="Courier New" w:hAnsi="Courier New" w:cs="Courier New"/>
    </w:rPr>
  </w:style>
  <w:style w:type="character" w:customStyle="1" w:styleId="WW8Num37z2">
    <w:name w:val="WW8Num37z2"/>
    <w:rsid w:val="00347FE9"/>
    <w:rPr>
      <w:rFonts w:ascii="Wingdings" w:hAnsi="Wingdings" w:cs="Wingdings"/>
    </w:rPr>
  </w:style>
  <w:style w:type="character" w:customStyle="1" w:styleId="WW8Num37z3">
    <w:name w:val="WW8Num37z3"/>
    <w:rsid w:val="00347FE9"/>
    <w:rPr>
      <w:rFonts w:ascii="Symbol" w:hAnsi="Symbol" w:cs="Symbol"/>
    </w:rPr>
  </w:style>
  <w:style w:type="character" w:customStyle="1" w:styleId="WW8Num38z0">
    <w:name w:val="WW8Num38z0"/>
    <w:rsid w:val="00347FE9"/>
  </w:style>
  <w:style w:type="character" w:customStyle="1" w:styleId="WW8Num38z1">
    <w:name w:val="WW8Num38z1"/>
    <w:rsid w:val="00347FE9"/>
  </w:style>
  <w:style w:type="character" w:customStyle="1" w:styleId="WW8Num38z2">
    <w:name w:val="WW8Num38z2"/>
    <w:rsid w:val="00347FE9"/>
  </w:style>
  <w:style w:type="character" w:customStyle="1" w:styleId="WW8Num38z3">
    <w:name w:val="WW8Num38z3"/>
    <w:rsid w:val="00347FE9"/>
  </w:style>
  <w:style w:type="character" w:customStyle="1" w:styleId="WW8Num38z4">
    <w:name w:val="WW8Num38z4"/>
    <w:rsid w:val="00347FE9"/>
  </w:style>
  <w:style w:type="character" w:customStyle="1" w:styleId="WW8Num38z5">
    <w:name w:val="WW8Num38z5"/>
    <w:rsid w:val="00347FE9"/>
  </w:style>
  <w:style w:type="character" w:customStyle="1" w:styleId="WW8Num38z6">
    <w:name w:val="WW8Num38z6"/>
    <w:rsid w:val="00347FE9"/>
  </w:style>
  <w:style w:type="character" w:customStyle="1" w:styleId="WW8Num38z7">
    <w:name w:val="WW8Num38z7"/>
    <w:rsid w:val="00347FE9"/>
  </w:style>
  <w:style w:type="character" w:customStyle="1" w:styleId="WW8Num38z8">
    <w:name w:val="WW8Num38z8"/>
    <w:rsid w:val="00347FE9"/>
  </w:style>
  <w:style w:type="character" w:customStyle="1" w:styleId="WW-DefaultParagraphFont111111111111111">
    <w:name w:val="WW-Default Paragraph Font111111111111111"/>
    <w:rsid w:val="00347FE9"/>
  </w:style>
  <w:style w:type="character" w:customStyle="1" w:styleId="WW8Num4z1">
    <w:name w:val="WW8Num4z1"/>
    <w:rsid w:val="00347FE9"/>
    <w:rPr>
      <w:rFonts w:cs="Times New Roman"/>
    </w:rPr>
  </w:style>
  <w:style w:type="character" w:customStyle="1" w:styleId="WW8Num5z1">
    <w:name w:val="WW8Num5z1"/>
    <w:rsid w:val="00347FE9"/>
    <w:rPr>
      <w:rFonts w:cs="Times New Roman"/>
    </w:rPr>
  </w:style>
  <w:style w:type="character" w:customStyle="1" w:styleId="WW8Num6z1">
    <w:name w:val="WW8Num6z1"/>
    <w:rsid w:val="00347F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347FE9"/>
  </w:style>
  <w:style w:type="character" w:customStyle="1" w:styleId="WW8Num29z5">
    <w:name w:val="WW8Num29z5"/>
    <w:rsid w:val="00347FE9"/>
  </w:style>
  <w:style w:type="character" w:customStyle="1" w:styleId="WW8Num29z6">
    <w:name w:val="WW8Num29z6"/>
    <w:rsid w:val="00347FE9"/>
  </w:style>
  <w:style w:type="character" w:customStyle="1" w:styleId="WW8Num29z7">
    <w:name w:val="WW8Num29z7"/>
    <w:rsid w:val="00347FE9"/>
  </w:style>
  <w:style w:type="character" w:customStyle="1" w:styleId="WW8Num29z8">
    <w:name w:val="WW8Num29z8"/>
    <w:rsid w:val="00347FE9"/>
  </w:style>
  <w:style w:type="character" w:customStyle="1" w:styleId="WW8Num30z3">
    <w:name w:val="WW8Num30z3"/>
    <w:rsid w:val="00347FE9"/>
    <w:rPr>
      <w:rFonts w:ascii="Symbol" w:hAnsi="Symbol" w:cs="Symbol"/>
    </w:rPr>
  </w:style>
  <w:style w:type="character" w:customStyle="1" w:styleId="WW8Num31z1">
    <w:name w:val="WW8Num31z1"/>
    <w:rsid w:val="00347FE9"/>
  </w:style>
  <w:style w:type="character" w:customStyle="1" w:styleId="WW8Num31z2">
    <w:name w:val="WW8Num31z2"/>
    <w:rsid w:val="00347FE9"/>
  </w:style>
  <w:style w:type="character" w:customStyle="1" w:styleId="WW8Num31z3">
    <w:name w:val="WW8Num31z3"/>
    <w:rsid w:val="00347FE9"/>
  </w:style>
  <w:style w:type="character" w:customStyle="1" w:styleId="WW8Num31z4">
    <w:name w:val="WW8Num31z4"/>
    <w:rsid w:val="00347FE9"/>
  </w:style>
  <w:style w:type="character" w:customStyle="1" w:styleId="WW8Num31z5">
    <w:name w:val="WW8Num31z5"/>
    <w:rsid w:val="00347FE9"/>
  </w:style>
  <w:style w:type="character" w:customStyle="1" w:styleId="WW8Num31z6">
    <w:name w:val="WW8Num31z6"/>
    <w:rsid w:val="00347FE9"/>
  </w:style>
  <w:style w:type="character" w:customStyle="1" w:styleId="WW8Num31z7">
    <w:name w:val="WW8Num31z7"/>
    <w:rsid w:val="00347FE9"/>
  </w:style>
  <w:style w:type="character" w:customStyle="1" w:styleId="WW8Num31z8">
    <w:name w:val="WW8Num31z8"/>
    <w:rsid w:val="00347FE9"/>
  </w:style>
  <w:style w:type="character" w:customStyle="1" w:styleId="WW8Num39z0">
    <w:name w:val="WW8Num39z0"/>
    <w:rsid w:val="00347FE9"/>
    <w:rPr>
      <w:rFonts w:ascii="Calibri" w:eastAsia="Times New Roman" w:hAnsi="Calibri" w:cs="Calibri"/>
    </w:rPr>
  </w:style>
  <w:style w:type="character" w:customStyle="1" w:styleId="WW8Num39z1">
    <w:name w:val="WW8Num39z1"/>
    <w:rsid w:val="00347FE9"/>
    <w:rPr>
      <w:rFonts w:ascii="Courier New" w:hAnsi="Courier New" w:cs="Courier New"/>
    </w:rPr>
  </w:style>
  <w:style w:type="character" w:customStyle="1" w:styleId="WW8Num39z2">
    <w:name w:val="WW8Num39z2"/>
    <w:rsid w:val="00347FE9"/>
    <w:rPr>
      <w:rFonts w:ascii="Wingdings" w:hAnsi="Wingdings" w:cs="Wingdings"/>
    </w:rPr>
  </w:style>
  <w:style w:type="character" w:customStyle="1" w:styleId="WW8Num39z3">
    <w:name w:val="WW8Num39z3"/>
    <w:rsid w:val="00347FE9"/>
    <w:rPr>
      <w:rFonts w:ascii="Symbol" w:hAnsi="Symbol" w:cs="Symbol"/>
    </w:rPr>
  </w:style>
  <w:style w:type="character" w:customStyle="1" w:styleId="WW8Num40z0">
    <w:name w:val="WW8Num40z0"/>
    <w:rsid w:val="00347FE9"/>
    <w:rPr>
      <w:rFonts w:ascii="Symbol" w:hAnsi="Symbol" w:cs="Symbol"/>
    </w:rPr>
  </w:style>
  <w:style w:type="character" w:customStyle="1" w:styleId="WW8Num40z1">
    <w:name w:val="WW8Num40z1"/>
    <w:rsid w:val="00347FE9"/>
    <w:rPr>
      <w:rFonts w:ascii="Courier New" w:hAnsi="Courier New" w:cs="Courier New"/>
    </w:rPr>
  </w:style>
  <w:style w:type="character" w:customStyle="1" w:styleId="WW8Num40z2">
    <w:name w:val="WW8Num40z2"/>
    <w:rsid w:val="00347FE9"/>
    <w:rPr>
      <w:rFonts w:ascii="Wingdings" w:hAnsi="Wingdings" w:cs="Wingdings"/>
    </w:rPr>
  </w:style>
  <w:style w:type="character" w:customStyle="1" w:styleId="WW8Num41z0">
    <w:name w:val="WW8Num41z0"/>
    <w:rsid w:val="00347FE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347FE9"/>
    <w:rPr>
      <w:rFonts w:cs="Times New Roman"/>
    </w:rPr>
  </w:style>
  <w:style w:type="character" w:customStyle="1" w:styleId="WW8Num41z2">
    <w:name w:val="WW8Num41z2"/>
    <w:rsid w:val="00347FE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347FE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347FE9"/>
  </w:style>
  <w:style w:type="character" w:customStyle="1" w:styleId="Heading1Char">
    <w:name w:val="Heading 1 Char"/>
    <w:rsid w:val="00347FE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347FE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347FE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347FE9"/>
    <w:rPr>
      <w:sz w:val="24"/>
      <w:szCs w:val="24"/>
      <w:lang w:val="en-GB"/>
    </w:rPr>
  </w:style>
  <w:style w:type="character" w:customStyle="1" w:styleId="FooterChar">
    <w:name w:val="Footer Char"/>
    <w:rsid w:val="00347FE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347FE9"/>
    <w:rPr>
      <w:sz w:val="16"/>
    </w:rPr>
  </w:style>
  <w:style w:type="character" w:styleId="-">
    <w:name w:val="Hyperlink"/>
    <w:uiPriority w:val="99"/>
    <w:rsid w:val="00347FE9"/>
    <w:rPr>
      <w:color w:val="0000FF"/>
      <w:u w:val="single"/>
    </w:rPr>
  </w:style>
  <w:style w:type="character" w:customStyle="1" w:styleId="HeaderChar">
    <w:name w:val="Header Char"/>
    <w:rsid w:val="00347FE9"/>
    <w:rPr>
      <w:rFonts w:cs="Times New Roman"/>
      <w:sz w:val="24"/>
      <w:szCs w:val="24"/>
      <w:lang w:val="en-GB"/>
    </w:rPr>
  </w:style>
  <w:style w:type="character" w:styleId="a3">
    <w:name w:val="page number"/>
    <w:rsid w:val="00347FE9"/>
    <w:rPr>
      <w:rFonts w:cs="Times New Roman"/>
    </w:rPr>
  </w:style>
  <w:style w:type="character" w:customStyle="1" w:styleId="BalloonTextChar">
    <w:name w:val="Balloon Text Char"/>
    <w:rsid w:val="00347FE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347FE9"/>
    <w:rPr>
      <w:rFonts w:cs="Times New Roman"/>
      <w:lang w:val="en-GB"/>
    </w:rPr>
  </w:style>
  <w:style w:type="character" w:customStyle="1" w:styleId="CommentSubjectChar">
    <w:name w:val="Comment Subject Char"/>
    <w:rsid w:val="00347FE9"/>
    <w:rPr>
      <w:rFonts w:cs="Times New Roman"/>
      <w:b/>
      <w:bCs/>
      <w:lang w:val="en-GB"/>
    </w:rPr>
  </w:style>
  <w:style w:type="character" w:customStyle="1" w:styleId="BodyTextChar">
    <w:name w:val="Body Text Char"/>
    <w:rsid w:val="00347FE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347FE9"/>
    <w:rPr>
      <w:rFonts w:cs="Times New Roman"/>
      <w:color w:val="808080"/>
    </w:rPr>
  </w:style>
  <w:style w:type="character" w:customStyle="1" w:styleId="a4">
    <w:name w:val="Χαρακτήρες υποσημείωσης"/>
    <w:rsid w:val="00347FE9"/>
    <w:rPr>
      <w:rFonts w:cs="Times New Roman"/>
      <w:vertAlign w:val="superscript"/>
    </w:rPr>
  </w:style>
  <w:style w:type="character" w:customStyle="1" w:styleId="FootnoteTextChar">
    <w:name w:val="Footnote Text Char"/>
    <w:rsid w:val="00347FE9"/>
    <w:rPr>
      <w:rFonts w:ascii="Calibri" w:hAnsi="Calibri" w:cs="Times New Roman"/>
    </w:rPr>
  </w:style>
  <w:style w:type="character" w:customStyle="1" w:styleId="Heading3Char">
    <w:name w:val="Heading 3 Char"/>
    <w:rsid w:val="00347FE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347FE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347FE9"/>
  </w:style>
  <w:style w:type="character" w:customStyle="1" w:styleId="Style1Char">
    <w:name w:val="Style1 Char"/>
    <w:rsid w:val="00347FE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347FE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347FE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347FE9"/>
    <w:rPr>
      <w:vertAlign w:val="superscript"/>
    </w:rPr>
  </w:style>
  <w:style w:type="character" w:customStyle="1" w:styleId="FootnoteReference2">
    <w:name w:val="Footnote Reference2"/>
    <w:rsid w:val="00347FE9"/>
    <w:rPr>
      <w:vertAlign w:val="superscript"/>
    </w:rPr>
  </w:style>
  <w:style w:type="character" w:customStyle="1" w:styleId="EndnoteReference1">
    <w:name w:val="Endnote Reference1"/>
    <w:rsid w:val="00347FE9"/>
    <w:rPr>
      <w:vertAlign w:val="superscript"/>
    </w:rPr>
  </w:style>
  <w:style w:type="character" w:customStyle="1" w:styleId="a6">
    <w:name w:val="Κουκκίδες"/>
    <w:rsid w:val="00347FE9"/>
    <w:rPr>
      <w:rFonts w:ascii="OpenSymbol" w:eastAsia="OpenSymbol" w:hAnsi="OpenSymbol" w:cs="OpenSymbol"/>
    </w:rPr>
  </w:style>
  <w:style w:type="character" w:styleId="a7">
    <w:name w:val="Strong"/>
    <w:qFormat/>
    <w:rsid w:val="00347FE9"/>
    <w:rPr>
      <w:b/>
      <w:bCs/>
    </w:rPr>
  </w:style>
  <w:style w:type="character" w:customStyle="1" w:styleId="a8">
    <w:name w:val="Σύμβολο υποσημείωσης"/>
    <w:rsid w:val="00347FE9"/>
    <w:rPr>
      <w:vertAlign w:val="superscript"/>
    </w:rPr>
  </w:style>
  <w:style w:type="character" w:styleId="a9">
    <w:name w:val="Emphasis"/>
    <w:qFormat/>
    <w:rsid w:val="00347FE9"/>
    <w:rPr>
      <w:i/>
      <w:iCs/>
    </w:rPr>
  </w:style>
  <w:style w:type="character" w:customStyle="1" w:styleId="aa">
    <w:name w:val="Χαρακτήρες αρίθμησης"/>
    <w:rsid w:val="00347FE9"/>
  </w:style>
  <w:style w:type="character" w:customStyle="1" w:styleId="normalwithoutspacingChar">
    <w:name w:val="normal_without_spacing Char"/>
    <w:rsid w:val="00347FE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347FE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347FE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347FE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347FE9"/>
  </w:style>
  <w:style w:type="character" w:customStyle="1" w:styleId="BodyTextIndent3Char">
    <w:name w:val="Body Text Indent 3 Char"/>
    <w:rsid w:val="00347FE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347FE9"/>
    <w:rPr>
      <w:vertAlign w:val="superscript"/>
    </w:rPr>
  </w:style>
  <w:style w:type="character" w:customStyle="1" w:styleId="WW-EndnoteReference">
    <w:name w:val="WW-Endnote Reference"/>
    <w:rsid w:val="00347FE9"/>
    <w:rPr>
      <w:vertAlign w:val="superscript"/>
    </w:rPr>
  </w:style>
  <w:style w:type="character" w:customStyle="1" w:styleId="FootnoteReference1">
    <w:name w:val="Footnote Reference1"/>
    <w:rsid w:val="00347FE9"/>
    <w:rPr>
      <w:vertAlign w:val="superscript"/>
    </w:rPr>
  </w:style>
  <w:style w:type="character" w:customStyle="1" w:styleId="FootnoteTextChar2">
    <w:name w:val="Footnote Text Char2"/>
    <w:rsid w:val="00347FE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347FE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347FE9"/>
  </w:style>
  <w:style w:type="character" w:customStyle="1" w:styleId="CommentTextChar1">
    <w:name w:val="Comment Text Char1"/>
    <w:rsid w:val="00347FE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347FE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347FE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347FE9"/>
    <w:rPr>
      <w:vertAlign w:val="superscript"/>
    </w:rPr>
  </w:style>
  <w:style w:type="character" w:customStyle="1" w:styleId="WW-EndnoteReference1">
    <w:name w:val="WW-Endnote Reference1"/>
    <w:rsid w:val="00347FE9"/>
    <w:rPr>
      <w:vertAlign w:val="superscript"/>
    </w:rPr>
  </w:style>
  <w:style w:type="character" w:customStyle="1" w:styleId="WW-FootnoteReference2">
    <w:name w:val="WW-Footnote Reference2"/>
    <w:rsid w:val="00347FE9"/>
    <w:rPr>
      <w:vertAlign w:val="superscript"/>
    </w:rPr>
  </w:style>
  <w:style w:type="character" w:customStyle="1" w:styleId="WW-EndnoteReference2">
    <w:name w:val="WW-Endnote Reference2"/>
    <w:rsid w:val="00347FE9"/>
    <w:rPr>
      <w:vertAlign w:val="superscript"/>
    </w:rPr>
  </w:style>
  <w:style w:type="character" w:customStyle="1" w:styleId="FootnoteTextChar3">
    <w:name w:val="Footnote Text Char3"/>
    <w:rsid w:val="00347FE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347FE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347FE9"/>
  </w:style>
  <w:style w:type="character" w:customStyle="1" w:styleId="foootChar">
    <w:name w:val="fooot Char"/>
    <w:basedOn w:val="footersChar1"/>
    <w:rsid w:val="00347FE9"/>
  </w:style>
  <w:style w:type="character" w:customStyle="1" w:styleId="12">
    <w:name w:val="Παραπομπή υποσημείωσης1"/>
    <w:rsid w:val="00347FE9"/>
    <w:rPr>
      <w:vertAlign w:val="superscript"/>
    </w:rPr>
  </w:style>
  <w:style w:type="character" w:customStyle="1" w:styleId="13">
    <w:name w:val="Παραπομπή σημείωσης τέλους1"/>
    <w:rsid w:val="00347FE9"/>
    <w:rPr>
      <w:vertAlign w:val="superscript"/>
    </w:rPr>
  </w:style>
  <w:style w:type="character" w:customStyle="1" w:styleId="Char">
    <w:name w:val="Κείμενο πλαισίου Char"/>
    <w:rsid w:val="00347FE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347FE9"/>
    <w:rPr>
      <w:sz w:val="16"/>
      <w:szCs w:val="16"/>
    </w:rPr>
  </w:style>
  <w:style w:type="character" w:customStyle="1" w:styleId="Char0">
    <w:name w:val="Κείμενο σχολίου Char"/>
    <w:uiPriority w:val="99"/>
    <w:rsid w:val="00347FE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347FE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347FE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347FE9"/>
    <w:rPr>
      <w:vertAlign w:val="superscript"/>
    </w:rPr>
  </w:style>
  <w:style w:type="character" w:customStyle="1" w:styleId="WW-EndnoteReference3">
    <w:name w:val="WW-Endnote Reference3"/>
    <w:rsid w:val="00347FE9"/>
    <w:rPr>
      <w:vertAlign w:val="superscript"/>
    </w:rPr>
  </w:style>
  <w:style w:type="character" w:customStyle="1" w:styleId="WW-FootnoteReference4">
    <w:name w:val="WW-Footnote Reference4"/>
    <w:rsid w:val="00347FE9"/>
    <w:rPr>
      <w:vertAlign w:val="superscript"/>
    </w:rPr>
  </w:style>
  <w:style w:type="character" w:customStyle="1" w:styleId="WW-EndnoteReference4">
    <w:name w:val="WW-Endnote Reference4"/>
    <w:rsid w:val="00347FE9"/>
    <w:rPr>
      <w:vertAlign w:val="superscript"/>
    </w:rPr>
  </w:style>
  <w:style w:type="character" w:customStyle="1" w:styleId="WW-FootnoteReference5">
    <w:name w:val="WW-Footnote Reference5"/>
    <w:rsid w:val="00347FE9"/>
    <w:rPr>
      <w:vertAlign w:val="superscript"/>
    </w:rPr>
  </w:style>
  <w:style w:type="character" w:customStyle="1" w:styleId="WW-EndnoteReference5">
    <w:name w:val="WW-Endnote Reference5"/>
    <w:rsid w:val="00347FE9"/>
    <w:rPr>
      <w:vertAlign w:val="superscript"/>
    </w:rPr>
  </w:style>
  <w:style w:type="character" w:customStyle="1" w:styleId="WW-FootnoteReference6">
    <w:name w:val="WW-Footnote Reference6"/>
    <w:rsid w:val="00347FE9"/>
    <w:rPr>
      <w:vertAlign w:val="superscript"/>
    </w:rPr>
  </w:style>
  <w:style w:type="character" w:styleId="-0">
    <w:name w:val="FollowedHyperlink"/>
    <w:uiPriority w:val="99"/>
    <w:rsid w:val="00347FE9"/>
    <w:rPr>
      <w:color w:val="800000"/>
      <w:u w:val="single"/>
    </w:rPr>
  </w:style>
  <w:style w:type="character" w:customStyle="1" w:styleId="WW-EndnoteReference6">
    <w:name w:val="WW-Endnote Reference6"/>
    <w:rsid w:val="00347FE9"/>
    <w:rPr>
      <w:vertAlign w:val="superscript"/>
    </w:rPr>
  </w:style>
  <w:style w:type="character" w:customStyle="1" w:styleId="WW-FootnoteReference7">
    <w:name w:val="WW-Footnote Reference7"/>
    <w:rsid w:val="00347FE9"/>
    <w:rPr>
      <w:vertAlign w:val="superscript"/>
    </w:rPr>
  </w:style>
  <w:style w:type="character" w:customStyle="1" w:styleId="WW-EndnoteReference7">
    <w:name w:val="WW-Endnote Reference7"/>
    <w:rsid w:val="00347FE9"/>
    <w:rPr>
      <w:vertAlign w:val="superscript"/>
    </w:rPr>
  </w:style>
  <w:style w:type="character" w:customStyle="1" w:styleId="WW-FootnoteReference8">
    <w:name w:val="WW-Footnote Reference8"/>
    <w:rsid w:val="00347FE9"/>
    <w:rPr>
      <w:vertAlign w:val="superscript"/>
    </w:rPr>
  </w:style>
  <w:style w:type="character" w:customStyle="1" w:styleId="WW-EndnoteReference8">
    <w:name w:val="WW-Endnote Reference8"/>
    <w:rsid w:val="00347FE9"/>
    <w:rPr>
      <w:vertAlign w:val="superscript"/>
    </w:rPr>
  </w:style>
  <w:style w:type="character" w:customStyle="1" w:styleId="WW-FootnoteReference9">
    <w:name w:val="WW-Footnote Reference9"/>
    <w:rsid w:val="00347FE9"/>
    <w:rPr>
      <w:vertAlign w:val="superscript"/>
    </w:rPr>
  </w:style>
  <w:style w:type="character" w:customStyle="1" w:styleId="WW-EndnoteReference9">
    <w:name w:val="WW-Endnote Reference9"/>
    <w:rsid w:val="00347FE9"/>
    <w:rPr>
      <w:vertAlign w:val="superscript"/>
    </w:rPr>
  </w:style>
  <w:style w:type="character" w:customStyle="1" w:styleId="WW-FootnoteReference10">
    <w:name w:val="WW-Footnote Reference10"/>
    <w:rsid w:val="00347FE9"/>
    <w:rPr>
      <w:vertAlign w:val="superscript"/>
    </w:rPr>
  </w:style>
  <w:style w:type="character" w:customStyle="1" w:styleId="WW-EndnoteReference10">
    <w:name w:val="WW-Endnote Reference10"/>
    <w:rsid w:val="00347FE9"/>
    <w:rPr>
      <w:vertAlign w:val="superscript"/>
    </w:rPr>
  </w:style>
  <w:style w:type="character" w:customStyle="1" w:styleId="WW-FootnoteReference11">
    <w:name w:val="WW-Footnote Reference11"/>
    <w:rsid w:val="00347FE9"/>
    <w:rPr>
      <w:vertAlign w:val="superscript"/>
    </w:rPr>
  </w:style>
  <w:style w:type="character" w:customStyle="1" w:styleId="WW-EndnoteReference11">
    <w:name w:val="WW-Endnote Reference11"/>
    <w:rsid w:val="00347FE9"/>
    <w:rPr>
      <w:vertAlign w:val="superscript"/>
    </w:rPr>
  </w:style>
  <w:style w:type="character" w:customStyle="1" w:styleId="WW-FootnoteReference12">
    <w:name w:val="WW-Footnote Reference12"/>
    <w:rsid w:val="00347FE9"/>
    <w:rPr>
      <w:vertAlign w:val="superscript"/>
    </w:rPr>
  </w:style>
  <w:style w:type="character" w:customStyle="1" w:styleId="WW-EndnoteReference12">
    <w:name w:val="WW-Endnote Reference12"/>
    <w:rsid w:val="00347FE9"/>
    <w:rPr>
      <w:vertAlign w:val="superscript"/>
    </w:rPr>
  </w:style>
  <w:style w:type="character" w:customStyle="1" w:styleId="WW-FootnoteReference13">
    <w:name w:val="WW-Footnote Reference13"/>
    <w:rsid w:val="00347FE9"/>
    <w:rPr>
      <w:vertAlign w:val="superscript"/>
    </w:rPr>
  </w:style>
  <w:style w:type="character" w:customStyle="1" w:styleId="WW-EndnoteReference13">
    <w:name w:val="WW-Endnote Reference13"/>
    <w:rsid w:val="00347FE9"/>
    <w:rPr>
      <w:vertAlign w:val="superscript"/>
    </w:rPr>
  </w:style>
  <w:style w:type="character" w:customStyle="1" w:styleId="FootnoteReference">
    <w:name w:val="Footnote Reference"/>
    <w:rsid w:val="00347FE9"/>
    <w:rPr>
      <w:vertAlign w:val="superscript"/>
    </w:rPr>
  </w:style>
  <w:style w:type="character" w:customStyle="1" w:styleId="EndnoteReference">
    <w:name w:val="Endnote Reference"/>
    <w:rsid w:val="00347FE9"/>
    <w:rPr>
      <w:vertAlign w:val="superscript"/>
    </w:rPr>
  </w:style>
  <w:style w:type="character" w:customStyle="1" w:styleId="21">
    <w:name w:val="Παραπομπή υποσημείωσης2"/>
    <w:rsid w:val="00347FE9"/>
    <w:rPr>
      <w:vertAlign w:val="superscript"/>
    </w:rPr>
  </w:style>
  <w:style w:type="character" w:customStyle="1" w:styleId="22">
    <w:name w:val="Παραπομπή σημείωσης τέλους2"/>
    <w:rsid w:val="00347FE9"/>
    <w:rPr>
      <w:vertAlign w:val="superscript"/>
    </w:rPr>
  </w:style>
  <w:style w:type="character" w:customStyle="1" w:styleId="WW-FootnoteReference14">
    <w:name w:val="WW-Footnote Reference14"/>
    <w:rsid w:val="00347FE9"/>
    <w:rPr>
      <w:vertAlign w:val="superscript"/>
    </w:rPr>
  </w:style>
  <w:style w:type="character" w:customStyle="1" w:styleId="WW-EndnoteReference14">
    <w:name w:val="WW-Endnote Reference14"/>
    <w:rsid w:val="00347FE9"/>
    <w:rPr>
      <w:vertAlign w:val="superscript"/>
    </w:rPr>
  </w:style>
  <w:style w:type="character" w:customStyle="1" w:styleId="WW-FootnoteReference15">
    <w:name w:val="WW-Footnote Reference15"/>
    <w:rsid w:val="00347FE9"/>
    <w:rPr>
      <w:vertAlign w:val="superscript"/>
    </w:rPr>
  </w:style>
  <w:style w:type="character" w:customStyle="1" w:styleId="WW-EndnoteReference15">
    <w:name w:val="WW-Endnote Reference15"/>
    <w:rsid w:val="00347FE9"/>
    <w:rPr>
      <w:vertAlign w:val="superscript"/>
    </w:rPr>
  </w:style>
  <w:style w:type="character" w:styleId="ab">
    <w:name w:val="footnote reference"/>
    <w:rsid w:val="00347FE9"/>
    <w:rPr>
      <w:vertAlign w:val="superscript"/>
    </w:rPr>
  </w:style>
  <w:style w:type="character" w:styleId="ac">
    <w:name w:val="endnote reference"/>
    <w:rsid w:val="00347FE9"/>
    <w:rPr>
      <w:vertAlign w:val="superscript"/>
    </w:rPr>
  </w:style>
  <w:style w:type="paragraph" w:customStyle="1" w:styleId="ad">
    <w:name w:val="Επικεφαλίδα"/>
    <w:basedOn w:val="a"/>
    <w:next w:val="ae"/>
    <w:rsid w:val="00347FE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347FE9"/>
    <w:pPr>
      <w:spacing w:after="240"/>
    </w:pPr>
  </w:style>
  <w:style w:type="character" w:customStyle="1" w:styleId="Char2">
    <w:name w:val="Σώμα κειμένου Char"/>
    <w:basedOn w:val="a0"/>
    <w:link w:val="ae"/>
    <w:rsid w:val="00347FE9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347FE9"/>
    <w:rPr>
      <w:rFonts w:cs="Mangal"/>
    </w:rPr>
  </w:style>
  <w:style w:type="paragraph" w:styleId="af0">
    <w:name w:val="caption"/>
    <w:basedOn w:val="a"/>
    <w:qFormat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347FE9"/>
    <w:pPr>
      <w:suppressLineNumbers/>
    </w:pPr>
    <w:rPr>
      <w:rFonts w:cs="Mangal"/>
    </w:rPr>
  </w:style>
  <w:style w:type="paragraph" w:customStyle="1" w:styleId="Caption">
    <w:name w:val="Caption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347FE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347FE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347FE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347FE9"/>
  </w:style>
  <w:style w:type="paragraph" w:customStyle="1" w:styleId="inserttext">
    <w:name w:val="insert text"/>
    <w:basedOn w:val="a"/>
    <w:rsid w:val="00347FE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347FE9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347FE9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347FE9"/>
  </w:style>
  <w:style w:type="character" w:customStyle="1" w:styleId="Char4">
    <w:name w:val="Κεφαλίδα Char"/>
    <w:basedOn w:val="a0"/>
    <w:link w:val="af3"/>
    <w:rsid w:val="00347FE9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347FE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347FE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347FE9"/>
    <w:rPr>
      <w:b/>
      <w:bCs/>
    </w:rPr>
  </w:style>
  <w:style w:type="paragraph" w:customStyle="1" w:styleId="18">
    <w:name w:val="Αναθεώρηση1"/>
    <w:rsid w:val="00347FE9"/>
    <w:pPr>
      <w:suppressAutoHyphens/>
      <w:spacing w:after="0"/>
      <w:ind w:right="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347FE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347FE9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347FE9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347FE9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347FE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347FE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347FE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347FE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347FE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347FE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347FE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347FE9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347FE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347FE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347FE9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347FE9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347FE9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347FE9"/>
    <w:pPr>
      <w:widowControl w:val="0"/>
      <w:suppressAutoHyphens/>
      <w:spacing w:after="0"/>
      <w:ind w:right="0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347FE9"/>
  </w:style>
  <w:style w:type="paragraph" w:styleId="af7">
    <w:name w:val="Body Text Indent"/>
    <w:basedOn w:val="a"/>
    <w:link w:val="Char7"/>
    <w:rsid w:val="00347FE9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347FE9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347FE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347FE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347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347FE9"/>
    <w:pPr>
      <w:suppressAutoHyphens/>
      <w:spacing w:after="0" w:line="276" w:lineRule="auto"/>
      <w:ind w:right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347FE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347FE9"/>
    <w:pPr>
      <w:suppressAutoHyphens/>
      <w:spacing w:after="0"/>
      <w:ind w:right="0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347FE9"/>
    <w:pPr>
      <w:suppressLineNumbers/>
    </w:pPr>
  </w:style>
  <w:style w:type="paragraph" w:customStyle="1" w:styleId="af9">
    <w:name w:val="Επικεφαλίδα πίνακα"/>
    <w:basedOn w:val="af8"/>
    <w:rsid w:val="00347FE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347FE9"/>
  </w:style>
  <w:style w:type="paragraph" w:customStyle="1" w:styleId="Standard">
    <w:name w:val="Standard"/>
    <w:rsid w:val="00347FE9"/>
    <w:pPr>
      <w:widowControl w:val="0"/>
      <w:suppressAutoHyphens/>
      <w:spacing w:after="0"/>
      <w:ind w:right="0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FE9"/>
    <w:pPr>
      <w:spacing w:after="120"/>
    </w:pPr>
  </w:style>
  <w:style w:type="paragraph" w:customStyle="1" w:styleId="Footnote">
    <w:name w:val="Footnote"/>
    <w:basedOn w:val="Standard"/>
    <w:rsid w:val="00347FE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347FE9"/>
    <w:rPr>
      <w:sz w:val="16"/>
      <w:szCs w:val="16"/>
    </w:rPr>
  </w:style>
  <w:style w:type="paragraph" w:customStyle="1" w:styleId="fooot">
    <w:name w:val="fooot"/>
    <w:basedOn w:val="footers"/>
    <w:rsid w:val="00347FE9"/>
  </w:style>
  <w:style w:type="paragraph" w:styleId="afa">
    <w:name w:val="Balloon Text"/>
    <w:basedOn w:val="a"/>
    <w:link w:val="Char10"/>
    <w:rsid w:val="00347FE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347FE9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347FE9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347FE9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347FE9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347FE9"/>
    <w:rPr>
      <w:b/>
      <w:bCs/>
    </w:rPr>
  </w:style>
  <w:style w:type="character" w:customStyle="1" w:styleId="Char12">
    <w:name w:val="Θέμα σχολίου Char1"/>
    <w:basedOn w:val="Char11"/>
    <w:link w:val="afc"/>
    <w:rsid w:val="00347FE9"/>
    <w:rPr>
      <w:b/>
      <w:bCs/>
    </w:rPr>
  </w:style>
  <w:style w:type="paragraph" w:styleId="-HTML">
    <w:name w:val="HTML Preformatted"/>
    <w:basedOn w:val="a"/>
    <w:link w:val="-HTMLChar1"/>
    <w:rsid w:val="00347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347FE9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347FE9"/>
    <w:pPr>
      <w:suppressAutoHyphens/>
      <w:spacing w:after="0"/>
      <w:ind w:right="0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347FE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347FE9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347FE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347FE9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347FE9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character" w:styleId="aff0">
    <w:name w:val="annotation reference"/>
    <w:basedOn w:val="a0"/>
    <w:uiPriority w:val="99"/>
    <w:semiHidden/>
    <w:unhideWhenUsed/>
    <w:rsid w:val="00347FE9"/>
    <w:rPr>
      <w:sz w:val="16"/>
      <w:szCs w:val="16"/>
    </w:rPr>
  </w:style>
  <w:style w:type="paragraph" w:styleId="aff1">
    <w:name w:val="List Paragraph"/>
    <w:basedOn w:val="a"/>
    <w:uiPriority w:val="34"/>
    <w:qFormat/>
    <w:rsid w:val="00347FE9"/>
    <w:pPr>
      <w:ind w:left="720"/>
      <w:contextualSpacing/>
    </w:pPr>
  </w:style>
  <w:style w:type="table" w:styleId="aff2">
    <w:name w:val="Table Grid"/>
    <w:basedOn w:val="a1"/>
    <w:uiPriority w:val="59"/>
    <w:rsid w:val="00347FE9"/>
    <w:pPr>
      <w:spacing w:after="0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347FE9"/>
    <w:rPr>
      <w:b/>
      <w:i/>
      <w:spacing w:val="0"/>
      <w:lang w:val="el-GR"/>
    </w:rPr>
  </w:style>
  <w:style w:type="character" w:customStyle="1" w:styleId="NormalBoldChar">
    <w:name w:val="NormalBold Char"/>
    <w:rsid w:val="00347FE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347FE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347FE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apple-style-span">
    <w:name w:val="apple-style-span"/>
    <w:basedOn w:val="a0"/>
    <w:rsid w:val="00347FE9"/>
  </w:style>
  <w:style w:type="paragraph" w:styleId="aff3">
    <w:name w:val="Plain Text"/>
    <w:basedOn w:val="a"/>
    <w:link w:val="Char8"/>
    <w:semiHidden/>
    <w:rsid w:val="00347FE9"/>
    <w:pPr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Char8">
    <w:name w:val="Απλό κείμενο Char"/>
    <w:basedOn w:val="a0"/>
    <w:link w:val="aff3"/>
    <w:semiHidden/>
    <w:rsid w:val="00347FE9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1819</Words>
  <Characters>9828</Characters>
  <Application>Microsoft Office Word</Application>
  <DocSecurity>0</DocSecurity>
  <Lines>81</Lines>
  <Paragraphs>23</Paragraphs>
  <ScaleCrop>false</ScaleCrop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2018-11-30T11:44:00Z</dcterms:created>
  <dcterms:modified xsi:type="dcterms:W3CDTF">2018-11-30T11:49:00Z</dcterms:modified>
</cp:coreProperties>
</file>