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9752" w14:textId="78CF8FBB" w:rsidR="00830274" w:rsidRDefault="00830274">
      <w:bookmarkStart w:id="0" w:name="_GoBack"/>
      <w:bookmarkEnd w:id="0"/>
    </w:p>
    <w:p w14:paraId="2D8F09D6" w14:textId="77777777" w:rsidR="00B5213F" w:rsidRPr="00B5213F" w:rsidRDefault="00B5213F" w:rsidP="00B5213F">
      <w:pPr>
        <w:suppressAutoHyphens/>
        <w:spacing w:after="120" w:line="240" w:lineRule="auto"/>
        <w:ind w:firstLine="720"/>
        <w:jc w:val="center"/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</w:pPr>
    </w:p>
    <w:p w14:paraId="63792A23" w14:textId="77777777" w:rsidR="00B5213F" w:rsidRPr="00B5213F" w:rsidRDefault="00B5213F" w:rsidP="00B5213F">
      <w:pPr>
        <w:suppressAutoHyphens/>
        <w:spacing w:after="120" w:line="240" w:lineRule="auto"/>
        <w:ind w:firstLine="720"/>
        <w:jc w:val="center"/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  <w:t>ΕΝΤΥΠΟ ΟΙΚΟΝΟΜΙΚΗΣ ΠΡΟΣΦΟΡΑΣ</w:t>
      </w:r>
    </w:p>
    <w:p w14:paraId="3A5260EC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----------------------------------------------------------------------------------</w:t>
      </w:r>
    </w:p>
    <w:p w14:paraId="055D2045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ΣΤΟΙΧΕΙΑ ΠΡΟΣΦΕΡΟΝΤΟΣ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164"/>
      </w:tblGrid>
      <w:tr w:rsidR="00B5213F" w:rsidRPr="00B5213F" w14:paraId="7C26E0FD" w14:textId="77777777" w:rsidTr="00161945">
        <w:trPr>
          <w:trHeight w:val="146"/>
        </w:trPr>
        <w:tc>
          <w:tcPr>
            <w:tcW w:w="3360" w:type="dxa"/>
            <w:shd w:val="clear" w:color="auto" w:fill="auto"/>
            <w:vAlign w:val="center"/>
          </w:tcPr>
          <w:p w14:paraId="60ABA512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Ημερομηνία: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3E8919C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4A27C618" w14:textId="77777777" w:rsidTr="00161945">
        <w:trPr>
          <w:trHeight w:val="146"/>
        </w:trPr>
        <w:tc>
          <w:tcPr>
            <w:tcW w:w="3360" w:type="dxa"/>
            <w:shd w:val="clear" w:color="auto" w:fill="auto"/>
            <w:vAlign w:val="center"/>
          </w:tcPr>
          <w:p w14:paraId="7A924983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591B0D51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Επωνυμία:</w:t>
            </w:r>
          </w:p>
          <w:p w14:paraId="7DDAB776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4ABD1E4E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14:paraId="54407AAA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48AEADEA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7052C1E5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31E570DE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7DE9D567" w14:textId="77777777" w:rsidTr="00161945">
        <w:trPr>
          <w:trHeight w:val="146"/>
        </w:trPr>
        <w:tc>
          <w:tcPr>
            <w:tcW w:w="3360" w:type="dxa"/>
            <w:shd w:val="clear" w:color="auto" w:fill="auto"/>
            <w:vAlign w:val="center"/>
          </w:tcPr>
          <w:p w14:paraId="72E77190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val="en-US"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ΑΦΜ: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3FCA244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2B31E0A5" w14:textId="77777777" w:rsidTr="00161945">
        <w:trPr>
          <w:trHeight w:val="146"/>
        </w:trPr>
        <w:tc>
          <w:tcPr>
            <w:tcW w:w="3360" w:type="dxa"/>
            <w:shd w:val="clear" w:color="auto" w:fill="auto"/>
            <w:vAlign w:val="center"/>
          </w:tcPr>
          <w:p w14:paraId="0EACD44C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Διεύθυνση: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17590F19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  <w:p w14:paraId="4EA5015B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29C85F58" w14:textId="77777777" w:rsidTr="00161945">
        <w:trPr>
          <w:trHeight w:val="204"/>
        </w:trPr>
        <w:tc>
          <w:tcPr>
            <w:tcW w:w="3360" w:type="dxa"/>
            <w:shd w:val="clear" w:color="auto" w:fill="auto"/>
            <w:vAlign w:val="center"/>
          </w:tcPr>
          <w:p w14:paraId="3383D297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Τηλ: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6332AA9E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2685BD9C" w14:textId="77777777" w:rsidTr="00161945">
        <w:trPr>
          <w:trHeight w:val="204"/>
        </w:trPr>
        <w:tc>
          <w:tcPr>
            <w:tcW w:w="3360" w:type="dxa"/>
            <w:shd w:val="clear" w:color="auto" w:fill="auto"/>
            <w:vAlign w:val="center"/>
          </w:tcPr>
          <w:p w14:paraId="06FE74AF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FAX: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6ACF1C83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B5213F" w:rsidRPr="00B5213F" w14:paraId="67C496CE" w14:textId="77777777" w:rsidTr="00161945">
        <w:trPr>
          <w:trHeight w:val="193"/>
        </w:trPr>
        <w:tc>
          <w:tcPr>
            <w:tcW w:w="3360" w:type="dxa"/>
            <w:shd w:val="clear" w:color="auto" w:fill="auto"/>
            <w:vAlign w:val="center"/>
          </w:tcPr>
          <w:p w14:paraId="73C7D26D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  <w:r w:rsidRPr="00B5213F"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  <w:t>Email: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3E087BF" w14:textId="77777777" w:rsidR="00B5213F" w:rsidRPr="00B5213F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b/>
                <w:bCs/>
                <w:kern w:val="3"/>
                <w:sz w:val="32"/>
                <w:szCs w:val="32"/>
                <w:lang w:eastAsia="hi-IN" w:bidi="hi-IN"/>
              </w:rPr>
            </w:pPr>
          </w:p>
        </w:tc>
      </w:tr>
    </w:tbl>
    <w:p w14:paraId="7BDA56AA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023BC54D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ΠΡΟΣ:</w:t>
      </w:r>
    </w:p>
    <w:p w14:paraId="4A0CD318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ΔΗΜΟ ΧΑΝΙΩΝ</w:t>
      </w:r>
    </w:p>
    <w:p w14:paraId="690B1B6E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  <w:proofErr w:type="spellStart"/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Ταχ</w:t>
      </w:r>
      <w:proofErr w:type="spellEnd"/>
      <w:r w:rsidRPr="00B5213F"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  <w:t>. Δ/νση: Κυδωνίας 29, Χανιά, 73135</w:t>
      </w:r>
    </w:p>
    <w:p w14:paraId="6A284863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266E00B7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651E44E5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5545EBEB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76787155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05A0B75A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01A6B9B6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742F2F90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Calibri" w:eastAsia="Liberation Serif" w:hAnsi="Calibri" w:cs="Calibri"/>
          <w:b/>
          <w:bCs/>
          <w:kern w:val="3"/>
          <w:sz w:val="32"/>
          <w:szCs w:val="32"/>
          <w:lang w:eastAsia="hi-IN" w:bidi="hi-IN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3"/>
        <w:gridCol w:w="526"/>
        <w:gridCol w:w="2835"/>
        <w:gridCol w:w="1106"/>
        <w:gridCol w:w="1172"/>
        <w:gridCol w:w="1103"/>
        <w:gridCol w:w="1452"/>
        <w:gridCol w:w="1263"/>
      </w:tblGrid>
      <w:tr w:rsidR="00B5213F" w:rsidRPr="00B5213F" w14:paraId="70658DA3" w14:textId="77777777" w:rsidTr="00161945">
        <w:trPr>
          <w:trHeight w:val="66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AD36" w14:textId="77777777" w:rsidR="00B5213F" w:rsidRPr="00B5213F" w:rsidRDefault="00B5213F" w:rsidP="00B52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5213F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C66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832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“Ανάθεση εργασιών συντήρησης πρασίνου Χανίων”.</w:t>
            </w:r>
          </w:p>
        </w:tc>
      </w:tr>
      <w:tr w:rsidR="00B5213F" w:rsidRPr="00B5213F" w14:paraId="08B44032" w14:textId="77777777" w:rsidTr="00161945">
        <w:trPr>
          <w:trHeight w:val="459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ACF1" w14:textId="77777777" w:rsidR="00B5213F" w:rsidRPr="00B5213F" w:rsidRDefault="00B5213F" w:rsidP="00B52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D7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ΔΗΜΟΣ ΧΑΝΙΩΝ</w:t>
            </w:r>
          </w:p>
        </w:tc>
        <w:tc>
          <w:tcPr>
            <w:tcW w:w="60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EBF21E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B5213F" w:rsidRPr="00B5213F" w14:paraId="4F1C3B74" w14:textId="77777777" w:rsidTr="00161945">
        <w:trPr>
          <w:trHeight w:val="5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62BC" w14:textId="77777777" w:rsidR="00B5213F" w:rsidRPr="00B5213F" w:rsidRDefault="00B5213F" w:rsidP="00B52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6BFD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Δ/ΝΣΗ ΠΕΡΙΒΑΛΛΟΝΤΟΣ,  ΠΡΑΣΙΝΟΥ &amp; ΚΑΘΑΡΙΟΤΗΤΑΣ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8A6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</w:t>
            </w:r>
            <w:proofErr w:type="spellEnd"/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: 219.259,45€   + 52.625,72€ ΦΠΑ 24% =271.899,57€</w:t>
            </w:r>
          </w:p>
        </w:tc>
      </w:tr>
      <w:tr w:rsidR="00B5213F" w:rsidRPr="00B5213F" w14:paraId="5A16B04F" w14:textId="77777777" w:rsidTr="00161945">
        <w:trPr>
          <w:trHeight w:val="516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A729" w14:textId="77777777" w:rsidR="00B5213F" w:rsidRPr="00B5213F" w:rsidRDefault="00B5213F" w:rsidP="00B52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9773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ΤΜΗΜΑ ΠΕΡΙΒΑΛΛΟΝΤΟΣ ΚΑΙ ΠΡΑΣΙΝΟΥ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028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ΚΩΔ. ΠΡΟΥΠ..: ΚΑ 35-6262.001</w:t>
            </w:r>
          </w:p>
        </w:tc>
      </w:tr>
      <w:tr w:rsidR="00B5213F" w:rsidRPr="00B5213F" w14:paraId="44E60349" w14:textId="77777777" w:rsidTr="00161945">
        <w:trPr>
          <w:trHeight w:val="66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BA8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12E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ΕΝΤΥΠΟ ΠΡΟΣΦΟΡΑΣ</w:t>
            </w:r>
          </w:p>
        </w:tc>
      </w:tr>
      <w:tr w:rsidR="00B5213F" w:rsidRPr="00B5213F" w14:paraId="4FCC7E42" w14:textId="77777777" w:rsidTr="00161945">
        <w:trPr>
          <w:trHeight w:val="11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E4A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D26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τιμολ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9D4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Περιγραφή αντικειμένου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4B5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 άρθρου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530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A70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Τιμή μονάδας (ευρώ)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D10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ΠΟΣΟΤΗΤΑΣ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C6A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ΣΥΝΟΛΙΚΗ ΔΑΠΑΝΗ</w:t>
            </w:r>
          </w:p>
        </w:tc>
      </w:tr>
      <w:tr w:rsidR="00B5213F" w:rsidRPr="00B5213F" w14:paraId="1B1C1619" w14:textId="77777777" w:rsidTr="00161945">
        <w:trPr>
          <w:trHeight w:val="12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8D6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AA0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4B2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 . ΚΛΑΔΕΥΣΕΙΣ ΥΨΗΛΩΝ ΔΕΝΔΡΩΝ ΔΗΜΟΤΙΚΗΣ ΕΝΟΤΗΤΑΣ ΧΑΝΙΩΝ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F07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663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F7D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CA7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2FC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1D9FE7D4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70C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8F3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BDD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ή κοπή δένδρων ύψους 4-8m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170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ΣΤ4.2.1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428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F61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76A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90E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20.000,00</w:t>
            </w:r>
          </w:p>
        </w:tc>
      </w:tr>
      <w:tr w:rsidR="00B5213F" w:rsidRPr="00B5213F" w14:paraId="16AEC140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77C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A76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C92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840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37A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4C2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F34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971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12.150,00</w:t>
            </w:r>
          </w:p>
        </w:tc>
      </w:tr>
      <w:tr w:rsidR="00B5213F" w:rsidRPr="00B5213F" w14:paraId="62F630E7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70F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AC5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307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1B2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4E0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99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064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7B6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18.375,00</w:t>
            </w:r>
          </w:p>
        </w:tc>
      </w:tr>
      <w:tr w:rsidR="00B5213F" w:rsidRPr="00B5213F" w14:paraId="73F74DE4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EBF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C7E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81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DDB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AEB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9E5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52F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A1C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2.500,00</w:t>
            </w:r>
          </w:p>
        </w:tc>
      </w:tr>
      <w:tr w:rsidR="00B5213F" w:rsidRPr="00B5213F" w14:paraId="77864361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096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A67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E80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D7A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B31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8D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6D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114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5.600,00</w:t>
            </w:r>
          </w:p>
        </w:tc>
      </w:tr>
      <w:tr w:rsidR="00B5213F" w:rsidRPr="00B5213F" w14:paraId="026AC473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CCC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02A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33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1A8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313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D19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854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564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2.250,00</w:t>
            </w:r>
          </w:p>
        </w:tc>
      </w:tr>
      <w:tr w:rsidR="00B5213F" w:rsidRPr="00B5213F" w14:paraId="4F349C19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122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E3C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FFD7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BDF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6A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EBC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782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96A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5.625,00</w:t>
            </w:r>
          </w:p>
        </w:tc>
      </w:tr>
      <w:tr w:rsidR="00B5213F" w:rsidRPr="00B5213F" w14:paraId="79A638F0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489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BD1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2AD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4E2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C07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E1E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AD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C1F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1.250,00</w:t>
            </w:r>
          </w:p>
        </w:tc>
      </w:tr>
      <w:tr w:rsidR="00B5213F" w:rsidRPr="00B5213F" w14:paraId="2D829B10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3F3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9D0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3DF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νησίδες,ερείσματα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868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5DB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985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01E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A84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2.600,00</w:t>
            </w:r>
          </w:p>
        </w:tc>
      </w:tr>
      <w:tr w:rsidR="00B5213F" w:rsidRPr="00B5213F" w14:paraId="1002BA90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48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5FC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1C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4-8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31A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22F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350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F21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E83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160,00</w:t>
            </w:r>
          </w:p>
        </w:tc>
      </w:tr>
      <w:tr w:rsidR="00B5213F" w:rsidRPr="00B5213F" w14:paraId="16A59EC3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E75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D8A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1B6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8-12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D48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E29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658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0D9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250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400,00</w:t>
            </w:r>
          </w:p>
        </w:tc>
      </w:tr>
      <w:tr w:rsidR="00B5213F" w:rsidRPr="00B5213F" w14:paraId="7573DC44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AE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503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8CFA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12-16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066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432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046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0B4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DE1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490,00</w:t>
            </w:r>
          </w:p>
        </w:tc>
      </w:tr>
      <w:tr w:rsidR="00B5213F" w:rsidRPr="00B5213F" w14:paraId="1E219E46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25D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D2B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7FD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16-20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07E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675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309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0A7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498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220,00</w:t>
            </w:r>
          </w:p>
        </w:tc>
      </w:tr>
      <w:tr w:rsidR="00B5213F" w:rsidRPr="00B5213F" w14:paraId="59B9ED7D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B70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3C7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C42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πάνω από 20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D51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C36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28A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473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CE5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300,00</w:t>
            </w:r>
          </w:p>
        </w:tc>
      </w:tr>
      <w:tr w:rsidR="00B5213F" w:rsidRPr="00B5213F" w14:paraId="04B86B47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BC1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66F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22E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έως 2,5m και φυτοπροστασία με βιολογικά σκευάσματα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985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ΣΤ4.4.1ΣΧ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F43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9FF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E9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2F6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400,00</w:t>
            </w:r>
          </w:p>
        </w:tc>
      </w:tr>
      <w:tr w:rsidR="00B5213F" w:rsidRPr="00B5213F" w14:paraId="59479476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2DE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D53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C64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πάνω από 2,5m και φυτοπροστασία με βιολογικά σκευάσματα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1C3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ΣΤ4.4.2ΣΧ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26B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995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3B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44A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2.160,00</w:t>
            </w:r>
          </w:p>
        </w:tc>
      </w:tr>
      <w:tr w:rsidR="00B5213F" w:rsidRPr="00B5213F" w14:paraId="5FC88027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571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1B7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6CA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 (€)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AF5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B1C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38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EB6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379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74.480,00</w:t>
            </w:r>
          </w:p>
        </w:tc>
      </w:tr>
      <w:tr w:rsidR="00B5213F" w:rsidRPr="00B5213F" w14:paraId="4B524D93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472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E3E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EF9D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1EE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0E4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D65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863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394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17.875,20</w:t>
            </w:r>
          </w:p>
        </w:tc>
      </w:tr>
      <w:tr w:rsidR="00B5213F" w:rsidRPr="00B5213F" w14:paraId="56B03BE7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EDE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6C5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0CE8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03F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E37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CE1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AA0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1F5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92.355,20</w:t>
            </w:r>
          </w:p>
        </w:tc>
      </w:tr>
      <w:tr w:rsidR="00B5213F" w:rsidRPr="00B5213F" w14:paraId="1284CEFE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F63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978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2AA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D72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0F1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56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B0E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895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7C3A6561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92B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F89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22E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 ΜΕ ΕΚΚΠΤΩΣΗ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C94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FFC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BAA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5D5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54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250BDA7D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2A1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2EF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904E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C57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65B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E96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2E8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569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2E9A509A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BC2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471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064D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Α 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C1D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375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BD1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66A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4D0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4E89CB0F" w14:textId="77777777" w:rsidTr="00161945">
        <w:trPr>
          <w:trHeight w:val="59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E0D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4B9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AE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4A5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823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0C1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C0F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5D0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71333B8D" w14:textId="77777777" w:rsidTr="00161945">
        <w:trPr>
          <w:trHeight w:val="8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EAB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80B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C21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Β.ΚΛΑΔΕΥΣΕΙΣ ΥΨΗΛΩΝ ΔΕΝΔΡΩΝ ΥΠΟΛΟΙΠΩΝ ΔΗΜΟΤΙΚΩΝ ΕΝΟΤΗΤΩΝ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56E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9DE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EB8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65C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E8F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320CA8BD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83E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6CD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57B7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ή κοπή δένδρων ύψους 4-8m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E3D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ΣΤ4.2.1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941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108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591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DB3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5.000,00</w:t>
            </w:r>
          </w:p>
        </w:tc>
      </w:tr>
      <w:tr w:rsidR="00B5213F" w:rsidRPr="00B5213F" w14:paraId="246ECD08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2E8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EE8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2E1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31E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5DA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A6F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1C8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B1C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4.725,00</w:t>
            </w:r>
          </w:p>
        </w:tc>
      </w:tr>
      <w:tr w:rsidR="00B5213F" w:rsidRPr="00B5213F" w14:paraId="03C9FAD1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714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055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A6B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88F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ACE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B15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5DB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AF1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7.000,00</w:t>
            </w:r>
          </w:p>
        </w:tc>
      </w:tr>
      <w:tr w:rsidR="00B5213F" w:rsidRPr="00B5213F" w14:paraId="38E4DD25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DD1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D24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279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77C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5E9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80A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7BC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7DD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1.700,00</w:t>
            </w:r>
          </w:p>
        </w:tc>
      </w:tr>
      <w:tr w:rsidR="00B5213F" w:rsidRPr="00B5213F" w14:paraId="22D08B85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B80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810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513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9D5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ED7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279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014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CB1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4.900,00</w:t>
            </w:r>
          </w:p>
        </w:tc>
      </w:tr>
      <w:tr w:rsidR="00B5213F" w:rsidRPr="00B5213F" w14:paraId="2A86C1A8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2B3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6B7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AA0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03C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B1C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8C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EB6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CE9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1.800,00</w:t>
            </w:r>
          </w:p>
        </w:tc>
      </w:tr>
      <w:tr w:rsidR="00B5213F" w:rsidRPr="00B5213F" w14:paraId="175C982D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253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FB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32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νησίδες ,ερείσματα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35B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7C3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938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BA0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0D5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7.875,00</w:t>
            </w:r>
          </w:p>
        </w:tc>
      </w:tr>
      <w:tr w:rsidR="00B5213F" w:rsidRPr="00B5213F" w14:paraId="56AEC48D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BA7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F89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7E4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πλατείες ,πάρκα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F1C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7CC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909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C01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D8C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1.500,00</w:t>
            </w:r>
          </w:p>
        </w:tc>
      </w:tr>
      <w:tr w:rsidR="00B5213F" w:rsidRPr="00B5213F" w14:paraId="04CD3F23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492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9D7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426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νησίδες,ερείσματα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AD7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EF2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3A4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D68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0AF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3.900,00</w:t>
            </w:r>
          </w:p>
        </w:tc>
      </w:tr>
      <w:tr w:rsidR="00B5213F" w:rsidRPr="00B5213F" w14:paraId="3E97661D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C4E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C68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5B1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4-8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B18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83A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98A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C88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351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60,00</w:t>
            </w:r>
          </w:p>
        </w:tc>
      </w:tr>
      <w:tr w:rsidR="00B5213F" w:rsidRPr="00B5213F" w14:paraId="7F083899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327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CC9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089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8-12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37C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0DF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AD6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331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18C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200,00</w:t>
            </w:r>
          </w:p>
        </w:tc>
      </w:tr>
      <w:tr w:rsidR="00B5213F" w:rsidRPr="00B5213F" w14:paraId="7A46C427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402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6B6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B6F7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12-16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013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780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E24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4A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879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490,00</w:t>
            </w:r>
          </w:p>
        </w:tc>
      </w:tr>
      <w:tr w:rsidR="00B5213F" w:rsidRPr="00B5213F" w14:paraId="7CE5D986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FD6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842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8C33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16-20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72C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AFA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BF0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918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29B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660,00</w:t>
            </w:r>
          </w:p>
        </w:tc>
      </w:tr>
      <w:tr w:rsidR="00B5213F" w:rsidRPr="00B5213F" w14:paraId="4E0AE5F7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EDC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CE2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6B8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- κοπή τμήματος δένδρων ύψους πάνω από 20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117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3D9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E1B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CA4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FB1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450,00</w:t>
            </w:r>
          </w:p>
        </w:tc>
      </w:tr>
      <w:tr w:rsidR="00B5213F" w:rsidRPr="00B5213F" w14:paraId="6F855D8C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268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9F5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248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έως 2,5m και φυτοπροστασία με βιολογικά σκευάσματα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D55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ΣΤ4.4.1ΣΧ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27F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4C3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5E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94C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80,00</w:t>
            </w:r>
          </w:p>
        </w:tc>
      </w:tr>
      <w:tr w:rsidR="00B5213F" w:rsidRPr="00B5213F" w14:paraId="33018939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BA1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1CD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09B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πάνω από 2,5m και φυτοπροστασία με βιολογικά σκευάσματα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B8B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ΣΤ4.4.2ΣΧ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8C1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240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DF1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DC4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540,00</w:t>
            </w:r>
          </w:p>
        </w:tc>
      </w:tr>
      <w:tr w:rsidR="00B5213F" w:rsidRPr="00B5213F" w14:paraId="48E32B34" w14:textId="77777777" w:rsidTr="00161945">
        <w:trPr>
          <w:trHeight w:val="498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20D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408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8C7A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  (€)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13D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0E3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62C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C17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D0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40.880,00</w:t>
            </w:r>
          </w:p>
        </w:tc>
      </w:tr>
      <w:tr w:rsidR="00B5213F" w:rsidRPr="00B5213F" w14:paraId="07CA0E54" w14:textId="77777777" w:rsidTr="00161945">
        <w:trPr>
          <w:trHeight w:val="55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532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53F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FF2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300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258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93A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E8F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A13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9.811,20</w:t>
            </w:r>
          </w:p>
        </w:tc>
      </w:tr>
      <w:tr w:rsidR="00B5213F" w:rsidRPr="00B5213F" w14:paraId="5950B911" w14:textId="77777777" w:rsidTr="00161945">
        <w:trPr>
          <w:trHeight w:val="45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561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F60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D7E3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F09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860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E5C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B29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A29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50.691,20</w:t>
            </w:r>
          </w:p>
        </w:tc>
      </w:tr>
      <w:tr w:rsidR="00B5213F" w:rsidRPr="00B5213F" w14:paraId="3A60AB12" w14:textId="77777777" w:rsidTr="00161945">
        <w:trPr>
          <w:trHeight w:val="45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AEF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57B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3DE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B8B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20F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56B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64E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A5A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646B1144" w14:textId="77777777" w:rsidTr="00161945">
        <w:trPr>
          <w:trHeight w:val="45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9C3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D40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2B1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138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4F5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0EB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F58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B8E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502054F8" w14:textId="77777777" w:rsidTr="00161945">
        <w:trPr>
          <w:trHeight w:val="45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430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6D6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115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B84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956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2B7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640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145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40E7A2DA" w14:textId="77777777" w:rsidTr="00161945">
        <w:trPr>
          <w:trHeight w:val="45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9D5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C88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074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Β 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354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0D8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D05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DE6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4F5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4726ACA7" w14:textId="77777777" w:rsidTr="00161945">
        <w:trPr>
          <w:trHeight w:val="111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698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1BD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B8A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FB2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4BB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233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B5C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517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1F6F0288" w14:textId="77777777" w:rsidTr="00161945">
        <w:trPr>
          <w:trHeight w:val="86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508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CD9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FA7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 ΣΥΝΤΗΡΗΣΗ ΠΡΑΣΙΝΟΥ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79B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87C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405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983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CE6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48DEDCE2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E41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012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E56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Σχηματισμός λεκανών άρδευσης φυτών διαμέτρου από 0,41 έως 0,60μ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8AE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ΣΤ1.1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5DD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E09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97A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2A2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460,00</w:t>
            </w:r>
          </w:p>
        </w:tc>
      </w:tr>
      <w:tr w:rsidR="00B5213F" w:rsidRPr="00B5213F" w14:paraId="53741F4D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B07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30A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45D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Άρδευση χλοοτάπητα με εκτοξευτήρες (αυτοματοποιημένο σύστημα)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092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ΣΤ2.2.5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9C1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5C7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349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CD5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225,15</w:t>
            </w:r>
          </w:p>
        </w:tc>
      </w:tr>
      <w:tr w:rsidR="00B5213F" w:rsidRPr="00B5213F" w14:paraId="689D6467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BC9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C59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745E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Άρδευση χλοοτάπητα με εκτοξευτήρες (μη αυτοματοποιημένο σύστημα)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28A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ΣΤ2.2.6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FEE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315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BF8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9D1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70,00</w:t>
            </w:r>
          </w:p>
        </w:tc>
      </w:tr>
      <w:tr w:rsidR="00B5213F" w:rsidRPr="00B5213F" w14:paraId="5ABC5148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B69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52F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8EB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Άρδευση και λίπανση φυτών με βυτίο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C26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ΣΤ2.1.1ΣΧ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9A7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193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8BA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624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1.750,00</w:t>
            </w:r>
          </w:p>
        </w:tc>
      </w:tr>
      <w:tr w:rsidR="00B5213F" w:rsidRPr="00B5213F" w14:paraId="516172A5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163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0F4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1C7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δένδρων ύψους μέχρι 4m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6C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ΣΤ4.1.2ΣΧ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BB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408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6BF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BF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5.670,00</w:t>
            </w:r>
          </w:p>
        </w:tc>
      </w:tr>
      <w:tr w:rsidR="00B5213F" w:rsidRPr="00B5213F" w14:paraId="6C71836F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F27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A6D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016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ή /και εκρίζωση δένδρων ύψους μέχρι 4m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220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AE0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24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99F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460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30,00</w:t>
            </w:r>
          </w:p>
        </w:tc>
      </w:tr>
      <w:tr w:rsidR="00B5213F" w:rsidRPr="00B5213F" w14:paraId="3495ACEF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340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EB4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F098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υπέργειου τμήματος κορμού δένδρου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C83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 4.1.3ΣΧ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CD6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F58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10F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BF6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1.500,00</w:t>
            </w:r>
          </w:p>
        </w:tc>
      </w:tr>
      <w:tr w:rsidR="00B5213F" w:rsidRPr="00B5213F" w14:paraId="49F6003A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107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FB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AD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δένδρων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D0A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143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9C3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43A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045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9.000,00</w:t>
            </w:r>
          </w:p>
        </w:tc>
      </w:tr>
      <w:tr w:rsidR="00B5213F" w:rsidRPr="00B5213F" w14:paraId="3867BE1E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989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E6A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54E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– διαμόρφωση κόμης παλαιών ανεπτυγμένων θάμνων ύψους έως 1,70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2F2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ΣΤ4.5.1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D45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CEC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1CA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595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720,00</w:t>
            </w:r>
          </w:p>
        </w:tc>
      </w:tr>
      <w:tr w:rsidR="00B5213F" w:rsidRPr="00B5213F" w14:paraId="1B35929B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585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0C5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C7D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 κόμης παλαιών αναπτυγμένων θάμνων ,ύψους πάνω από 1,70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187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ΣΤ4.5.2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5E0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44F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1BA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EB4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137,50</w:t>
            </w:r>
          </w:p>
        </w:tc>
      </w:tr>
      <w:tr w:rsidR="00B5213F" w:rsidRPr="00B5213F" w14:paraId="0FACDA3B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044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B61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928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Διαμόρφωση θάμνων σε μπορντούρα με μηχανικό  χειροκίνητο ψαλίδι μπορντούρας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4C4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ΣΤ4.6.2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614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EBA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BC0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9.950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98F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2.487,50</w:t>
            </w:r>
          </w:p>
        </w:tc>
      </w:tr>
      <w:tr w:rsidR="00B5213F" w:rsidRPr="00B5213F" w14:paraId="424AB498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BA2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AD1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96E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Κούρεμα χλοοτάπητα με βενζινοκίνητη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χλοοκοπτική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μηχανή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3C8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ΣΤ4.8.1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912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996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DCA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D84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8.250,00</w:t>
            </w:r>
          </w:p>
        </w:tc>
      </w:tr>
      <w:tr w:rsidR="00B5213F" w:rsidRPr="00B5213F" w14:paraId="47AEE1B3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09D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D9D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11A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Βοτάνισμα με τα χέρια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19D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ΣΤ6.1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508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61E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C0B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337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1.350,00</w:t>
            </w:r>
          </w:p>
        </w:tc>
      </w:tr>
      <w:tr w:rsidR="00B5213F" w:rsidRPr="00B5213F" w14:paraId="60470C27" w14:textId="77777777" w:rsidTr="00161945">
        <w:trPr>
          <w:trHeight w:val="1248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73D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8A1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95A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Βοτάνισμα με βενζινοκίνητο χορτοκοπτικό μηχάνημα πεζού χειριστή σε άλση,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πάρκα,πλατείες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ελεύθερους χώρους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67E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ΣΤ6.3.2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F30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C21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937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356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6.000,00</w:t>
            </w:r>
          </w:p>
        </w:tc>
      </w:tr>
      <w:tr w:rsidR="00B5213F" w:rsidRPr="00B5213F" w14:paraId="417BA2A8" w14:textId="77777777" w:rsidTr="00161945">
        <w:trPr>
          <w:trHeight w:val="1248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114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AEB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39A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Βοτάνισμα με βενζινοκίνητο χορτοκοπτικό μηχάνημα πεζού χειριστή σε διαχωριστικές νησίδες και ερείσματα οδικών αξόνων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DA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ΣΤ6.3.3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90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E4B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0D3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AA4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1.120,00</w:t>
            </w:r>
          </w:p>
        </w:tc>
      </w:tr>
      <w:tr w:rsidR="00B5213F" w:rsidRPr="00B5213F" w14:paraId="014C1EAB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EA7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C2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B0F8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και απομάκρυνση ξυλωδών φυτών με μηχανήματα και εργάτες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F1E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ΣΤ6.5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4CF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5B7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41C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E6E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1.700,00</w:t>
            </w:r>
          </w:p>
        </w:tc>
      </w:tr>
      <w:tr w:rsidR="00B5213F" w:rsidRPr="00B5213F" w14:paraId="3D88083D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304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044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7C07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Εκρίζωση μεγάλων δένδρων περιμέτρου κορμού από 0,61έως 0,90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D6A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Ζ2.3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DB1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A4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9C9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380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1.600,00</w:t>
            </w:r>
          </w:p>
        </w:tc>
      </w:tr>
      <w:tr w:rsidR="00B5213F" w:rsidRPr="00B5213F" w14:paraId="3BBE492C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EAD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374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05C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Υποστύλωση δένδρου χωρίς την αξία του πασσάλου ( για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μηκος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πασσάλου μέχρι 2,5μ)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16E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Ε11.2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836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B3B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E8B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A22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1.200,00</w:t>
            </w:r>
          </w:p>
        </w:tc>
      </w:tr>
      <w:tr w:rsidR="00B5213F" w:rsidRPr="00B5213F" w14:paraId="0675E1E3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EDC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FDF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2C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D3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EA5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CAA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C02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E50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43.270,15</w:t>
            </w:r>
          </w:p>
        </w:tc>
      </w:tr>
      <w:tr w:rsidR="00B5213F" w:rsidRPr="00B5213F" w14:paraId="486C643D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789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ECE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8FD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61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616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52B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E2B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805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10.384,84</w:t>
            </w:r>
          </w:p>
        </w:tc>
      </w:tr>
      <w:tr w:rsidR="00B5213F" w:rsidRPr="00B5213F" w14:paraId="6C455412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6A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D3A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941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4DA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A5B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918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AC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8AC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53.654,99</w:t>
            </w:r>
          </w:p>
        </w:tc>
      </w:tr>
      <w:tr w:rsidR="00B5213F" w:rsidRPr="00B5213F" w14:paraId="41F9EB3E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32D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6F7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2B9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DCA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02D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6B2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FBB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CD0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6C8AC5E1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8CB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A84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0E3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9DC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21D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694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A98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66B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0B1F79F6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355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F92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3F9D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45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B7F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D60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23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4E7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1890E441" w14:textId="77777777" w:rsidTr="00161945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8B7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177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214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Γ 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180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94B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181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A5A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4D4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04ABFD4F" w14:textId="77777777" w:rsidTr="00161945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595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721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756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23C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1D1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600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213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528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00F927F0" w14:textId="77777777" w:rsidTr="00161945">
        <w:trPr>
          <w:trHeight w:val="8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614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55E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5857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 .ΦΥΤΕΥΣΕΙΣ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C32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1FF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FEC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132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C13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0D3E867A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44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CA7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E64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Υποστύλωση δένδρου χωρίς την αξία του πασσάλου ( για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μηκος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πασσάλου μέχρι 2,5μ)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34F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Ε11.2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B58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749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3ED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69B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1.200,00</w:t>
            </w:r>
          </w:p>
        </w:tc>
      </w:tr>
      <w:tr w:rsidR="00B5213F" w:rsidRPr="00B5213F" w14:paraId="7F327FC1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B1E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3AD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263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Εγκατάσταση χλοοτάπητα με σπορά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C27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Ε13.1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DE1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30C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6DD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02E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6.000,00</w:t>
            </w:r>
          </w:p>
        </w:tc>
      </w:tr>
      <w:tr w:rsidR="00B5213F" w:rsidRPr="00B5213F" w14:paraId="4822621E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0A8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707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C758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Εγκατάσταση προπαρασκευασμένου χλοοτάπητα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2D1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Ε13.2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DF6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BC5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904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D30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22.000,00</w:t>
            </w:r>
          </w:p>
        </w:tc>
      </w:tr>
      <w:tr w:rsidR="00B5213F" w:rsidRPr="00B5213F" w14:paraId="7EEE6ABC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FEC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D98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44A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Λίπανση χλοοτάπητα χειρωνακτική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11E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ΣΤ3.4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F86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8DE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11,25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259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2A8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157,50</w:t>
            </w:r>
          </w:p>
        </w:tc>
      </w:tr>
      <w:tr w:rsidR="00B5213F" w:rsidRPr="00B5213F" w14:paraId="4CE14802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AB8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3B6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639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Άρδευση χλοοτάπητα με εκτοξευτήρες  (αυτοματοποιημένο σύστημα)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85E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ΣΤ2.2.5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EEA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E49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4F7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B92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91,20</w:t>
            </w:r>
          </w:p>
        </w:tc>
      </w:tr>
      <w:tr w:rsidR="00B5213F" w:rsidRPr="00B5213F" w14:paraId="4694D6B9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5BD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AB7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807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Άνοιγμα λάκκων σε γαιώδη-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ημιβραχώδη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εδάφη 0,30 Χ 0,30 Χ 0,30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603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Ε1.1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1C6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7FA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0AE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D10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1.125,00</w:t>
            </w:r>
          </w:p>
        </w:tc>
      </w:tr>
      <w:tr w:rsidR="00B5213F" w:rsidRPr="00B5213F" w14:paraId="385573F2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5C5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178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80CA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Άνοιγμα λάκκων σε γαιώδη-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ημιβραχώδη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εδάφη 0,50 X 0,50 X 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7F7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Ε2.2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563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43F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09B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86C8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2.000,00</w:t>
            </w:r>
          </w:p>
        </w:tc>
      </w:tr>
      <w:tr w:rsidR="00B5213F" w:rsidRPr="00B5213F" w14:paraId="4F160784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DF7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EAF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EC0E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Άνοιγμα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λάκκωνμε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χρήση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εκσκαπτικού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μηχανήματος 1,00Χ1,00Χ1,00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9A0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Ε4.3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8FD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767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65A8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C13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2.000,00</w:t>
            </w:r>
          </w:p>
        </w:tc>
      </w:tr>
      <w:tr w:rsidR="00B5213F" w:rsidRPr="00B5213F" w14:paraId="69B5D824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424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344D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4DE2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Φύτευση ποωδών φυτών και βολβών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9DC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Ε9.1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005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831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C46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5BF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360,00</w:t>
            </w:r>
          </w:p>
        </w:tc>
      </w:tr>
      <w:tr w:rsidR="00B5213F" w:rsidRPr="00B5213F" w14:paraId="68E255D0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D83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6DA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51D8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Φύτευση φυτών με μπάλα χώματος όγκου 2,00 -12,00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8E9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Ε9.4ΣΧ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E89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BB9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E4A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890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780,00</w:t>
            </w:r>
          </w:p>
        </w:tc>
      </w:tr>
      <w:tr w:rsidR="00B5213F" w:rsidRPr="00B5213F" w14:paraId="3CC20CAF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F3F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61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17A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5CF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Φύτευση φυτών με μπάλα χώματος όγκου 12,500-22,00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E85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Ε9.6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1F9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346D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144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1FE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3.000,00</w:t>
            </w:r>
          </w:p>
        </w:tc>
      </w:tr>
      <w:tr w:rsidR="00B5213F" w:rsidRPr="00B5213F" w14:paraId="49900DDC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6EE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E81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63F1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Φύτευση φυτών με μπάλα χώματος όγκου 23-,40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E71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Ε9.7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708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6E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7FC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F97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2.000,00</w:t>
            </w:r>
          </w:p>
        </w:tc>
      </w:tr>
      <w:tr w:rsidR="00B5213F" w:rsidRPr="00B5213F" w14:paraId="4CBCF044" w14:textId="77777777" w:rsidTr="00161945">
        <w:trPr>
          <w:trHeight w:val="93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986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54F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BF14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Πλήρωση νησίδων με φυτική γη σε αστικές περιοχές χωρίς την προμήθεια του υλικού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4E5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2A0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308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A16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AC6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130,00</w:t>
            </w:r>
          </w:p>
        </w:tc>
      </w:tr>
      <w:tr w:rsidR="00B5213F" w:rsidRPr="00B5213F" w14:paraId="3F944ECA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3C6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94F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7A46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Ενσωμάτωση βελτιωτικών εδάφους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CD6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0F6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C45A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73A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2E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50,00</w:t>
            </w:r>
          </w:p>
        </w:tc>
      </w:tr>
      <w:tr w:rsidR="00B5213F" w:rsidRPr="00B5213F" w14:paraId="3031954B" w14:textId="77777777" w:rsidTr="00161945">
        <w:trPr>
          <w:trHeight w:val="3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6A6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F000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1B5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Τοποθέτηση κηπευτικού χώματος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F09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ABF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1E2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04C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F48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5.950,00</w:t>
            </w:r>
          </w:p>
        </w:tc>
      </w:tr>
      <w:tr w:rsidR="00B5213F" w:rsidRPr="00B5213F" w14:paraId="2744E489" w14:textId="77777777" w:rsidTr="00161945">
        <w:trPr>
          <w:trHeight w:val="1248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253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64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97D9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Χειρωνακτική εκσκαφή και </w:t>
            </w:r>
            <w:proofErr w:type="spellStart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επαναπλήρωση</w:t>
            </w:r>
            <w:proofErr w:type="spellEnd"/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τάφρων υπογείου αρδευτικού δικτύου (τάφροι βάθους 20-40cm)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50A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Α9.2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C59B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8D2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9DD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1.050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E8B3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1.050,00</w:t>
            </w:r>
          </w:p>
        </w:tc>
      </w:tr>
      <w:tr w:rsidR="00B5213F" w:rsidRPr="00B5213F" w14:paraId="607E0DBB" w14:textId="77777777" w:rsidTr="00161945">
        <w:trPr>
          <w:trHeight w:val="62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168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8904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27B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Τοποθέτηση  οργανικών φυτικών υποστρωμάτων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238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4E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B04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846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7B1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12.750,00</w:t>
            </w:r>
          </w:p>
        </w:tc>
      </w:tr>
      <w:tr w:rsidR="00B5213F" w:rsidRPr="00B5213F" w14:paraId="1370115E" w14:textId="77777777" w:rsidTr="00161945">
        <w:trPr>
          <w:trHeight w:val="61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A4FC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4086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1A83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F88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D39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45EF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96A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3A52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60.643,70</w:t>
            </w:r>
          </w:p>
        </w:tc>
      </w:tr>
      <w:tr w:rsidR="00B5213F" w:rsidRPr="00B5213F" w14:paraId="5FDC8630" w14:textId="77777777" w:rsidTr="00161945">
        <w:trPr>
          <w:trHeight w:val="534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F1C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5235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6D9B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AF8C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5857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CA36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53D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E08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14.554,49</w:t>
            </w:r>
          </w:p>
        </w:tc>
      </w:tr>
      <w:tr w:rsidR="00B5213F" w:rsidRPr="00B5213F" w14:paraId="071B5BC2" w14:textId="77777777" w:rsidTr="00161945">
        <w:trPr>
          <w:trHeight w:val="477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D5E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B90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72DA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 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FF8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617E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DFE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DB6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293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75.198,19</w:t>
            </w:r>
          </w:p>
        </w:tc>
      </w:tr>
      <w:tr w:rsidR="00B5213F" w:rsidRPr="00B5213F" w14:paraId="61C3758F" w14:textId="77777777" w:rsidTr="00161945">
        <w:trPr>
          <w:trHeight w:val="477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D21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2B3A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2C9C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1CA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5DE1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5C7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8E3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4659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4C5C3087" w14:textId="77777777" w:rsidTr="00161945">
        <w:trPr>
          <w:trHeight w:val="477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D5C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08A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E490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2AA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0C7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66D3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9EC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B78B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15E0E1B7" w14:textId="77777777" w:rsidTr="00161945">
        <w:trPr>
          <w:trHeight w:val="477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8D8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34E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4DBF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6B5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78A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00A0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B3D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53E1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5213F" w:rsidRPr="00B5213F" w14:paraId="71D673E6" w14:textId="77777777" w:rsidTr="00161945">
        <w:trPr>
          <w:trHeight w:val="477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F06F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D30E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75F5" w14:textId="77777777" w:rsidR="00B5213F" w:rsidRPr="00B5213F" w:rsidRDefault="00B5213F" w:rsidP="00B5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Δ  ΜΕ ΕΚΠΤΩΣΗ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28D9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EC84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5C12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E965" w14:textId="77777777" w:rsidR="00B5213F" w:rsidRPr="00B5213F" w:rsidRDefault="00B5213F" w:rsidP="00B5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8CC7" w14:textId="77777777" w:rsidR="00B5213F" w:rsidRPr="00B5213F" w:rsidRDefault="00B5213F" w:rsidP="00B52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4DC9F457" w14:textId="77777777" w:rsidR="00B5213F" w:rsidRDefault="00B5213F"/>
    <w:sectPr w:rsidR="00B5213F" w:rsidSect="00B5213F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580405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Book Antiqua" w:hAnsi="Arial" w:cs="Arial"/>
        <w:i/>
        <w:spacing w:val="-4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C4A6B"/>
    <w:multiLevelType w:val="hybridMultilevel"/>
    <w:tmpl w:val="708044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6F6"/>
    <w:multiLevelType w:val="hybridMultilevel"/>
    <w:tmpl w:val="8C2A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F2B"/>
    <w:multiLevelType w:val="hybridMultilevel"/>
    <w:tmpl w:val="5D46A9B0"/>
    <w:lvl w:ilvl="0" w:tplc="441AED9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0FB844D5"/>
    <w:multiLevelType w:val="hybridMultilevel"/>
    <w:tmpl w:val="D9264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07BAA"/>
    <w:multiLevelType w:val="hybridMultilevel"/>
    <w:tmpl w:val="FBE05D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E01A6"/>
    <w:multiLevelType w:val="hybridMultilevel"/>
    <w:tmpl w:val="DFEA9C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D2F4E"/>
    <w:multiLevelType w:val="hybridMultilevel"/>
    <w:tmpl w:val="8EDE73EE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1E281C86"/>
    <w:multiLevelType w:val="hybridMultilevel"/>
    <w:tmpl w:val="0FB4E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C62066"/>
    <w:multiLevelType w:val="hybridMultilevel"/>
    <w:tmpl w:val="33082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3D51"/>
    <w:multiLevelType w:val="multilevel"/>
    <w:tmpl w:val="367A7156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16C4886"/>
    <w:multiLevelType w:val="multilevel"/>
    <w:tmpl w:val="12689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1B50"/>
    <w:multiLevelType w:val="hybridMultilevel"/>
    <w:tmpl w:val="E3640868"/>
    <w:lvl w:ilvl="0" w:tplc="0B9E00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14754"/>
    <w:multiLevelType w:val="hybridMultilevel"/>
    <w:tmpl w:val="466AAD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A1350"/>
    <w:multiLevelType w:val="hybridMultilevel"/>
    <w:tmpl w:val="55F05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92E9D"/>
    <w:multiLevelType w:val="multilevel"/>
    <w:tmpl w:val="D0A6FBA4"/>
    <w:styleLink w:val="WWNum37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1931D3"/>
    <w:multiLevelType w:val="hybridMultilevel"/>
    <w:tmpl w:val="62A4C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957"/>
    <w:multiLevelType w:val="hybridMultilevel"/>
    <w:tmpl w:val="B7A6D8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6FAC"/>
    <w:multiLevelType w:val="hybridMultilevel"/>
    <w:tmpl w:val="DCDC6A5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15B2317"/>
    <w:multiLevelType w:val="hybridMultilevel"/>
    <w:tmpl w:val="92F8D06E"/>
    <w:lvl w:ilvl="0" w:tplc="10F4D73A">
      <w:start w:val="1"/>
      <w:numFmt w:val="bullet"/>
      <w:pStyle w:val="bullettex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8083974"/>
    <w:multiLevelType w:val="hybridMultilevel"/>
    <w:tmpl w:val="BAD27DAE"/>
    <w:lvl w:ilvl="0" w:tplc="441AED9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221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 w15:restartNumberingAfterBreak="0">
    <w:nsid w:val="6922179A"/>
    <w:multiLevelType w:val="hybridMultilevel"/>
    <w:tmpl w:val="2FF65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65CC"/>
    <w:multiLevelType w:val="hybridMultilevel"/>
    <w:tmpl w:val="D8E090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841E3"/>
    <w:multiLevelType w:val="hybridMultilevel"/>
    <w:tmpl w:val="A5FE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378BF"/>
    <w:multiLevelType w:val="hybridMultilevel"/>
    <w:tmpl w:val="6B364F84"/>
    <w:lvl w:ilvl="0" w:tplc="942853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4"/>
  </w:num>
  <w:num w:numId="5">
    <w:abstractNumId w:val="16"/>
  </w:num>
  <w:num w:numId="6">
    <w:abstractNumId w:val="8"/>
  </w:num>
  <w:num w:numId="7">
    <w:abstractNumId w:val="23"/>
  </w:num>
  <w:num w:numId="8">
    <w:abstractNumId w:val="6"/>
  </w:num>
  <w:num w:numId="9">
    <w:abstractNumId w:val="28"/>
  </w:num>
  <w:num w:numId="10">
    <w:abstractNumId w:val="2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  <w:num w:numId="16">
    <w:abstractNumId w:val="17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22"/>
  </w:num>
  <w:num w:numId="25">
    <w:abstractNumId w:val="9"/>
  </w:num>
  <w:num w:numId="26">
    <w:abstractNumId w:val="5"/>
  </w:num>
  <w:num w:numId="27">
    <w:abstractNumId w:val="10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7"/>
    <w:rsid w:val="001130A7"/>
    <w:rsid w:val="00830274"/>
    <w:rsid w:val="00B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2E3B"/>
  <w15:chartTrackingRefBased/>
  <w15:docId w15:val="{03340D95-8E6E-4555-8D45-9E73C53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aliases w:val="Η1_"/>
    <w:basedOn w:val="a"/>
    <w:next w:val="a"/>
    <w:link w:val="1Char"/>
    <w:uiPriority w:val="9"/>
    <w:qFormat/>
    <w:rsid w:val="00B5213F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paragraph" w:styleId="2">
    <w:name w:val="heading 2"/>
    <w:aliases w:val="H2_"/>
    <w:basedOn w:val="1"/>
    <w:next w:val="a"/>
    <w:link w:val="2Char"/>
    <w:uiPriority w:val="9"/>
    <w:qFormat/>
    <w:rsid w:val="00B5213F"/>
    <w:pPr>
      <w:pageBreakBefore w:val="0"/>
      <w:numPr>
        <w:ilvl w:val="1"/>
      </w:numPr>
      <w:pBdr>
        <w:bottom w:val="single" w:sz="12" w:space="1" w:color="000080"/>
      </w:pBdr>
      <w:spacing w:before="600" w:after="80"/>
      <w:outlineLvl w:val="1"/>
    </w:pPr>
    <w:rPr>
      <w:bCs w:val="0"/>
      <w:color w:val="002060"/>
      <w:sz w:val="28"/>
      <w:szCs w:val="22"/>
    </w:rPr>
  </w:style>
  <w:style w:type="paragraph" w:styleId="3">
    <w:name w:val="heading 3"/>
    <w:aliases w:val="Η3_"/>
    <w:basedOn w:val="a"/>
    <w:next w:val="a"/>
    <w:link w:val="3Char"/>
    <w:uiPriority w:val="9"/>
    <w:qFormat/>
    <w:rsid w:val="00B5213F"/>
    <w:pPr>
      <w:keepNext/>
      <w:numPr>
        <w:ilvl w:val="2"/>
        <w:numId w:val="1"/>
      </w:numPr>
      <w:suppressAutoHyphens/>
      <w:spacing w:before="480" w:after="60" w:line="240" w:lineRule="auto"/>
      <w:jc w:val="both"/>
      <w:outlineLvl w:val="2"/>
    </w:pPr>
    <w:rPr>
      <w:rFonts w:ascii="Arial" w:eastAsia="Times New Roman" w:hAnsi="Arial" w:cs="Calibri"/>
      <w:b/>
      <w:bCs/>
      <w:szCs w:val="26"/>
      <w:lang w:eastAsia="zh-CN"/>
    </w:rPr>
  </w:style>
  <w:style w:type="paragraph" w:styleId="4">
    <w:name w:val="heading 4"/>
    <w:aliases w:val="H4_"/>
    <w:basedOn w:val="a"/>
    <w:next w:val="a"/>
    <w:link w:val="4Char"/>
    <w:uiPriority w:val="9"/>
    <w:qFormat/>
    <w:rsid w:val="00B5213F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B5213F"/>
    <w:pPr>
      <w:keepNext/>
      <w:numPr>
        <w:ilvl w:val="4"/>
        <w:numId w:val="1"/>
      </w:numPr>
      <w:suppressAutoHyphens/>
      <w:spacing w:after="120" w:line="240" w:lineRule="auto"/>
      <w:jc w:val="both"/>
      <w:outlineLvl w:val="4"/>
    </w:pPr>
    <w:rPr>
      <w:rFonts w:ascii="Arial" w:eastAsia="Times New Roman" w:hAnsi="Arial" w:cs="Calibri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Η1_ Char"/>
    <w:basedOn w:val="a0"/>
    <w:link w:val="1"/>
    <w:uiPriority w:val="9"/>
    <w:rsid w:val="00B5213F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customStyle="1" w:styleId="2Char">
    <w:name w:val="Επικεφαλίδα 2 Char"/>
    <w:aliases w:val="H2_ Char"/>
    <w:basedOn w:val="a0"/>
    <w:link w:val="2"/>
    <w:uiPriority w:val="9"/>
    <w:rsid w:val="00B5213F"/>
    <w:rPr>
      <w:rFonts w:ascii="Arial" w:eastAsia="Times New Roman" w:hAnsi="Arial" w:cs="Arial"/>
      <w:b/>
      <w:color w:val="002060"/>
      <w:sz w:val="28"/>
      <w:lang w:eastAsia="zh-CN"/>
    </w:rPr>
  </w:style>
  <w:style w:type="character" w:customStyle="1" w:styleId="3Char">
    <w:name w:val="Επικεφαλίδα 3 Char"/>
    <w:aliases w:val="Η3_ Char"/>
    <w:basedOn w:val="a0"/>
    <w:link w:val="3"/>
    <w:uiPriority w:val="9"/>
    <w:rsid w:val="00B5213F"/>
    <w:rPr>
      <w:rFonts w:ascii="Arial" w:eastAsia="Times New Roman" w:hAnsi="Arial" w:cs="Calibri"/>
      <w:b/>
      <w:bCs/>
      <w:szCs w:val="26"/>
      <w:lang w:eastAsia="zh-CN"/>
    </w:rPr>
  </w:style>
  <w:style w:type="character" w:customStyle="1" w:styleId="4Char">
    <w:name w:val="Επικεφαλίδα 4 Char"/>
    <w:aliases w:val="H4_ Char"/>
    <w:basedOn w:val="a0"/>
    <w:link w:val="4"/>
    <w:uiPriority w:val="9"/>
    <w:rsid w:val="00B5213F"/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B5213F"/>
    <w:rPr>
      <w:rFonts w:ascii="Arial" w:eastAsia="Times New Roman" w:hAnsi="Arial" w:cs="Calibri"/>
      <w:b/>
      <w:bCs/>
      <w:szCs w:val="24"/>
      <w:lang w:eastAsia="zh-CN"/>
    </w:rPr>
  </w:style>
  <w:style w:type="numbering" w:customStyle="1" w:styleId="10">
    <w:name w:val="Χωρίς λίστα1"/>
    <w:next w:val="a2"/>
    <w:uiPriority w:val="99"/>
    <w:semiHidden/>
    <w:unhideWhenUsed/>
    <w:rsid w:val="00B5213F"/>
  </w:style>
  <w:style w:type="character" w:customStyle="1" w:styleId="WW8Num1z0">
    <w:name w:val="WW8Num1z0"/>
    <w:rsid w:val="00B5213F"/>
  </w:style>
  <w:style w:type="character" w:customStyle="1" w:styleId="WW8Num1z1">
    <w:name w:val="WW8Num1z1"/>
    <w:rsid w:val="00B5213F"/>
  </w:style>
  <w:style w:type="character" w:customStyle="1" w:styleId="WW8Num1z2">
    <w:name w:val="WW8Num1z2"/>
    <w:rsid w:val="00B5213F"/>
  </w:style>
  <w:style w:type="character" w:customStyle="1" w:styleId="WW8Num1z3">
    <w:name w:val="WW8Num1z3"/>
    <w:rsid w:val="00B5213F"/>
  </w:style>
  <w:style w:type="character" w:customStyle="1" w:styleId="WW8Num1z4">
    <w:name w:val="WW8Num1z4"/>
    <w:rsid w:val="00B5213F"/>
  </w:style>
  <w:style w:type="character" w:customStyle="1" w:styleId="WW8Num1z5">
    <w:name w:val="WW8Num1z5"/>
    <w:rsid w:val="00B5213F"/>
  </w:style>
  <w:style w:type="character" w:customStyle="1" w:styleId="WW8Num1z6">
    <w:name w:val="WW8Num1z6"/>
    <w:rsid w:val="00B5213F"/>
  </w:style>
  <w:style w:type="character" w:customStyle="1" w:styleId="WW8Num1z7">
    <w:name w:val="WW8Num1z7"/>
    <w:rsid w:val="00B5213F"/>
  </w:style>
  <w:style w:type="character" w:customStyle="1" w:styleId="WW8Num1z8">
    <w:name w:val="WW8Num1z8"/>
    <w:rsid w:val="00B5213F"/>
  </w:style>
  <w:style w:type="character" w:customStyle="1" w:styleId="WW8Num2z0">
    <w:name w:val="WW8Num2z0"/>
    <w:rsid w:val="00B5213F"/>
    <w:rPr>
      <w:rFonts w:ascii="Arial" w:eastAsia="Book Antiqua" w:hAnsi="Arial" w:cs="Arial"/>
      <w:i/>
      <w:spacing w:val="-4"/>
      <w:sz w:val="22"/>
      <w:szCs w:val="22"/>
      <w:lang w:val="el-GR"/>
    </w:rPr>
  </w:style>
  <w:style w:type="character" w:customStyle="1" w:styleId="WW8Num2z1">
    <w:name w:val="WW8Num2z1"/>
    <w:rsid w:val="00B5213F"/>
  </w:style>
  <w:style w:type="character" w:customStyle="1" w:styleId="WW8Num2z2">
    <w:name w:val="WW8Num2z2"/>
    <w:rsid w:val="00B5213F"/>
  </w:style>
  <w:style w:type="character" w:customStyle="1" w:styleId="WW8Num2z3">
    <w:name w:val="WW8Num2z3"/>
    <w:rsid w:val="00B5213F"/>
  </w:style>
  <w:style w:type="character" w:customStyle="1" w:styleId="WW8Num2z4">
    <w:name w:val="WW8Num2z4"/>
    <w:rsid w:val="00B5213F"/>
  </w:style>
  <w:style w:type="character" w:customStyle="1" w:styleId="WW8Num2z5">
    <w:name w:val="WW8Num2z5"/>
    <w:rsid w:val="00B5213F"/>
  </w:style>
  <w:style w:type="character" w:customStyle="1" w:styleId="WW8Num2z6">
    <w:name w:val="WW8Num2z6"/>
    <w:rsid w:val="00B5213F"/>
  </w:style>
  <w:style w:type="character" w:customStyle="1" w:styleId="WW8Num2z7">
    <w:name w:val="WW8Num2z7"/>
    <w:rsid w:val="00B5213F"/>
  </w:style>
  <w:style w:type="character" w:customStyle="1" w:styleId="WW8Num2z8">
    <w:name w:val="WW8Num2z8"/>
    <w:rsid w:val="00B5213F"/>
  </w:style>
  <w:style w:type="character" w:customStyle="1" w:styleId="WW8Num3z0">
    <w:name w:val="WW8Num3z0"/>
    <w:rsid w:val="00B5213F"/>
    <w:rPr>
      <w:rFonts w:ascii="Symbol" w:hAnsi="Symbol" w:cs="OpenSymbol"/>
      <w:sz w:val="22"/>
      <w:szCs w:val="22"/>
      <w:lang w:val="el-GR"/>
    </w:rPr>
  </w:style>
  <w:style w:type="character" w:customStyle="1" w:styleId="WW8Num3z1">
    <w:name w:val="WW8Num3z1"/>
    <w:rsid w:val="00B5213F"/>
    <w:rPr>
      <w:rFonts w:ascii="OpenSymbol" w:hAnsi="OpenSymbol" w:cs="OpenSymbol"/>
    </w:rPr>
  </w:style>
  <w:style w:type="character" w:customStyle="1" w:styleId="WW8Num4z0">
    <w:name w:val="WW8Num4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4z1">
    <w:name w:val="WW8Num4z1"/>
    <w:rsid w:val="00B5213F"/>
  </w:style>
  <w:style w:type="character" w:customStyle="1" w:styleId="WW8Num4z2">
    <w:name w:val="WW8Num4z2"/>
    <w:rsid w:val="00B5213F"/>
  </w:style>
  <w:style w:type="character" w:customStyle="1" w:styleId="WW8Num4z3">
    <w:name w:val="WW8Num4z3"/>
    <w:rsid w:val="00B5213F"/>
  </w:style>
  <w:style w:type="character" w:customStyle="1" w:styleId="WW8Num4z4">
    <w:name w:val="WW8Num4z4"/>
    <w:rsid w:val="00B5213F"/>
  </w:style>
  <w:style w:type="character" w:customStyle="1" w:styleId="WW8Num4z5">
    <w:name w:val="WW8Num4z5"/>
    <w:rsid w:val="00B5213F"/>
  </w:style>
  <w:style w:type="character" w:customStyle="1" w:styleId="WW8Num4z6">
    <w:name w:val="WW8Num4z6"/>
    <w:rsid w:val="00B5213F"/>
  </w:style>
  <w:style w:type="character" w:customStyle="1" w:styleId="WW8Num4z7">
    <w:name w:val="WW8Num4z7"/>
    <w:rsid w:val="00B5213F"/>
  </w:style>
  <w:style w:type="character" w:customStyle="1" w:styleId="WW8Num4z8">
    <w:name w:val="WW8Num4z8"/>
    <w:rsid w:val="00B5213F"/>
  </w:style>
  <w:style w:type="character" w:customStyle="1" w:styleId="WW8Num5z0">
    <w:name w:val="WW8Num5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5z1">
    <w:name w:val="WW8Num5z1"/>
    <w:rsid w:val="00B5213F"/>
  </w:style>
  <w:style w:type="character" w:customStyle="1" w:styleId="WW8Num5z2">
    <w:name w:val="WW8Num5z2"/>
    <w:rsid w:val="00B5213F"/>
  </w:style>
  <w:style w:type="character" w:customStyle="1" w:styleId="WW8Num5z3">
    <w:name w:val="WW8Num5z3"/>
    <w:rsid w:val="00B5213F"/>
  </w:style>
  <w:style w:type="character" w:customStyle="1" w:styleId="WW8Num5z4">
    <w:name w:val="WW8Num5z4"/>
    <w:rsid w:val="00B5213F"/>
  </w:style>
  <w:style w:type="character" w:customStyle="1" w:styleId="WW8Num5z5">
    <w:name w:val="WW8Num5z5"/>
    <w:rsid w:val="00B5213F"/>
  </w:style>
  <w:style w:type="character" w:customStyle="1" w:styleId="WW8Num5z6">
    <w:name w:val="WW8Num5z6"/>
    <w:rsid w:val="00B5213F"/>
  </w:style>
  <w:style w:type="character" w:customStyle="1" w:styleId="WW8Num5z7">
    <w:name w:val="WW8Num5z7"/>
    <w:rsid w:val="00B5213F"/>
  </w:style>
  <w:style w:type="character" w:customStyle="1" w:styleId="WW8Num5z8">
    <w:name w:val="WW8Num5z8"/>
    <w:rsid w:val="00B5213F"/>
  </w:style>
  <w:style w:type="character" w:customStyle="1" w:styleId="WW8Num6z0">
    <w:name w:val="WW8Num6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6z1">
    <w:name w:val="WW8Num6z1"/>
    <w:rsid w:val="00B5213F"/>
  </w:style>
  <w:style w:type="character" w:customStyle="1" w:styleId="WW8Num6z2">
    <w:name w:val="WW8Num6z2"/>
    <w:rsid w:val="00B5213F"/>
  </w:style>
  <w:style w:type="character" w:customStyle="1" w:styleId="WW8Num6z3">
    <w:name w:val="WW8Num6z3"/>
    <w:rsid w:val="00B5213F"/>
  </w:style>
  <w:style w:type="character" w:customStyle="1" w:styleId="WW8Num6z4">
    <w:name w:val="WW8Num6z4"/>
    <w:rsid w:val="00B5213F"/>
  </w:style>
  <w:style w:type="character" w:customStyle="1" w:styleId="WW8Num6z5">
    <w:name w:val="WW8Num6z5"/>
    <w:rsid w:val="00B5213F"/>
  </w:style>
  <w:style w:type="character" w:customStyle="1" w:styleId="WW8Num6z6">
    <w:name w:val="WW8Num6z6"/>
    <w:rsid w:val="00B5213F"/>
  </w:style>
  <w:style w:type="character" w:customStyle="1" w:styleId="WW8Num6z7">
    <w:name w:val="WW8Num6z7"/>
    <w:rsid w:val="00B5213F"/>
  </w:style>
  <w:style w:type="character" w:customStyle="1" w:styleId="WW8Num6z8">
    <w:name w:val="WW8Num6z8"/>
    <w:rsid w:val="00B5213F"/>
  </w:style>
  <w:style w:type="character" w:customStyle="1" w:styleId="WW8Num3z2">
    <w:name w:val="WW8Num3z2"/>
    <w:rsid w:val="00B5213F"/>
  </w:style>
  <w:style w:type="character" w:customStyle="1" w:styleId="WW8Num3z3">
    <w:name w:val="WW8Num3z3"/>
    <w:rsid w:val="00B5213F"/>
  </w:style>
  <w:style w:type="character" w:customStyle="1" w:styleId="WW8Num3z4">
    <w:name w:val="WW8Num3z4"/>
    <w:rsid w:val="00B5213F"/>
  </w:style>
  <w:style w:type="character" w:customStyle="1" w:styleId="WW8Num3z5">
    <w:name w:val="WW8Num3z5"/>
    <w:rsid w:val="00B5213F"/>
  </w:style>
  <w:style w:type="character" w:customStyle="1" w:styleId="WW8Num3z6">
    <w:name w:val="WW8Num3z6"/>
    <w:rsid w:val="00B5213F"/>
  </w:style>
  <w:style w:type="character" w:customStyle="1" w:styleId="WW8Num3z7">
    <w:name w:val="WW8Num3z7"/>
    <w:rsid w:val="00B5213F"/>
  </w:style>
  <w:style w:type="character" w:customStyle="1" w:styleId="WW8Num3z8">
    <w:name w:val="WW8Num3z8"/>
    <w:rsid w:val="00B5213F"/>
  </w:style>
  <w:style w:type="character" w:customStyle="1" w:styleId="WW8Num7z0">
    <w:name w:val="WW8Num7z0"/>
    <w:rsid w:val="00B5213F"/>
    <w:rPr>
      <w:rFonts w:ascii="Symbol" w:hAnsi="Symbol" w:cs="OpenSymbol"/>
      <w:lang w:val="el-GR"/>
    </w:rPr>
  </w:style>
  <w:style w:type="character" w:customStyle="1" w:styleId="WW8Num7z1">
    <w:name w:val="WW8Num7z1"/>
    <w:rsid w:val="00B5213F"/>
    <w:rPr>
      <w:rFonts w:ascii="OpenSymbol" w:hAnsi="OpenSymbol" w:cs="OpenSymbol"/>
    </w:rPr>
  </w:style>
  <w:style w:type="character" w:customStyle="1" w:styleId="WW8Num8z0">
    <w:name w:val="WW8Num8z0"/>
    <w:rsid w:val="00B5213F"/>
    <w:rPr>
      <w:rFonts w:ascii="Tahoma" w:hAnsi="Tahoma" w:cs="Tahoma" w:hint="default"/>
    </w:rPr>
  </w:style>
  <w:style w:type="character" w:customStyle="1" w:styleId="WW8Num8z2">
    <w:name w:val="WW8Num8z2"/>
    <w:rsid w:val="00B5213F"/>
    <w:rPr>
      <w:b/>
      <w:bCs/>
      <w:color w:val="4472C4"/>
      <w:kern w:val="1"/>
      <w:sz w:val="24"/>
      <w:szCs w:val="32"/>
      <w:lang w:val="x-none" w:bidi="x-none"/>
    </w:rPr>
  </w:style>
  <w:style w:type="character" w:customStyle="1" w:styleId="WW8Num8z3">
    <w:name w:val="WW8Num8z3"/>
    <w:rsid w:val="00B5213F"/>
  </w:style>
  <w:style w:type="character" w:customStyle="1" w:styleId="WW8Num8z4">
    <w:name w:val="WW8Num8z4"/>
    <w:rsid w:val="00B5213F"/>
  </w:style>
  <w:style w:type="character" w:customStyle="1" w:styleId="WW8Num8z5">
    <w:name w:val="WW8Num8z5"/>
    <w:rsid w:val="00B5213F"/>
  </w:style>
  <w:style w:type="character" w:customStyle="1" w:styleId="WW8Num8z6">
    <w:name w:val="WW8Num8z6"/>
    <w:rsid w:val="00B5213F"/>
  </w:style>
  <w:style w:type="character" w:customStyle="1" w:styleId="WW8Num8z7">
    <w:name w:val="WW8Num8z7"/>
    <w:rsid w:val="00B5213F"/>
  </w:style>
  <w:style w:type="character" w:customStyle="1" w:styleId="WW8Num8z8">
    <w:name w:val="WW8Num8z8"/>
    <w:rsid w:val="00B5213F"/>
  </w:style>
  <w:style w:type="character" w:customStyle="1" w:styleId="WW8Num9z0">
    <w:name w:val="WW8Num9z0"/>
    <w:rsid w:val="00B5213F"/>
    <w:rPr>
      <w:rFonts w:ascii="Tahoma" w:hAnsi="Tahoma" w:cs="Tahoma" w:hint="default"/>
    </w:rPr>
  </w:style>
  <w:style w:type="character" w:customStyle="1" w:styleId="WW8Num8z1">
    <w:name w:val="WW8Num8z1"/>
    <w:rsid w:val="00B5213F"/>
  </w:style>
  <w:style w:type="character" w:customStyle="1" w:styleId="WW8Num9z1">
    <w:name w:val="WW8Num9z1"/>
    <w:rsid w:val="00B5213F"/>
  </w:style>
  <w:style w:type="character" w:customStyle="1" w:styleId="WW8Num9z2">
    <w:name w:val="WW8Num9z2"/>
    <w:rsid w:val="00B5213F"/>
  </w:style>
  <w:style w:type="character" w:customStyle="1" w:styleId="WW8Num9z3">
    <w:name w:val="WW8Num9z3"/>
    <w:rsid w:val="00B5213F"/>
  </w:style>
  <w:style w:type="character" w:customStyle="1" w:styleId="WW8Num9z4">
    <w:name w:val="WW8Num9z4"/>
    <w:rsid w:val="00B5213F"/>
  </w:style>
  <w:style w:type="character" w:customStyle="1" w:styleId="WW8Num9z5">
    <w:name w:val="WW8Num9z5"/>
    <w:rsid w:val="00B5213F"/>
  </w:style>
  <w:style w:type="character" w:customStyle="1" w:styleId="WW8Num9z6">
    <w:name w:val="WW8Num9z6"/>
    <w:rsid w:val="00B5213F"/>
  </w:style>
  <w:style w:type="character" w:customStyle="1" w:styleId="WW8Num9z7">
    <w:name w:val="WW8Num9z7"/>
    <w:rsid w:val="00B5213F"/>
  </w:style>
  <w:style w:type="character" w:customStyle="1" w:styleId="WW8Num9z8">
    <w:name w:val="WW8Num9z8"/>
    <w:rsid w:val="00B5213F"/>
  </w:style>
  <w:style w:type="character" w:customStyle="1" w:styleId="WW8Num7z2">
    <w:name w:val="WW8Num7z2"/>
    <w:rsid w:val="00B5213F"/>
  </w:style>
  <w:style w:type="character" w:customStyle="1" w:styleId="WW8Num7z3">
    <w:name w:val="WW8Num7z3"/>
    <w:rsid w:val="00B5213F"/>
  </w:style>
  <w:style w:type="character" w:customStyle="1" w:styleId="WW8Num7z4">
    <w:name w:val="WW8Num7z4"/>
    <w:rsid w:val="00B5213F"/>
    <w:rPr>
      <w:rFonts w:ascii="Arial" w:hAnsi="Arial" w:cs="Times New Roman"/>
      <w:b w:val="0"/>
      <w:i w:val="0"/>
      <w:sz w:val="20"/>
      <w:szCs w:val="20"/>
    </w:rPr>
  </w:style>
  <w:style w:type="character" w:customStyle="1" w:styleId="WW8Num7z5">
    <w:name w:val="WW8Num7z5"/>
    <w:rsid w:val="00B5213F"/>
  </w:style>
  <w:style w:type="character" w:customStyle="1" w:styleId="WW8Num7z6">
    <w:name w:val="WW8Num7z6"/>
    <w:rsid w:val="00B5213F"/>
  </w:style>
  <w:style w:type="character" w:customStyle="1" w:styleId="WW8Num7z7">
    <w:name w:val="WW8Num7z7"/>
    <w:rsid w:val="00B5213F"/>
  </w:style>
  <w:style w:type="character" w:customStyle="1" w:styleId="WW8Num7z8">
    <w:name w:val="WW8Num7z8"/>
    <w:rsid w:val="00B5213F"/>
  </w:style>
  <w:style w:type="character" w:customStyle="1" w:styleId="20">
    <w:name w:val="Προεπιλεγμένη γραμματοσειρά2"/>
    <w:rsid w:val="00B5213F"/>
  </w:style>
  <w:style w:type="character" w:customStyle="1" w:styleId="FontStyle80">
    <w:name w:val="Font Style80"/>
    <w:rsid w:val="00B5213F"/>
    <w:rPr>
      <w:rFonts w:ascii="Tahoma" w:hAnsi="Tahoma" w:cs="Tahoma"/>
      <w:sz w:val="26"/>
      <w:szCs w:val="26"/>
    </w:rPr>
  </w:style>
  <w:style w:type="character" w:styleId="-">
    <w:name w:val="Hyperlink"/>
    <w:uiPriority w:val="99"/>
    <w:rsid w:val="00B5213F"/>
    <w:rPr>
      <w:color w:val="000080"/>
      <w:u w:val="single"/>
      <w:lang/>
    </w:rPr>
  </w:style>
  <w:style w:type="character" w:styleId="-0">
    <w:name w:val="FollowedHyperlink"/>
    <w:uiPriority w:val="99"/>
    <w:rsid w:val="00B5213F"/>
    <w:rPr>
      <w:color w:val="800000"/>
      <w:u w:val="single"/>
      <w:lang/>
    </w:rPr>
  </w:style>
  <w:style w:type="character" w:customStyle="1" w:styleId="FootnoteReference2">
    <w:name w:val="Footnote Reference2"/>
    <w:rsid w:val="00B5213F"/>
    <w:rPr>
      <w:vertAlign w:val="superscript"/>
    </w:rPr>
  </w:style>
  <w:style w:type="character" w:styleId="a3">
    <w:name w:val="Strong"/>
    <w:qFormat/>
    <w:rsid w:val="00B5213F"/>
    <w:rPr>
      <w:b/>
      <w:bCs/>
    </w:rPr>
  </w:style>
  <w:style w:type="character" w:customStyle="1" w:styleId="WW-FootnoteReference7">
    <w:name w:val="WW-Footnote Reference7"/>
    <w:rsid w:val="00B5213F"/>
    <w:rPr>
      <w:vertAlign w:val="superscript"/>
    </w:rPr>
  </w:style>
  <w:style w:type="character" w:customStyle="1" w:styleId="a4">
    <w:name w:val="Κουκκίδες"/>
    <w:rsid w:val="00B5213F"/>
    <w:rPr>
      <w:rFonts w:ascii="OpenSymbol" w:eastAsia="OpenSymbol" w:hAnsi="OpenSymbol" w:cs="OpenSymbol"/>
    </w:rPr>
  </w:style>
  <w:style w:type="character" w:styleId="a5">
    <w:name w:val="page number"/>
    <w:rsid w:val="00B5213F"/>
    <w:rPr>
      <w:rFonts w:cs="Times New Roman"/>
    </w:rPr>
  </w:style>
  <w:style w:type="character" w:customStyle="1" w:styleId="11">
    <w:name w:val="Προεπιλεγμένη γραμματοσειρά1"/>
    <w:rsid w:val="00B5213F"/>
  </w:style>
  <w:style w:type="character" w:customStyle="1" w:styleId="12">
    <w:name w:val="Παραπομπή σχολίου1"/>
    <w:rsid w:val="00B5213F"/>
    <w:rPr>
      <w:sz w:val="16"/>
    </w:rPr>
  </w:style>
  <w:style w:type="character" w:customStyle="1" w:styleId="13">
    <w:name w:val="Παραπομπή σημείωσης τέλους1"/>
    <w:rsid w:val="00B5213F"/>
    <w:rPr>
      <w:vertAlign w:val="superscript"/>
    </w:rPr>
  </w:style>
  <w:style w:type="character" w:customStyle="1" w:styleId="a6">
    <w:name w:val="Χαρακτήρες σημείωσης τέλους"/>
    <w:rsid w:val="00B5213F"/>
    <w:rPr>
      <w:vertAlign w:val="superscript"/>
    </w:rPr>
  </w:style>
  <w:style w:type="character" w:customStyle="1" w:styleId="a7">
    <w:name w:val="Χαρακτήρες υποσημείωσης"/>
    <w:rsid w:val="00B5213F"/>
  </w:style>
  <w:style w:type="character" w:customStyle="1" w:styleId="DeltaViewInsertion">
    <w:name w:val="DeltaView Insertion"/>
    <w:rsid w:val="00B5213F"/>
    <w:rPr>
      <w:b/>
      <w:i/>
      <w:spacing w:val="0"/>
      <w:lang w:val="el-GR"/>
    </w:rPr>
  </w:style>
  <w:style w:type="character" w:customStyle="1" w:styleId="a8">
    <w:name w:val="Σύμβολο υποσημείωσης"/>
    <w:rsid w:val="00B5213F"/>
    <w:rPr>
      <w:vertAlign w:val="superscript"/>
    </w:rPr>
  </w:style>
  <w:style w:type="character" w:customStyle="1" w:styleId="NormalBoldChar">
    <w:name w:val="NormalBold Char"/>
    <w:rsid w:val="00B5213F"/>
    <w:rPr>
      <w:rFonts w:ascii="Times New Roman" w:eastAsia="Times New Roman" w:hAnsi="Times New Roman" w:cs="Times New Roman"/>
      <w:b/>
      <w:sz w:val="24"/>
      <w:lang w:val="el-GR"/>
    </w:rPr>
  </w:style>
  <w:style w:type="character" w:styleId="a9">
    <w:name w:val="endnote reference"/>
    <w:rsid w:val="00B5213F"/>
    <w:rPr>
      <w:vertAlign w:val="superscript"/>
    </w:rPr>
  </w:style>
  <w:style w:type="character" w:styleId="aa">
    <w:name w:val="footnote reference"/>
    <w:rsid w:val="00B5213F"/>
    <w:rPr>
      <w:vertAlign w:val="superscript"/>
    </w:rPr>
  </w:style>
  <w:style w:type="character" w:customStyle="1" w:styleId="apple-style-span">
    <w:name w:val="apple-style-span"/>
    <w:basedOn w:val="11"/>
    <w:rsid w:val="00B5213F"/>
  </w:style>
  <w:style w:type="character" w:customStyle="1" w:styleId="WW8Num11z0">
    <w:name w:val="WW8Num11z0"/>
    <w:rsid w:val="00B5213F"/>
    <w:rPr>
      <w:rFonts w:ascii="Angsana New" w:hAnsi="Angsana New" w:cs="Angsana New"/>
      <w:szCs w:val="22"/>
      <w:lang w:val="el-GR"/>
    </w:rPr>
  </w:style>
  <w:style w:type="character" w:customStyle="1" w:styleId="WW8Num11z1">
    <w:name w:val="WW8Num11z1"/>
    <w:rsid w:val="00B5213F"/>
    <w:rPr>
      <w:rFonts w:ascii="Courier New" w:hAnsi="Courier New" w:cs="Courier New"/>
    </w:rPr>
  </w:style>
  <w:style w:type="character" w:customStyle="1" w:styleId="WW8Num11z2">
    <w:name w:val="WW8Num11z2"/>
    <w:rsid w:val="00B5213F"/>
    <w:rPr>
      <w:rFonts w:ascii="Wingdings" w:hAnsi="Wingdings" w:cs="Wingdings"/>
    </w:rPr>
  </w:style>
  <w:style w:type="character" w:customStyle="1" w:styleId="WW8Num11z3">
    <w:name w:val="WW8Num11z3"/>
    <w:rsid w:val="00B5213F"/>
    <w:rPr>
      <w:rFonts w:ascii="Symbol" w:hAnsi="Symbol" w:cs="Symbol"/>
    </w:rPr>
  </w:style>
  <w:style w:type="character" w:customStyle="1" w:styleId="WW-FootnoteReference2">
    <w:name w:val="WW-Footnote Reference2"/>
    <w:rsid w:val="00B5213F"/>
    <w:rPr>
      <w:vertAlign w:val="superscript"/>
    </w:rPr>
  </w:style>
  <w:style w:type="character" w:customStyle="1" w:styleId="WW-FootnoteReference11">
    <w:name w:val="WW-Footnote Reference11"/>
    <w:rsid w:val="00B5213F"/>
    <w:rPr>
      <w:vertAlign w:val="superscript"/>
    </w:rPr>
  </w:style>
  <w:style w:type="character" w:customStyle="1" w:styleId="WW-FootnoteReference16">
    <w:name w:val="WW-Footnote Reference16"/>
    <w:rsid w:val="00B5213F"/>
    <w:rPr>
      <w:vertAlign w:val="superscript"/>
    </w:rPr>
  </w:style>
  <w:style w:type="character" w:customStyle="1" w:styleId="WW-FootnoteReference14">
    <w:name w:val="WW-Footnote Reference14"/>
    <w:rsid w:val="00B5213F"/>
    <w:rPr>
      <w:vertAlign w:val="superscript"/>
    </w:rPr>
  </w:style>
  <w:style w:type="character" w:customStyle="1" w:styleId="ab">
    <w:name w:val="Χαρακτήρες αρίθμησης"/>
    <w:rsid w:val="00B5213F"/>
  </w:style>
  <w:style w:type="character" w:customStyle="1" w:styleId="FontStyle46">
    <w:name w:val="Font Style46"/>
    <w:rsid w:val="00B5213F"/>
    <w:rPr>
      <w:rFonts w:ascii="Times New Roman" w:hAnsi="Times New Roman" w:cs="Times New Roman"/>
      <w:b/>
      <w:sz w:val="22"/>
    </w:rPr>
  </w:style>
  <w:style w:type="character" w:customStyle="1" w:styleId="WW8Num21z1">
    <w:name w:val="WW8Num21z1"/>
    <w:rsid w:val="00B5213F"/>
    <w:rPr>
      <w:rFonts w:ascii="Courier New" w:hAnsi="Courier New" w:cs="Courier New"/>
    </w:rPr>
  </w:style>
  <w:style w:type="character" w:customStyle="1" w:styleId="WW-FootnoteReference12">
    <w:name w:val="WW-Footnote Reference12"/>
    <w:rsid w:val="00B5213F"/>
    <w:rPr>
      <w:vertAlign w:val="superscript"/>
    </w:rPr>
  </w:style>
  <w:style w:type="character" w:customStyle="1" w:styleId="CommentReference1">
    <w:name w:val="Comment Reference1"/>
    <w:rsid w:val="00B5213F"/>
    <w:rPr>
      <w:sz w:val="16"/>
    </w:rPr>
  </w:style>
  <w:style w:type="character" w:customStyle="1" w:styleId="WW-FootnoteReference9">
    <w:name w:val="WW-Footnote Reference9"/>
    <w:rsid w:val="00B5213F"/>
    <w:rPr>
      <w:vertAlign w:val="superscript"/>
    </w:rPr>
  </w:style>
  <w:style w:type="character" w:customStyle="1" w:styleId="30">
    <w:name w:val="Προεπιλεγμένη γραμματοσειρά3"/>
    <w:rsid w:val="00B5213F"/>
  </w:style>
  <w:style w:type="character" w:customStyle="1" w:styleId="21">
    <w:name w:val="Παραπομπή σχολίου2"/>
    <w:rsid w:val="00B5213F"/>
    <w:rPr>
      <w:sz w:val="16"/>
      <w:szCs w:val="16"/>
    </w:rPr>
  </w:style>
  <w:style w:type="character" w:customStyle="1" w:styleId="DefaultParagraphFont1">
    <w:name w:val="Default Paragraph Font1"/>
    <w:rsid w:val="00B5213F"/>
  </w:style>
  <w:style w:type="character" w:customStyle="1" w:styleId="FontStyle33">
    <w:name w:val="Font Style33"/>
    <w:rsid w:val="00B5213F"/>
    <w:rPr>
      <w:rFonts w:ascii="Arial" w:eastAsia="Arial" w:hAnsi="Arial" w:cs="Arial"/>
      <w:sz w:val="16"/>
    </w:rPr>
  </w:style>
  <w:style w:type="character" w:customStyle="1" w:styleId="FontStyle26">
    <w:name w:val="Font Style26"/>
    <w:rsid w:val="00B5213F"/>
    <w:rPr>
      <w:rFonts w:ascii="Arial" w:eastAsia="Arial" w:hAnsi="Arial" w:cs="Arial"/>
      <w:sz w:val="16"/>
    </w:rPr>
  </w:style>
  <w:style w:type="character" w:customStyle="1" w:styleId="FontStyle32">
    <w:name w:val="Font Style32"/>
    <w:rsid w:val="00B5213F"/>
    <w:rPr>
      <w:rFonts w:ascii="Arial" w:eastAsia="Arial" w:hAnsi="Arial" w:cs="Arial"/>
      <w:b/>
      <w:sz w:val="16"/>
    </w:rPr>
  </w:style>
  <w:style w:type="character" w:customStyle="1" w:styleId="WW-FootnoteReference19">
    <w:name w:val="WW-Footnote Reference19"/>
    <w:rsid w:val="00B5213F"/>
    <w:rPr>
      <w:vertAlign w:val="superscript"/>
    </w:rPr>
  </w:style>
  <w:style w:type="character" w:customStyle="1" w:styleId="WW-FootnoteReference17">
    <w:name w:val="WW-Footnote Reference17"/>
    <w:rsid w:val="00B5213F"/>
    <w:rPr>
      <w:vertAlign w:val="superscript"/>
    </w:rPr>
  </w:style>
  <w:style w:type="character" w:customStyle="1" w:styleId="WW-FootnoteReference15">
    <w:name w:val="WW-Footnote Reference15"/>
    <w:rsid w:val="00B5213F"/>
    <w:rPr>
      <w:vertAlign w:val="superscript"/>
    </w:rPr>
  </w:style>
  <w:style w:type="character" w:customStyle="1" w:styleId="WW8Num20z0">
    <w:name w:val="WW8Num20z0"/>
    <w:rsid w:val="00B5213F"/>
    <w:rPr>
      <w:b/>
      <w:bCs/>
      <w:kern w:val="1"/>
      <w:sz w:val="32"/>
      <w:szCs w:val="32"/>
      <w:lang w:val="x-none" w:bidi="x-none"/>
    </w:rPr>
  </w:style>
  <w:style w:type="character" w:customStyle="1" w:styleId="WW8Num20z2">
    <w:name w:val="WW8Num20z2"/>
    <w:rsid w:val="00B5213F"/>
    <w:rPr>
      <w:b/>
      <w:bCs/>
      <w:color w:val="4472C4"/>
      <w:kern w:val="1"/>
      <w:sz w:val="24"/>
      <w:szCs w:val="32"/>
      <w:lang w:val="x-none" w:bidi="x-none"/>
    </w:rPr>
  </w:style>
  <w:style w:type="character" w:customStyle="1" w:styleId="WW8Num20z3">
    <w:name w:val="WW8Num20z3"/>
    <w:rsid w:val="00B5213F"/>
  </w:style>
  <w:style w:type="character" w:customStyle="1" w:styleId="WW8Num20z4">
    <w:name w:val="WW8Num20z4"/>
    <w:rsid w:val="00B5213F"/>
  </w:style>
  <w:style w:type="character" w:customStyle="1" w:styleId="WW8Num20z5">
    <w:name w:val="WW8Num20z5"/>
    <w:rsid w:val="00B5213F"/>
  </w:style>
  <w:style w:type="character" w:customStyle="1" w:styleId="WW8Num20z6">
    <w:name w:val="WW8Num20z6"/>
    <w:rsid w:val="00B5213F"/>
  </w:style>
  <w:style w:type="character" w:customStyle="1" w:styleId="WW8Num20z7">
    <w:name w:val="WW8Num20z7"/>
    <w:rsid w:val="00B5213F"/>
  </w:style>
  <w:style w:type="character" w:customStyle="1" w:styleId="WW8Num20z8">
    <w:name w:val="WW8Num20z8"/>
    <w:rsid w:val="00B5213F"/>
  </w:style>
  <w:style w:type="character" w:customStyle="1" w:styleId="WW8Num22z0">
    <w:name w:val="WW8Num22z0"/>
    <w:rsid w:val="00B5213F"/>
    <w:rPr>
      <w:rFonts w:ascii="Tahoma" w:hAnsi="Tahoma" w:cs="Tahoma" w:hint="default"/>
    </w:rPr>
  </w:style>
  <w:style w:type="character" w:customStyle="1" w:styleId="WW8Num22z1">
    <w:name w:val="WW8Num22z1"/>
    <w:rsid w:val="00B5213F"/>
    <w:rPr>
      <w:rFonts w:ascii="Courier New" w:hAnsi="Courier New" w:cs="Courier New" w:hint="default"/>
    </w:rPr>
  </w:style>
  <w:style w:type="character" w:customStyle="1" w:styleId="WW8Num22z2">
    <w:name w:val="WW8Num22z2"/>
    <w:rsid w:val="00B5213F"/>
    <w:rPr>
      <w:rFonts w:ascii="Wingdings" w:hAnsi="Wingdings" w:cs="Wingdings" w:hint="default"/>
    </w:rPr>
  </w:style>
  <w:style w:type="character" w:customStyle="1" w:styleId="WW8Num22z3">
    <w:name w:val="WW8Num22z3"/>
    <w:rsid w:val="00B5213F"/>
    <w:rPr>
      <w:rFonts w:ascii="Symbol" w:hAnsi="Symbol" w:cs="Symbol" w:hint="default"/>
    </w:rPr>
  </w:style>
  <w:style w:type="character" w:customStyle="1" w:styleId="WW-">
    <w:name w:val="WW-Παραπομπή υποσημείωσης"/>
    <w:rsid w:val="00B5213F"/>
    <w:rPr>
      <w:vertAlign w:val="superscript"/>
    </w:rPr>
  </w:style>
  <w:style w:type="character" w:customStyle="1" w:styleId="WW-FootnoteReference18">
    <w:name w:val="WW-Footnote Reference18"/>
    <w:rsid w:val="00B5213F"/>
    <w:rPr>
      <w:vertAlign w:val="superscript"/>
    </w:rPr>
  </w:style>
  <w:style w:type="character" w:customStyle="1" w:styleId="WW8Num42z0">
    <w:name w:val="WW8Num42z0"/>
    <w:rsid w:val="00B5213F"/>
    <w:rPr>
      <w:rFonts w:hint="default"/>
    </w:rPr>
  </w:style>
  <w:style w:type="character" w:customStyle="1" w:styleId="WW8Num42z1">
    <w:name w:val="WW8Num42z1"/>
    <w:rsid w:val="00B5213F"/>
  </w:style>
  <w:style w:type="character" w:customStyle="1" w:styleId="WW8Num42z2">
    <w:name w:val="WW8Num42z2"/>
    <w:rsid w:val="00B5213F"/>
  </w:style>
  <w:style w:type="character" w:customStyle="1" w:styleId="WW8Num42z3">
    <w:name w:val="WW8Num42z3"/>
    <w:rsid w:val="00B5213F"/>
  </w:style>
  <w:style w:type="character" w:customStyle="1" w:styleId="WW8Num42z4">
    <w:name w:val="WW8Num42z4"/>
    <w:rsid w:val="00B5213F"/>
  </w:style>
  <w:style w:type="character" w:customStyle="1" w:styleId="WW8Num42z5">
    <w:name w:val="WW8Num42z5"/>
    <w:rsid w:val="00B5213F"/>
  </w:style>
  <w:style w:type="character" w:customStyle="1" w:styleId="WW8Num42z6">
    <w:name w:val="WW8Num42z6"/>
    <w:rsid w:val="00B5213F"/>
  </w:style>
  <w:style w:type="character" w:customStyle="1" w:styleId="WW8Num42z7">
    <w:name w:val="WW8Num42z7"/>
    <w:rsid w:val="00B5213F"/>
  </w:style>
  <w:style w:type="character" w:customStyle="1" w:styleId="WW8Num42z8">
    <w:name w:val="WW8Num42z8"/>
    <w:rsid w:val="00B5213F"/>
  </w:style>
  <w:style w:type="paragraph" w:customStyle="1" w:styleId="ac">
    <w:name w:val="Επικεφαλίδα"/>
    <w:basedOn w:val="a"/>
    <w:next w:val="ad"/>
    <w:rsid w:val="00B5213F"/>
    <w:pPr>
      <w:keepNext/>
      <w:suppressAutoHyphens/>
      <w:spacing w:before="240" w:after="120" w:line="240" w:lineRule="auto"/>
      <w:jc w:val="both"/>
    </w:pPr>
    <w:rPr>
      <w:rFonts w:ascii="Arial" w:eastAsia="Andale Sans UI" w:hAnsi="Arial" w:cs="Tahoma"/>
      <w:sz w:val="28"/>
      <w:szCs w:val="28"/>
      <w:lang w:eastAsia="zh-CN"/>
    </w:rPr>
  </w:style>
  <w:style w:type="paragraph" w:styleId="ad">
    <w:name w:val="Body Text"/>
    <w:basedOn w:val="a"/>
    <w:link w:val="Char"/>
    <w:rsid w:val="00B5213F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">
    <w:name w:val="Σώμα κειμένου Char"/>
    <w:basedOn w:val="a0"/>
    <w:link w:val="ad"/>
    <w:rsid w:val="00B5213F"/>
    <w:rPr>
      <w:rFonts w:ascii="Arial" w:eastAsia="Times New Roman" w:hAnsi="Arial" w:cs="Calibri"/>
      <w:szCs w:val="24"/>
      <w:lang w:eastAsia="zh-CN"/>
    </w:rPr>
  </w:style>
  <w:style w:type="paragraph" w:styleId="ae">
    <w:name w:val="List"/>
    <w:basedOn w:val="ad"/>
    <w:rsid w:val="00B5213F"/>
    <w:rPr>
      <w:rFonts w:cs="Tahoma"/>
    </w:rPr>
  </w:style>
  <w:style w:type="paragraph" w:styleId="af">
    <w:name w:val="caption"/>
    <w:basedOn w:val="a"/>
    <w:qFormat/>
    <w:rsid w:val="00B5213F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paragraph" w:customStyle="1" w:styleId="af0">
    <w:name w:val="Ευρετήριο"/>
    <w:basedOn w:val="a"/>
    <w:rsid w:val="00B5213F"/>
    <w:pPr>
      <w:suppressLineNumbers/>
      <w:suppressAutoHyphens/>
      <w:spacing w:after="120" w:line="240" w:lineRule="auto"/>
      <w:jc w:val="both"/>
    </w:pPr>
    <w:rPr>
      <w:rFonts w:ascii="Arial" w:eastAsia="Times New Roman" w:hAnsi="Arial" w:cs="Tahoma"/>
      <w:szCs w:val="24"/>
      <w:lang w:eastAsia="zh-CN"/>
    </w:rPr>
  </w:style>
  <w:style w:type="paragraph" w:customStyle="1" w:styleId="Date1">
    <w:name w:val="Date1"/>
    <w:basedOn w:val="a"/>
    <w:next w:val="a"/>
    <w:rsid w:val="00B5213F"/>
    <w:pPr>
      <w:suppressAutoHyphens/>
      <w:spacing w:after="100" w:line="240" w:lineRule="auto"/>
      <w:jc w:val="both"/>
    </w:pPr>
    <w:rPr>
      <w:rFonts w:ascii="Arial" w:eastAsia="MS Mincho" w:hAnsi="Arial" w:cs="Calibri"/>
      <w:szCs w:val="24"/>
      <w:lang w:val="en-US" w:eastAsia="ja-JP"/>
    </w:rPr>
  </w:style>
  <w:style w:type="paragraph" w:customStyle="1" w:styleId="DocTitle">
    <w:name w:val="Doc Title"/>
    <w:basedOn w:val="1"/>
    <w:rsid w:val="00B5213F"/>
    <w:pPr>
      <w:numPr>
        <w:numId w:val="0"/>
      </w:numPr>
    </w:pPr>
  </w:style>
  <w:style w:type="paragraph" w:customStyle="1" w:styleId="Style1">
    <w:name w:val="Style1"/>
    <w:basedOn w:val="DocTitle"/>
    <w:rsid w:val="00B5213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</w:rPr>
  </w:style>
  <w:style w:type="paragraph" w:customStyle="1" w:styleId="Contents">
    <w:name w:val="Contents"/>
    <w:basedOn w:val="1"/>
    <w:rsid w:val="00B5213F"/>
    <w:pPr>
      <w:numPr>
        <w:numId w:val="0"/>
      </w:numPr>
    </w:pPr>
    <w:rPr>
      <w:rFonts w:ascii="Calibri" w:hAnsi="Calibri" w:cs="Calibri"/>
    </w:rPr>
  </w:style>
  <w:style w:type="paragraph" w:styleId="14">
    <w:name w:val="toc 1"/>
    <w:basedOn w:val="a"/>
    <w:next w:val="a"/>
    <w:uiPriority w:val="39"/>
    <w:rsid w:val="00B5213F"/>
    <w:pPr>
      <w:suppressAutoHyphens/>
      <w:spacing w:before="120" w:after="120" w:line="240" w:lineRule="auto"/>
    </w:pPr>
    <w:rPr>
      <w:rFonts w:ascii="Arial" w:eastAsia="Times New Roman" w:hAnsi="Arial" w:cs="Calibri"/>
      <w:b/>
      <w:bCs/>
      <w:caps/>
      <w:sz w:val="20"/>
      <w:szCs w:val="20"/>
      <w:lang w:eastAsia="zh-CN"/>
    </w:rPr>
  </w:style>
  <w:style w:type="paragraph" w:styleId="22">
    <w:name w:val="toc 2"/>
    <w:basedOn w:val="a"/>
    <w:next w:val="a"/>
    <w:uiPriority w:val="39"/>
    <w:rsid w:val="00B5213F"/>
    <w:pPr>
      <w:suppressAutoHyphens/>
      <w:spacing w:after="0" w:line="240" w:lineRule="auto"/>
      <w:ind w:left="340"/>
    </w:pPr>
    <w:rPr>
      <w:rFonts w:ascii="Arial" w:eastAsia="Times New Roman" w:hAnsi="Arial" w:cs="Calibri"/>
      <w:sz w:val="20"/>
      <w:szCs w:val="20"/>
      <w:lang w:eastAsia="zh-CN"/>
    </w:rPr>
  </w:style>
  <w:style w:type="paragraph" w:styleId="31">
    <w:name w:val="toc 3"/>
    <w:basedOn w:val="a"/>
    <w:next w:val="a"/>
    <w:uiPriority w:val="39"/>
    <w:rsid w:val="00B5213F"/>
    <w:pPr>
      <w:suppressAutoHyphens/>
      <w:spacing w:after="0" w:line="240" w:lineRule="auto"/>
      <w:ind w:left="440"/>
    </w:pPr>
    <w:rPr>
      <w:rFonts w:ascii="Arial" w:eastAsia="Times New Roman" w:hAnsi="Arial" w:cs="Calibri"/>
      <w:i/>
      <w:iCs/>
      <w:sz w:val="20"/>
      <w:szCs w:val="20"/>
      <w:lang w:eastAsia="zh-CN"/>
    </w:rPr>
  </w:style>
  <w:style w:type="paragraph" w:styleId="40">
    <w:name w:val="toc 4"/>
    <w:basedOn w:val="a"/>
    <w:next w:val="a"/>
    <w:uiPriority w:val="39"/>
    <w:rsid w:val="00B5213F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eastAsia="zh-CN"/>
    </w:rPr>
  </w:style>
  <w:style w:type="paragraph" w:customStyle="1" w:styleId="normalwithoutspacing">
    <w:name w:val="normal_without_spacing"/>
    <w:basedOn w:val="a"/>
    <w:rsid w:val="00B5213F"/>
    <w:pPr>
      <w:suppressAutoHyphens/>
      <w:spacing w:after="6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af1">
    <w:name w:val="Περιεχόμενα πίνακα"/>
    <w:basedOn w:val="a"/>
    <w:rsid w:val="00B5213F"/>
    <w:pPr>
      <w:suppressLineNumbers/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2">
    <w:name w:val="footnote text"/>
    <w:basedOn w:val="a"/>
    <w:link w:val="Char0"/>
    <w:rsid w:val="00B5213F"/>
    <w:pPr>
      <w:suppressAutoHyphens/>
      <w:spacing w:after="0" w:line="240" w:lineRule="auto"/>
      <w:ind w:left="425" w:hanging="425"/>
      <w:jc w:val="both"/>
    </w:pPr>
    <w:rPr>
      <w:rFonts w:ascii="Arial" w:eastAsia="Times New Roman" w:hAnsi="Arial" w:cs="Calibri"/>
      <w:sz w:val="18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f2"/>
    <w:rsid w:val="00B5213F"/>
    <w:rPr>
      <w:rFonts w:ascii="Arial" w:eastAsia="Times New Roman" w:hAnsi="Arial" w:cs="Calibri"/>
      <w:sz w:val="18"/>
      <w:szCs w:val="20"/>
      <w:lang w:val="en-IE" w:eastAsia="zh-CN"/>
    </w:rPr>
  </w:style>
  <w:style w:type="paragraph" w:customStyle="1" w:styleId="foothanging">
    <w:name w:val="foot_hanging"/>
    <w:basedOn w:val="af2"/>
    <w:rsid w:val="00B5213F"/>
    <w:pPr>
      <w:ind w:left="426" w:hanging="426"/>
    </w:pPr>
    <w:rPr>
      <w:szCs w:val="18"/>
    </w:rPr>
  </w:style>
  <w:style w:type="paragraph" w:customStyle="1" w:styleId="Standard">
    <w:name w:val="Standard"/>
    <w:rsid w:val="00B521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Char1"/>
    <w:rsid w:val="00B5213F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">
    <w:name w:val="Υποσέλιδο Char"/>
    <w:basedOn w:val="a0"/>
    <w:link w:val="af3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af4">
    <w:name w:val="Επικεφαλίδα πίνακα"/>
    <w:basedOn w:val="af1"/>
    <w:rsid w:val="00B5213F"/>
    <w:pPr>
      <w:jc w:val="center"/>
    </w:pPr>
    <w:rPr>
      <w:b/>
      <w:bCs/>
    </w:rPr>
  </w:style>
  <w:style w:type="paragraph" w:styleId="af5">
    <w:name w:val="header"/>
    <w:basedOn w:val="a"/>
    <w:link w:val="Char2"/>
    <w:rsid w:val="00B5213F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2">
    <w:name w:val="Κεφαλίδα Char"/>
    <w:basedOn w:val="a0"/>
    <w:link w:val="af5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western">
    <w:name w:val="western"/>
    <w:basedOn w:val="a"/>
    <w:rsid w:val="00B5213F"/>
    <w:pPr>
      <w:spacing w:before="100" w:after="0" w:line="238" w:lineRule="atLeast"/>
      <w:jc w:val="both"/>
    </w:pPr>
    <w:rPr>
      <w:rFonts w:ascii="Arial" w:eastAsia="Times New Roman" w:hAnsi="Arial" w:cs="Calibri"/>
      <w:color w:val="000000"/>
      <w:lang w:eastAsia="zh-CN"/>
    </w:rPr>
  </w:style>
  <w:style w:type="paragraph" w:styleId="af6">
    <w:name w:val="endnote text"/>
    <w:basedOn w:val="a"/>
    <w:link w:val="Char3"/>
    <w:rsid w:val="00B5213F"/>
    <w:pPr>
      <w:suppressLineNumbers/>
      <w:suppressAutoHyphens/>
      <w:spacing w:after="120" w:line="240" w:lineRule="auto"/>
      <w:ind w:left="339" w:hanging="339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6"/>
    <w:rsid w:val="00B5213F"/>
    <w:rPr>
      <w:rFonts w:ascii="Arial" w:eastAsia="Times New Roman" w:hAnsi="Arial" w:cs="Calibri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B5213F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B5213F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zCs w:val="24"/>
      <w:lang w:eastAsia="zh-CN"/>
    </w:rPr>
  </w:style>
  <w:style w:type="paragraph" w:styleId="Web">
    <w:name w:val="Normal (Web)"/>
    <w:basedOn w:val="a"/>
    <w:uiPriority w:val="99"/>
    <w:qFormat/>
    <w:rsid w:val="00B5213F"/>
    <w:pPr>
      <w:suppressAutoHyphens/>
      <w:spacing w:before="280" w:after="28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footers">
    <w:name w:val="footers"/>
    <w:basedOn w:val="foothanging"/>
    <w:rsid w:val="00B5213F"/>
  </w:style>
  <w:style w:type="paragraph" w:customStyle="1" w:styleId="af7">
    <w:name w:val="Προμορφοποιημένο κείμενο"/>
    <w:basedOn w:val="a"/>
    <w:rsid w:val="00B5213F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8">
    <w:name w:val="Body Text Indent"/>
    <w:basedOn w:val="a"/>
    <w:link w:val="Char4"/>
    <w:uiPriority w:val="99"/>
    <w:rsid w:val="00B5213F"/>
    <w:pPr>
      <w:suppressAutoHyphens/>
      <w:spacing w:after="120" w:line="240" w:lineRule="auto"/>
      <w:ind w:left="284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4">
    <w:name w:val="Σώμα κείμενου με εσοχή Char"/>
    <w:basedOn w:val="a0"/>
    <w:link w:val="af8"/>
    <w:uiPriority w:val="99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Style2">
    <w:name w:val="Style2"/>
    <w:basedOn w:val="a"/>
    <w:rsid w:val="00B5213F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9">
    <w:name w:val="Style9"/>
    <w:basedOn w:val="a"/>
    <w:rsid w:val="00B5213F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16">
    <w:name w:val="Style16"/>
    <w:basedOn w:val="a"/>
    <w:rsid w:val="00B5213F"/>
    <w:pPr>
      <w:suppressAutoHyphens/>
      <w:spacing w:after="120" w:line="398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15">
    <w:name w:val="Style15"/>
    <w:basedOn w:val="a"/>
    <w:rsid w:val="00B5213F"/>
    <w:pPr>
      <w:suppressAutoHyphens/>
      <w:spacing w:after="120" w:line="298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210">
    <w:name w:val="Σώμα κείμενου 21"/>
    <w:basedOn w:val="a"/>
    <w:rsid w:val="00B5213F"/>
    <w:pPr>
      <w:suppressAutoHyphens/>
      <w:spacing w:after="120" w:line="240" w:lineRule="auto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15">
    <w:name w:val="Σώμα κειμένου1"/>
    <w:basedOn w:val="a"/>
    <w:rsid w:val="00B5213F"/>
    <w:pPr>
      <w:suppressAutoHyphens/>
      <w:overflowPunct w:val="0"/>
      <w:autoSpaceDE w:val="0"/>
      <w:spacing w:after="120" w:line="240" w:lineRule="auto"/>
      <w:ind w:left="284" w:firstLine="851"/>
      <w:jc w:val="both"/>
      <w:textAlignment w:val="baseline"/>
    </w:pPr>
    <w:rPr>
      <w:rFonts w:ascii="Arial" w:eastAsia="Times New Roman" w:hAnsi="Arial" w:cs="Calibri"/>
      <w:spacing w:val="-3"/>
      <w:lang w:eastAsia="zh-CN"/>
    </w:rPr>
  </w:style>
  <w:style w:type="paragraph" w:customStyle="1" w:styleId="Default">
    <w:name w:val="Default"/>
    <w:rsid w:val="00B5213F"/>
    <w:pPr>
      <w:widowControl w:val="0"/>
      <w:suppressAutoHyphens/>
      <w:spacing w:after="0" w:line="240" w:lineRule="auto"/>
    </w:pPr>
    <w:rPr>
      <w:rFonts w:ascii="Arial" w:eastAsia="SimSun" w:hAnsi="Arial" w:cs="Arial Unicode MS"/>
      <w:color w:val="000000"/>
      <w:sz w:val="24"/>
      <w:szCs w:val="24"/>
      <w:lang w:eastAsia="zh-CN" w:bidi="hi-IN"/>
    </w:rPr>
  </w:style>
  <w:style w:type="paragraph" w:styleId="af9">
    <w:name w:val="Balloon Text"/>
    <w:basedOn w:val="a"/>
    <w:link w:val="Char5"/>
    <w:uiPriority w:val="99"/>
    <w:semiHidden/>
    <w:unhideWhenUsed/>
    <w:rsid w:val="00B5213F"/>
    <w:pPr>
      <w:suppressAutoHyphens/>
      <w:spacing w:after="120" w:line="240" w:lineRule="auto"/>
      <w:jc w:val="both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har5">
    <w:name w:val="Κείμενο πλαισίου Char"/>
    <w:basedOn w:val="a0"/>
    <w:link w:val="af9"/>
    <w:uiPriority w:val="99"/>
    <w:semiHidden/>
    <w:rsid w:val="00B5213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fa">
    <w:name w:val="Κ_Κουκίδα"/>
    <w:basedOn w:val="a"/>
    <w:link w:val="Char6"/>
    <w:autoRedefine/>
    <w:rsid w:val="00B5213F"/>
    <w:pPr>
      <w:autoSpaceDE w:val="0"/>
      <w:autoSpaceDN w:val="0"/>
      <w:adjustRightInd w:val="0"/>
      <w:spacing w:after="120" w:line="360" w:lineRule="auto"/>
      <w:ind w:left="357"/>
      <w:jc w:val="center"/>
    </w:pPr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customStyle="1" w:styleId="Char6">
    <w:name w:val="Κ_Κουκίδα Char"/>
    <w:link w:val="afa"/>
    <w:rsid w:val="00B5213F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afb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Task Body"/>
    <w:basedOn w:val="a"/>
    <w:link w:val="Char7"/>
    <w:uiPriority w:val="34"/>
    <w:qFormat/>
    <w:rsid w:val="00B5213F"/>
    <w:pPr>
      <w:spacing w:after="120" w:line="360" w:lineRule="auto"/>
      <w:ind w:left="720"/>
      <w:contextualSpacing/>
      <w:jc w:val="both"/>
    </w:pPr>
    <w:rPr>
      <w:rFonts w:ascii="Verdana" w:eastAsia="Calibri" w:hAnsi="Verdana" w:cs="Times New Roman"/>
      <w:sz w:val="20"/>
      <w:lang w:val="x-none"/>
    </w:rPr>
  </w:style>
  <w:style w:type="paragraph" w:styleId="32">
    <w:name w:val="Body Text Indent 3"/>
    <w:basedOn w:val="a"/>
    <w:link w:val="3Char0"/>
    <w:semiHidden/>
    <w:rsid w:val="00B5213F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3Char0">
    <w:name w:val="Σώμα κείμενου με εσοχή 3 Char"/>
    <w:basedOn w:val="a0"/>
    <w:link w:val="32"/>
    <w:semiHidden/>
    <w:rsid w:val="00B5213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B5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BodyText1">
    <w:name w:val="Body Text 1"/>
    <w:basedOn w:val="ad"/>
    <w:rsid w:val="00B5213F"/>
    <w:pPr>
      <w:suppressAutoHyphens w:val="0"/>
      <w:overflowPunct w:val="0"/>
      <w:autoSpaceDE w:val="0"/>
      <w:autoSpaceDN w:val="0"/>
      <w:adjustRightInd w:val="0"/>
      <w:spacing w:after="160" w:line="360" w:lineRule="auto"/>
      <w:textAlignment w:val="baseline"/>
    </w:pPr>
    <w:rPr>
      <w:rFonts w:cs="Arial"/>
      <w:sz w:val="20"/>
      <w:szCs w:val="20"/>
      <w:lang w:val="en-GB" w:eastAsia="el-GR"/>
    </w:rPr>
  </w:style>
  <w:style w:type="paragraph" w:styleId="afd">
    <w:name w:val="List Number"/>
    <w:basedOn w:val="a"/>
    <w:semiHidden/>
    <w:rsid w:val="00B5213F"/>
    <w:pPr>
      <w:tabs>
        <w:tab w:val="num" w:pos="1514"/>
      </w:tabs>
      <w:spacing w:after="0" w:line="240" w:lineRule="auto"/>
      <w:ind w:left="1531" w:hanging="454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fe">
    <w:name w:val="TOC Heading"/>
    <w:aliases w:val="Επικεφαλίδα ΠΠ1"/>
    <w:basedOn w:val="1"/>
    <w:next w:val="a"/>
    <w:autoRedefine/>
    <w:uiPriority w:val="39"/>
    <w:unhideWhenUsed/>
    <w:qFormat/>
    <w:rsid w:val="00B5213F"/>
    <w:pPr>
      <w:keepNext w:val="0"/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600" w:after="200" w:line="259" w:lineRule="auto"/>
      <w:contextualSpacing/>
      <w:jc w:val="left"/>
      <w:outlineLvl w:val="9"/>
    </w:pPr>
    <w:rPr>
      <w:rFonts w:ascii="Calibri" w:eastAsia="Calibri" w:hAnsi="Calibri" w:cs="Times New Roman"/>
      <w:b w:val="0"/>
      <w:color w:val="2E74B5"/>
      <w:sz w:val="40"/>
      <w:lang w:val="x-none" w:eastAsia="el-GR"/>
    </w:rPr>
  </w:style>
  <w:style w:type="paragraph" w:customStyle="1" w:styleId="maintext">
    <w:name w:val="main text"/>
    <w:basedOn w:val="a"/>
    <w:rsid w:val="00B5213F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bullettext">
    <w:name w:val="bullet text"/>
    <w:basedOn w:val="maintext"/>
    <w:rsid w:val="00B5213F"/>
    <w:pPr>
      <w:numPr>
        <w:numId w:val="4"/>
      </w:numPr>
    </w:pPr>
    <w:rPr>
      <w:lang w:eastAsia="el-GR"/>
    </w:rPr>
  </w:style>
  <w:style w:type="character" w:styleId="aff">
    <w:name w:val="annotation reference"/>
    <w:uiPriority w:val="99"/>
    <w:semiHidden/>
    <w:unhideWhenUsed/>
    <w:rsid w:val="00B5213F"/>
    <w:rPr>
      <w:sz w:val="16"/>
      <w:szCs w:val="16"/>
    </w:rPr>
  </w:style>
  <w:style w:type="paragraph" w:styleId="aff0">
    <w:name w:val="annotation text"/>
    <w:basedOn w:val="a"/>
    <w:link w:val="Char8"/>
    <w:uiPriority w:val="99"/>
    <w:semiHidden/>
    <w:unhideWhenUsed/>
    <w:rsid w:val="00B5213F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8">
    <w:name w:val="Κείμενο σχολίου Char"/>
    <w:basedOn w:val="a0"/>
    <w:link w:val="aff0"/>
    <w:uiPriority w:val="99"/>
    <w:semiHidden/>
    <w:rsid w:val="00B5213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0"/>
    <w:next w:val="aff0"/>
    <w:link w:val="Char9"/>
    <w:uiPriority w:val="99"/>
    <w:semiHidden/>
    <w:unhideWhenUsed/>
    <w:rsid w:val="00B5213F"/>
    <w:rPr>
      <w:b/>
      <w:bCs/>
    </w:rPr>
  </w:style>
  <w:style w:type="character" w:customStyle="1" w:styleId="Char9">
    <w:name w:val="Θέμα σχολίου Char"/>
    <w:basedOn w:val="Char8"/>
    <w:link w:val="aff1"/>
    <w:uiPriority w:val="99"/>
    <w:semiHidden/>
    <w:rsid w:val="00B5213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Παράγραφος λίστας1"/>
    <w:basedOn w:val="a"/>
    <w:rsid w:val="00B5213F"/>
    <w:pPr>
      <w:spacing w:after="120" w:line="360" w:lineRule="auto"/>
      <w:ind w:left="720"/>
      <w:contextualSpacing/>
      <w:jc w:val="both"/>
    </w:pPr>
    <w:rPr>
      <w:rFonts w:ascii="Verdana" w:eastAsia="Times New Roman" w:hAnsi="Verdana" w:cs="Times New Roman"/>
      <w:sz w:val="20"/>
    </w:rPr>
  </w:style>
  <w:style w:type="table" w:styleId="aff2">
    <w:name w:val="Table Grid"/>
    <w:basedOn w:val="a1"/>
    <w:uiPriority w:val="39"/>
    <w:unhideWhenUsed/>
    <w:rsid w:val="00B521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Πολύχρωμη λίστα - ΄Εμφαση 11"/>
    <w:basedOn w:val="a"/>
    <w:uiPriority w:val="99"/>
    <w:rsid w:val="00B5213F"/>
    <w:pPr>
      <w:spacing w:after="120" w:line="360" w:lineRule="auto"/>
      <w:ind w:left="720"/>
      <w:jc w:val="both"/>
    </w:pPr>
    <w:rPr>
      <w:rFonts w:ascii="Verdana" w:eastAsia="Times New Roman" w:hAnsi="Verdana" w:cs="Calibri"/>
      <w:sz w:val="20"/>
    </w:rPr>
  </w:style>
  <w:style w:type="paragraph" w:styleId="23">
    <w:name w:val="Body Text 2"/>
    <w:basedOn w:val="a"/>
    <w:link w:val="2Char0"/>
    <w:unhideWhenUsed/>
    <w:rsid w:val="00B5213F"/>
    <w:pPr>
      <w:spacing w:after="120" w:line="48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basedOn w:val="a0"/>
    <w:link w:val="23"/>
    <w:rsid w:val="00B5213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3">
    <w:name w:val="Subtitle"/>
    <w:aliases w:val="Subtitle_"/>
    <w:basedOn w:val="a"/>
    <w:next w:val="a"/>
    <w:link w:val="Chara"/>
    <w:uiPriority w:val="11"/>
    <w:qFormat/>
    <w:rsid w:val="00B5213F"/>
    <w:pPr>
      <w:spacing w:before="360" w:after="0" w:line="360" w:lineRule="auto"/>
      <w:jc w:val="both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Chara">
    <w:name w:val="Υπότιτλος Char"/>
    <w:aliases w:val="Subtitle_ Char"/>
    <w:basedOn w:val="a0"/>
    <w:link w:val="aff3"/>
    <w:uiPriority w:val="11"/>
    <w:rsid w:val="00B5213F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customStyle="1" w:styleId="6">
    <w:name w:val="Σώμα κειμένου6"/>
    <w:basedOn w:val="a"/>
    <w:qFormat/>
    <w:rsid w:val="00B5213F"/>
    <w:pPr>
      <w:widowControl w:val="0"/>
      <w:shd w:val="clear" w:color="auto" w:fill="FFFFFF"/>
      <w:spacing w:before="420" w:after="300" w:line="0" w:lineRule="atLeast"/>
      <w:ind w:hanging="460"/>
      <w:jc w:val="right"/>
    </w:pPr>
    <w:rPr>
      <w:rFonts w:ascii="Calibri" w:eastAsia="Calibri" w:hAnsi="Calibri" w:cs="Calibri"/>
      <w:color w:val="000000"/>
      <w:sz w:val="21"/>
      <w:szCs w:val="21"/>
      <w:lang w:eastAsia="el-GR"/>
    </w:rPr>
  </w:style>
  <w:style w:type="character" w:customStyle="1" w:styleId="lrzxr">
    <w:name w:val="lrzxr"/>
    <w:rsid w:val="00B5213F"/>
  </w:style>
  <w:style w:type="character" w:customStyle="1" w:styleId="w8qarf">
    <w:name w:val="w8qarf"/>
    <w:rsid w:val="00B5213F"/>
  </w:style>
  <w:style w:type="character" w:customStyle="1" w:styleId="Char7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fb"/>
    <w:uiPriority w:val="34"/>
    <w:qFormat/>
    <w:locked/>
    <w:rsid w:val="00B5213F"/>
    <w:rPr>
      <w:rFonts w:ascii="Verdana" w:eastAsia="Calibri" w:hAnsi="Verdana" w:cs="Times New Roman"/>
      <w:sz w:val="20"/>
      <w:lang w:val="x-none"/>
    </w:rPr>
  </w:style>
  <w:style w:type="character" w:customStyle="1" w:styleId="right">
    <w:name w:val="right"/>
    <w:rsid w:val="00B5213F"/>
  </w:style>
  <w:style w:type="character" w:customStyle="1" w:styleId="left">
    <w:name w:val="left"/>
    <w:rsid w:val="00B5213F"/>
  </w:style>
  <w:style w:type="paragraph" w:styleId="aff4">
    <w:name w:val="Document Map"/>
    <w:basedOn w:val="a"/>
    <w:link w:val="Charb"/>
    <w:uiPriority w:val="99"/>
    <w:semiHidden/>
    <w:unhideWhenUsed/>
    <w:rsid w:val="00B5213F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Charb">
    <w:name w:val="Χάρτης εγγράφου Char"/>
    <w:basedOn w:val="a0"/>
    <w:link w:val="aff4"/>
    <w:uiPriority w:val="99"/>
    <w:semiHidden/>
    <w:rsid w:val="00B5213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Tabletext">
    <w:name w:val="Table text"/>
    <w:basedOn w:val="a"/>
    <w:uiPriority w:val="99"/>
    <w:qFormat/>
    <w:rsid w:val="00B5213F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</w:rPr>
  </w:style>
  <w:style w:type="numbering" w:customStyle="1" w:styleId="110">
    <w:name w:val="Χωρίς λίστα11"/>
    <w:next w:val="a2"/>
    <w:uiPriority w:val="99"/>
    <w:semiHidden/>
    <w:unhideWhenUsed/>
    <w:rsid w:val="00B5213F"/>
  </w:style>
  <w:style w:type="paragraph" w:customStyle="1" w:styleId="font5">
    <w:name w:val="font5"/>
    <w:basedOn w:val="a"/>
    <w:rsid w:val="00B521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xl65">
    <w:name w:val="xl65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3">
    <w:name w:val="xl7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74">
    <w:name w:val="xl7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76">
    <w:name w:val="xl76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80">
    <w:name w:val="xl8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B52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83">
    <w:name w:val="xl8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85">
    <w:name w:val="xl8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89">
    <w:name w:val="xl89"/>
    <w:basedOn w:val="a"/>
    <w:rsid w:val="00B52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90">
    <w:name w:val="xl9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91">
    <w:name w:val="xl91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TabletextChar">
    <w:name w:val="Table text Char"/>
    <w:basedOn w:val="a"/>
    <w:link w:val="TabletextCharChar"/>
    <w:semiHidden/>
    <w:rsid w:val="00B5213F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abletextCharChar">
    <w:name w:val="Table text Char Char"/>
    <w:link w:val="TabletextChar"/>
    <w:semiHidden/>
    <w:locked/>
    <w:rsid w:val="00B5213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50">
    <w:name w:val="toc 5"/>
    <w:basedOn w:val="a"/>
    <w:next w:val="a"/>
    <w:autoRedefine/>
    <w:uiPriority w:val="39"/>
    <w:unhideWhenUsed/>
    <w:rsid w:val="00B5213F"/>
    <w:pPr>
      <w:spacing w:after="0" w:line="360" w:lineRule="auto"/>
      <w:ind w:left="800"/>
    </w:pPr>
    <w:rPr>
      <w:rFonts w:ascii="Calibri" w:eastAsia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5213F"/>
    <w:pPr>
      <w:spacing w:after="0" w:line="360" w:lineRule="auto"/>
      <w:ind w:left="10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5213F"/>
    <w:pPr>
      <w:spacing w:after="0" w:line="360" w:lineRule="auto"/>
      <w:ind w:left="120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213F"/>
    <w:pPr>
      <w:spacing w:after="0" w:line="360" w:lineRule="auto"/>
      <w:ind w:left="140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5213F"/>
    <w:pPr>
      <w:spacing w:after="0" w:line="360" w:lineRule="auto"/>
      <w:ind w:left="1600"/>
    </w:pPr>
    <w:rPr>
      <w:rFonts w:ascii="Calibri" w:eastAsia="Calibri" w:hAnsi="Calibri" w:cs="Calibri"/>
      <w:sz w:val="20"/>
      <w:szCs w:val="20"/>
    </w:rPr>
  </w:style>
  <w:style w:type="paragraph" w:customStyle="1" w:styleId="17">
    <w:name w:val="Παράρτημα Η1"/>
    <w:basedOn w:val="1"/>
    <w:link w:val="1Char0"/>
    <w:qFormat/>
    <w:rsid w:val="00B5213F"/>
    <w:pPr>
      <w:numPr>
        <w:numId w:val="0"/>
      </w:numPr>
    </w:pPr>
  </w:style>
  <w:style w:type="paragraph" w:customStyle="1" w:styleId="-2">
    <w:name w:val="Παράρτημα - Η2"/>
    <w:basedOn w:val="2"/>
    <w:link w:val="-2Char"/>
    <w:qFormat/>
    <w:rsid w:val="00B5213F"/>
    <w:rPr>
      <w:rFonts w:eastAsia="Arial"/>
    </w:rPr>
  </w:style>
  <w:style w:type="character" w:customStyle="1" w:styleId="1Char0">
    <w:name w:val="Παράρτημα Η1 Char"/>
    <w:basedOn w:val="1Char"/>
    <w:link w:val="17"/>
    <w:rsid w:val="00B5213F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styleId="aff5">
    <w:name w:val="Unresolved Mention"/>
    <w:uiPriority w:val="99"/>
    <w:semiHidden/>
    <w:unhideWhenUsed/>
    <w:rsid w:val="00B5213F"/>
    <w:rPr>
      <w:color w:val="605E5C"/>
      <w:shd w:val="clear" w:color="auto" w:fill="E1DFDD"/>
    </w:rPr>
  </w:style>
  <w:style w:type="character" w:customStyle="1" w:styleId="-2Char">
    <w:name w:val="Παράρτημα - Η2 Char"/>
    <w:link w:val="-2"/>
    <w:rsid w:val="00B5213F"/>
    <w:rPr>
      <w:rFonts w:ascii="Arial" w:eastAsia="Arial" w:hAnsi="Arial" w:cs="Arial"/>
      <w:b/>
      <w:color w:val="002060"/>
      <w:sz w:val="28"/>
      <w:lang w:eastAsia="zh-CN"/>
    </w:rPr>
  </w:style>
  <w:style w:type="character" w:customStyle="1" w:styleId="WW-FootnoteReference3">
    <w:name w:val="WW-Footnote Reference3"/>
    <w:rsid w:val="00B5213F"/>
    <w:rPr>
      <w:vertAlign w:val="superscript"/>
    </w:rPr>
  </w:style>
  <w:style w:type="paragraph" w:customStyle="1" w:styleId="WW-Caption111111111">
    <w:name w:val="WW-Caption111111111"/>
    <w:basedOn w:val="a"/>
    <w:rsid w:val="00B5213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-HTML">
    <w:name w:val="HTML Preformatted"/>
    <w:basedOn w:val="a"/>
    <w:link w:val="-HTMLChar"/>
    <w:uiPriority w:val="99"/>
    <w:unhideWhenUsed/>
    <w:rsid w:val="00B5213F"/>
    <w:pPr>
      <w:suppressAutoHyphens/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B5213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93">
    <w:name w:val="xl9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  <w:style w:type="paragraph" w:customStyle="1" w:styleId="xl94">
    <w:name w:val="xl9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95">
    <w:name w:val="xl9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B5213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B521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8">
    <w:name w:val="xl98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B5213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B521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numbering" w:customStyle="1" w:styleId="24">
    <w:name w:val="Χωρίς λίστα2"/>
    <w:next w:val="a2"/>
    <w:uiPriority w:val="99"/>
    <w:semiHidden/>
    <w:unhideWhenUsed/>
    <w:rsid w:val="00B5213F"/>
  </w:style>
  <w:style w:type="paragraph" w:customStyle="1" w:styleId="Heading">
    <w:name w:val="Heading"/>
    <w:basedOn w:val="Standard"/>
    <w:next w:val="Textbody"/>
    <w:rsid w:val="00B5213F"/>
    <w:pPr>
      <w:keepNext/>
      <w:widowControl/>
      <w:autoSpaceDN w:val="0"/>
      <w:spacing w:before="240" w:after="120"/>
    </w:pPr>
    <w:rPr>
      <w:rFonts w:ascii="Liberation Sans" w:eastAsia="Liberation Serif" w:hAnsi="Liberation Sans" w:cs="Liberation Sans"/>
      <w:color w:val="000000"/>
      <w:kern w:val="3"/>
      <w:sz w:val="28"/>
      <w:lang w:eastAsia="hi-IN"/>
    </w:rPr>
  </w:style>
  <w:style w:type="paragraph" w:customStyle="1" w:styleId="Textbody">
    <w:name w:val="Text body"/>
    <w:basedOn w:val="Standard"/>
    <w:rsid w:val="00B5213F"/>
    <w:pPr>
      <w:widowControl/>
      <w:autoSpaceDN w:val="0"/>
      <w:spacing w:after="140" w:line="288" w:lineRule="auto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Index">
    <w:name w:val="Index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3">
    <w:name w:val="Style3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4">
    <w:name w:val="Style4"/>
    <w:basedOn w:val="Standard"/>
    <w:rsid w:val="00B5213F"/>
    <w:pPr>
      <w:widowControl/>
      <w:autoSpaceDN w:val="0"/>
      <w:spacing w:line="331" w:lineRule="exact"/>
      <w:ind w:hanging="182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5">
    <w:name w:val="Style5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6">
    <w:name w:val="Style6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7">
    <w:name w:val="Style7"/>
    <w:basedOn w:val="Standard"/>
    <w:rsid w:val="00B5213F"/>
    <w:pPr>
      <w:widowControl/>
      <w:autoSpaceDN w:val="0"/>
      <w:spacing w:line="298" w:lineRule="exact"/>
      <w:ind w:firstLine="115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8">
    <w:name w:val="Style8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0">
    <w:name w:val="Style10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1">
    <w:name w:val="Style11"/>
    <w:basedOn w:val="Standard"/>
    <w:rsid w:val="00B5213F"/>
    <w:pPr>
      <w:widowControl/>
      <w:autoSpaceDN w:val="0"/>
      <w:spacing w:line="197" w:lineRule="exact"/>
      <w:ind w:firstLine="859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2">
    <w:name w:val="Style12"/>
    <w:basedOn w:val="Standard"/>
    <w:rsid w:val="00B5213F"/>
    <w:pPr>
      <w:widowControl/>
      <w:autoSpaceDN w:val="0"/>
      <w:spacing w:line="298" w:lineRule="exact"/>
      <w:ind w:firstLine="86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3">
    <w:name w:val="Style13"/>
    <w:basedOn w:val="Standard"/>
    <w:rsid w:val="00B5213F"/>
    <w:pPr>
      <w:widowControl/>
      <w:autoSpaceDN w:val="0"/>
      <w:spacing w:line="422" w:lineRule="exact"/>
      <w:ind w:firstLine="12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4">
    <w:name w:val="Style14"/>
    <w:basedOn w:val="Standard"/>
    <w:rsid w:val="00B5213F"/>
    <w:pPr>
      <w:widowControl/>
      <w:autoSpaceDN w:val="0"/>
      <w:spacing w:line="211" w:lineRule="exact"/>
      <w:ind w:firstLine="115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7">
    <w:name w:val="Style17"/>
    <w:basedOn w:val="Standard"/>
    <w:rsid w:val="00B5213F"/>
    <w:pPr>
      <w:widowControl/>
      <w:autoSpaceDN w:val="0"/>
      <w:spacing w:line="298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8">
    <w:name w:val="Style18"/>
    <w:basedOn w:val="Standard"/>
    <w:rsid w:val="00B5213F"/>
    <w:pPr>
      <w:widowControl/>
      <w:autoSpaceDN w:val="0"/>
      <w:spacing w:line="211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9">
    <w:name w:val="Style19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0">
    <w:name w:val="Style20"/>
    <w:basedOn w:val="Standard"/>
    <w:rsid w:val="00B5213F"/>
    <w:pPr>
      <w:widowControl/>
      <w:autoSpaceDN w:val="0"/>
      <w:spacing w:line="199" w:lineRule="exact"/>
      <w:ind w:hanging="83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1">
    <w:name w:val="Style21"/>
    <w:basedOn w:val="Standard"/>
    <w:rsid w:val="00B5213F"/>
    <w:pPr>
      <w:widowControl/>
      <w:autoSpaceDN w:val="0"/>
      <w:spacing w:line="298" w:lineRule="exact"/>
      <w:ind w:hanging="47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2">
    <w:name w:val="Style22"/>
    <w:basedOn w:val="Standard"/>
    <w:rsid w:val="00B5213F"/>
    <w:pPr>
      <w:widowControl/>
      <w:autoSpaceDN w:val="0"/>
      <w:spacing w:line="211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3">
    <w:name w:val="Style23"/>
    <w:basedOn w:val="Standard"/>
    <w:rsid w:val="00B5213F"/>
    <w:pPr>
      <w:widowControl/>
      <w:autoSpaceDN w:val="0"/>
      <w:spacing w:line="197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4">
    <w:name w:val="Style24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Framecontents">
    <w:name w:val="Frame content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Quotations">
    <w:name w:val="Quotation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styleId="aff6">
    <w:name w:val="Title"/>
    <w:basedOn w:val="Heading"/>
    <w:link w:val="Charc"/>
    <w:uiPriority w:val="10"/>
    <w:qFormat/>
    <w:rsid w:val="00B5213F"/>
  </w:style>
  <w:style w:type="character" w:customStyle="1" w:styleId="Charc">
    <w:name w:val="Τίτλος Char"/>
    <w:basedOn w:val="a0"/>
    <w:link w:val="aff6"/>
    <w:uiPriority w:val="10"/>
    <w:rsid w:val="00B5213F"/>
    <w:rPr>
      <w:rFonts w:ascii="Liberation Sans" w:eastAsia="Liberation Serif" w:hAnsi="Liberation Sans" w:cs="Liberation Sans"/>
      <w:color w:val="000000"/>
      <w:kern w:val="3"/>
      <w:sz w:val="28"/>
      <w:szCs w:val="24"/>
      <w:lang w:eastAsia="hi-IN" w:bidi="hi-IN"/>
    </w:rPr>
  </w:style>
  <w:style w:type="paragraph" w:customStyle="1" w:styleId="TableContents">
    <w:name w:val="Table Content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Textbodyindent">
    <w:name w:val="Text body indent"/>
    <w:basedOn w:val="Standard"/>
    <w:rsid w:val="00B5213F"/>
    <w:pPr>
      <w:widowControl/>
      <w:autoSpaceDN w:val="0"/>
      <w:spacing w:after="120"/>
      <w:ind w:left="283"/>
    </w:pPr>
    <w:rPr>
      <w:rFonts w:ascii="Arial" w:eastAsia="Liberation Serif" w:hAnsi="Arial" w:cs="Arial"/>
      <w:color w:val="000000"/>
      <w:kern w:val="3"/>
      <w:lang w:val="en-GB" w:eastAsia="hi-IN"/>
    </w:rPr>
  </w:style>
  <w:style w:type="paragraph" w:customStyle="1" w:styleId="TableHeading">
    <w:name w:val="Table Heading"/>
    <w:basedOn w:val="TableContents"/>
    <w:rsid w:val="00B5213F"/>
  </w:style>
  <w:style w:type="character" w:customStyle="1" w:styleId="FontStyle27">
    <w:name w:val="Font Style27"/>
    <w:rsid w:val="00B5213F"/>
    <w:rPr>
      <w:rFonts w:ascii="Arial" w:eastAsia="Arial" w:hAnsi="Arial" w:cs="Arial"/>
      <w:sz w:val="18"/>
    </w:rPr>
  </w:style>
  <w:style w:type="character" w:customStyle="1" w:styleId="FontStyle28">
    <w:name w:val="Font Style28"/>
    <w:rsid w:val="00B5213F"/>
    <w:rPr>
      <w:rFonts w:ascii="Arial" w:eastAsia="Arial" w:hAnsi="Arial" w:cs="Arial"/>
      <w:smallCaps/>
      <w:sz w:val="16"/>
    </w:rPr>
  </w:style>
  <w:style w:type="character" w:customStyle="1" w:styleId="FontStyle29">
    <w:name w:val="Font Style29"/>
    <w:rsid w:val="00B5213F"/>
    <w:rPr>
      <w:rFonts w:ascii="Arial" w:eastAsia="Arial" w:hAnsi="Arial" w:cs="Arial"/>
      <w:i/>
      <w:sz w:val="14"/>
    </w:rPr>
  </w:style>
  <w:style w:type="character" w:customStyle="1" w:styleId="FontStyle30">
    <w:name w:val="Font Style30"/>
    <w:rsid w:val="00B5213F"/>
    <w:rPr>
      <w:rFonts w:ascii="Arial" w:eastAsia="Arial" w:hAnsi="Arial" w:cs="Arial"/>
      <w:i/>
      <w:sz w:val="14"/>
    </w:rPr>
  </w:style>
  <w:style w:type="character" w:customStyle="1" w:styleId="FontStyle31">
    <w:name w:val="Font Style31"/>
    <w:rsid w:val="00B5213F"/>
    <w:rPr>
      <w:rFonts w:ascii="Courier New" w:eastAsia="Courier New" w:hAnsi="Courier New" w:cs="Courier New"/>
      <w:sz w:val="18"/>
    </w:rPr>
  </w:style>
  <w:style w:type="character" w:customStyle="1" w:styleId="aff7">
    <w:name w:val="Σώμα κειμένου_"/>
    <w:rsid w:val="00B5213F"/>
    <w:rPr>
      <w:rFonts w:ascii="Arial" w:eastAsia="Arial" w:hAnsi="Arial" w:cs="Arial"/>
      <w:spacing w:val="0"/>
      <w:sz w:val="20"/>
    </w:rPr>
  </w:style>
  <w:style w:type="character" w:customStyle="1" w:styleId="25">
    <w:name w:val="Σώμα κειμένου2"/>
    <w:rsid w:val="00B5213F"/>
    <w:rPr>
      <w:rFonts w:ascii="Arial" w:eastAsia="Arial" w:hAnsi="Arial" w:cs="Arial"/>
      <w:spacing w:val="0"/>
      <w:sz w:val="20"/>
      <w:u w:val="single"/>
    </w:rPr>
  </w:style>
  <w:style w:type="character" w:customStyle="1" w:styleId="aff8">
    <w:name w:val="Óþìá êåéìÝíïõ"/>
    <w:rsid w:val="00B5213F"/>
    <w:rPr>
      <w:rFonts w:ascii="Arial" w:eastAsia="Arial" w:hAnsi="Arial" w:cs="Arial"/>
      <w:spacing w:val="0"/>
      <w:sz w:val="20"/>
      <w:u w:val="single"/>
      <w:lang w:val="en-US" w:eastAsia="en-US"/>
    </w:rPr>
  </w:style>
  <w:style w:type="character" w:customStyle="1" w:styleId="1100">
    <w:name w:val="Επικεφαλίδα #1 (10)_"/>
    <w:rsid w:val="00B5213F"/>
    <w:rPr>
      <w:rFonts w:ascii="Arial" w:eastAsia="Arial" w:hAnsi="Arial" w:cs="Arial"/>
      <w:b/>
      <w:i/>
      <w:spacing w:val="0"/>
      <w:sz w:val="19"/>
    </w:rPr>
  </w:style>
  <w:style w:type="character" w:customStyle="1" w:styleId="1101">
    <w:name w:val="Επικεφαλίδα #1 (10)"/>
    <w:rsid w:val="00B5213F"/>
  </w:style>
  <w:style w:type="character" w:customStyle="1" w:styleId="51">
    <w:name w:val="Σώμα κειμένου (5)_"/>
    <w:rsid w:val="00B5213F"/>
    <w:rPr>
      <w:rFonts w:ascii="Arial" w:eastAsia="Arial" w:hAnsi="Arial" w:cs="Arial"/>
      <w:b/>
      <w:spacing w:val="0"/>
      <w:sz w:val="17"/>
    </w:rPr>
  </w:style>
  <w:style w:type="character" w:customStyle="1" w:styleId="52">
    <w:name w:val="Σώμα κειμένου (5)"/>
    <w:rsid w:val="00B5213F"/>
  </w:style>
  <w:style w:type="character" w:customStyle="1" w:styleId="230">
    <w:name w:val="Επικεφαλίδα #2 (3)_"/>
    <w:rsid w:val="00B5213F"/>
    <w:rPr>
      <w:rFonts w:ascii="Arial" w:eastAsia="Arial" w:hAnsi="Arial" w:cs="Arial"/>
      <w:b/>
      <w:spacing w:val="0"/>
      <w:sz w:val="17"/>
    </w:rPr>
  </w:style>
  <w:style w:type="character" w:customStyle="1" w:styleId="231">
    <w:name w:val="Επικεφαλίδα #2 (3)"/>
    <w:rsid w:val="00B5213F"/>
  </w:style>
  <w:style w:type="character" w:customStyle="1" w:styleId="aff9">
    <w:name w:val="Σώμα κειμένου + Πλάγια γραφή"/>
    <w:rsid w:val="00B5213F"/>
    <w:rPr>
      <w:rFonts w:ascii="Arial" w:eastAsia="Arial" w:hAnsi="Arial" w:cs="Arial"/>
      <w:i/>
      <w:spacing w:val="0"/>
      <w:sz w:val="20"/>
      <w:u w:val="single"/>
    </w:rPr>
  </w:style>
  <w:style w:type="character" w:customStyle="1" w:styleId="2395">
    <w:name w:val="Επικεφαλίδα #2 (3) + 9;5 στ.;Πλάγια γραφή"/>
    <w:rsid w:val="00B5213F"/>
    <w:rPr>
      <w:rFonts w:ascii="Arial" w:eastAsia="Arial" w:hAnsi="Arial" w:cs="Arial"/>
      <w:b/>
      <w:i/>
      <w:spacing w:val="0"/>
      <w:sz w:val="19"/>
    </w:rPr>
  </w:style>
  <w:style w:type="character" w:customStyle="1" w:styleId="23950">
    <w:name w:val="Åðéêåöáëßäá #2 (3) + 9;5 óô.;ÐëÜãéá ãñáöÞ"/>
    <w:rsid w:val="00B5213F"/>
    <w:rPr>
      <w:rFonts w:ascii="Arial" w:eastAsia="Arial" w:hAnsi="Arial" w:cs="Arial"/>
      <w:b/>
      <w:i/>
      <w:spacing w:val="0"/>
      <w:sz w:val="19"/>
      <w:lang w:val="el-GR" w:eastAsia="el-GR"/>
    </w:rPr>
  </w:style>
  <w:style w:type="character" w:customStyle="1" w:styleId="130">
    <w:name w:val="Σώμα κειμένου (13)_"/>
    <w:rsid w:val="00B5213F"/>
    <w:rPr>
      <w:rFonts w:ascii="Arial" w:eastAsia="Arial" w:hAnsi="Arial" w:cs="Arial"/>
      <w:spacing w:val="0"/>
      <w:sz w:val="18"/>
    </w:rPr>
  </w:style>
  <w:style w:type="character" w:customStyle="1" w:styleId="131">
    <w:name w:val="Σώμα κειμένου (13)"/>
    <w:rsid w:val="00B5213F"/>
  </w:style>
  <w:style w:type="character" w:customStyle="1" w:styleId="132">
    <w:name w:val="Óþìá êåéìÝíïõ (13)"/>
    <w:rsid w:val="00B5213F"/>
    <w:rPr>
      <w:rFonts w:ascii="Arial" w:eastAsia="Arial" w:hAnsi="Arial" w:cs="Arial"/>
      <w:spacing w:val="0"/>
      <w:sz w:val="18"/>
      <w:lang w:val="el-GR" w:eastAsia="el-GR"/>
    </w:rPr>
  </w:style>
  <w:style w:type="character" w:customStyle="1" w:styleId="BulletSymbols">
    <w:name w:val="Bullet Symbols"/>
    <w:rsid w:val="00B5213F"/>
    <w:rPr>
      <w:rFonts w:ascii="OpenSymbol" w:eastAsia="OpenSymbol" w:hAnsi="OpenSymbol" w:cs="OpenSymbol"/>
    </w:rPr>
  </w:style>
  <w:style w:type="numbering" w:customStyle="1" w:styleId="WWNum3781">
    <w:name w:val="WWNum3781"/>
    <w:basedOn w:val="a2"/>
    <w:rsid w:val="00B5213F"/>
    <w:pPr>
      <w:numPr>
        <w:numId w:val="34"/>
      </w:numPr>
    </w:pPr>
  </w:style>
  <w:style w:type="paragraph" w:customStyle="1" w:styleId="xl102">
    <w:name w:val="xl102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  <w:style w:type="paragraph" w:customStyle="1" w:styleId="xl103">
    <w:name w:val="xl103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4">
    <w:name w:val="xl104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5">
    <w:name w:val="xl105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6">
    <w:name w:val="xl106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2</cp:revision>
  <dcterms:created xsi:type="dcterms:W3CDTF">2020-02-17T11:29:00Z</dcterms:created>
  <dcterms:modified xsi:type="dcterms:W3CDTF">2020-02-17T11:30:00Z</dcterms:modified>
</cp:coreProperties>
</file>