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3FA4" w14:textId="77777777" w:rsidR="002F7EAC" w:rsidRPr="002F7EAC" w:rsidRDefault="002F7EAC" w:rsidP="002F7EAC">
      <w:pPr>
        <w:keepNext/>
        <w:pageBreakBefore/>
        <w:widowControl w:val="0"/>
        <w:numPr>
          <w:ilvl w:val="0"/>
          <w:numId w:val="30"/>
        </w:numPr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Liberation Sans" w:eastAsia="Droid Sans Fallback" w:hAnsi="Liberation Sans" w:cs="FreeSans"/>
          <w:b/>
          <w:bCs/>
          <w:kern w:val="3"/>
          <w:sz w:val="28"/>
          <w:szCs w:val="28"/>
          <w:lang w:eastAsia="zh-CN" w:bidi="hi-IN"/>
        </w:rPr>
      </w:pPr>
      <w:r w:rsidRPr="002F7EAC">
        <w:rPr>
          <w:rFonts w:ascii="Liberation Sans" w:eastAsia="Droid Sans Fallback" w:hAnsi="Liberation Sans" w:cs="FreeSans"/>
          <w:b/>
          <w:bCs/>
          <w:kern w:val="3"/>
          <w:sz w:val="28"/>
          <w:szCs w:val="28"/>
          <w:lang w:eastAsia="zh-CN" w:bidi="hi-IN"/>
        </w:rPr>
        <w:t>Τιμολόγιο Προσφοράς</w:t>
      </w:r>
    </w:p>
    <w:p w14:paraId="68B6574F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1. </w:t>
      </w: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  <w:t>Για όλα τα οχήματα (με τα κατώτατα όρια υποχρεωτικής ασφάλισης)</w:t>
      </w:r>
    </w:p>
    <w:p w14:paraId="36405EA5" w14:textId="77777777" w:rsidR="002F7EAC" w:rsidRPr="002F7EAC" w:rsidRDefault="002F7EAC" w:rsidP="002F7EAC">
      <w:pPr>
        <w:widowControl w:val="0"/>
        <w:numPr>
          <w:ilvl w:val="0"/>
          <w:numId w:val="35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Σωματικές βλάβες τρίτων ανά θύμα</w:t>
      </w:r>
    </w:p>
    <w:p w14:paraId="5E7BBDD3" w14:textId="77777777" w:rsidR="002F7EAC" w:rsidRPr="002F7EAC" w:rsidRDefault="002F7EAC" w:rsidP="002F7EAC">
      <w:pPr>
        <w:widowControl w:val="0"/>
        <w:numPr>
          <w:ilvl w:val="0"/>
          <w:numId w:val="32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Υλικές ζημίες τρίτων ανά ατύχημα</w:t>
      </w:r>
    </w:p>
    <w:p w14:paraId="4C2E3858" w14:textId="77777777" w:rsidR="002F7EAC" w:rsidRPr="002F7EAC" w:rsidRDefault="002F7EAC" w:rsidP="002F7EAC">
      <w:pPr>
        <w:widowControl w:val="0"/>
        <w:numPr>
          <w:ilvl w:val="0"/>
          <w:numId w:val="32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Υλικές ζημιές σε τροχαίο από ανασφάλιστο όχημα</w:t>
      </w:r>
    </w:p>
    <w:p w14:paraId="24346901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u w:val="single"/>
          <w:lang w:eastAsia="zh-CN" w:bidi="hi-IN"/>
        </w:rPr>
        <w:t>2. Επιπλέον, τα οχήματα του πίνακα Β (με τα κατώτατα όρια υποχρεωτικής ασφάλισης)</w:t>
      </w:r>
    </w:p>
    <w:p w14:paraId="09AD0776" w14:textId="77777777" w:rsidR="002F7EAC" w:rsidRPr="002F7EAC" w:rsidRDefault="002F7EAC" w:rsidP="002F7EAC">
      <w:pPr>
        <w:widowControl w:val="0"/>
        <w:numPr>
          <w:ilvl w:val="0"/>
          <w:numId w:val="36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Θραύση κρυστάλλων άνευ απαλλαγής (κατ' ελάχιστο  </w:t>
      </w:r>
      <w:proofErr w:type="spellStart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1.500,00 €)</w:t>
      </w:r>
    </w:p>
    <w:p w14:paraId="4E03E0E8" w14:textId="77777777" w:rsidR="002F7EAC" w:rsidRPr="002F7EAC" w:rsidRDefault="002F7EAC" w:rsidP="002F7EAC">
      <w:pPr>
        <w:widowControl w:val="0"/>
        <w:numPr>
          <w:ilvl w:val="0"/>
          <w:numId w:val="31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Κάλυψη αστικής ευθύνης για σωματικές βλάβες τρίτων κατά την λειτουργία τους ως εργαλείο (κατ' ελάχιστο </w:t>
      </w:r>
      <w:proofErr w:type="spellStart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8</w:t>
      </w: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val="en-US" w:eastAsia="zh-CN" w:bidi="hi-IN"/>
        </w:rPr>
        <w:t>0.000,</w:t>
      </w: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00€)</w:t>
      </w:r>
    </w:p>
    <w:p w14:paraId="05D7F01D" w14:textId="77777777" w:rsidR="002F7EAC" w:rsidRPr="002F7EAC" w:rsidRDefault="002F7EAC" w:rsidP="002F7EAC">
      <w:pPr>
        <w:widowControl w:val="0"/>
        <w:numPr>
          <w:ilvl w:val="0"/>
          <w:numId w:val="31"/>
        </w:numPr>
        <w:suppressAutoHyphens/>
        <w:autoSpaceDN w:val="0"/>
        <w:spacing w:before="60"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Κάλυψη αστικής ευθύνης για υλικές ζημίες τρίτων κατά την λειτουργία τους ως εργαλείο. (κατ' ελάχιστο </w:t>
      </w:r>
      <w:proofErr w:type="spellStart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Ασφ</w:t>
      </w:r>
      <w:proofErr w:type="spellEnd"/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 Ποσό  4</w:t>
      </w: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val="en-US" w:eastAsia="zh-CN" w:bidi="hi-IN"/>
        </w:rPr>
        <w:t>0.000,</w:t>
      </w: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00€)</w:t>
      </w:r>
    </w:p>
    <w:p w14:paraId="4823351E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Ασφάλιση όλων των αυτοκινήτων, οχημάτων και μηχανημάτων του Δήμου Χανίων, για χρονικό διάστημα δώδεκα (12) μηνών προϋπολογισμού </w:t>
      </w:r>
      <w:r w:rsidRPr="002F7EA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42.725,00  </w:t>
      </w:r>
      <w:r w:rsidRPr="002F7EAC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(μαζί με την προαίρεση)</w:t>
      </w:r>
    </w:p>
    <w:p w14:paraId="09B99CAA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F7EA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Τα προς ασφάλιση οχήματα του Δήμου Χανίων παρουσιάζονται στους πίνακες που ακολουθούν.</w:t>
      </w:r>
    </w:p>
    <w:p w14:paraId="30BBD44A" w14:textId="77777777" w:rsidR="002F7EAC" w:rsidRPr="002F7EAC" w:rsidRDefault="002F7EAC" w:rsidP="002F7EAC">
      <w:pPr>
        <w:keepNext/>
        <w:keepLines/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30CBED01" w14:textId="77777777" w:rsidR="002F7EAC" w:rsidRPr="002F7EAC" w:rsidRDefault="002F7EAC" w:rsidP="002F7EAC">
      <w:pPr>
        <w:keepNext/>
        <w:keepLines/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1A501C34" w14:textId="77777777" w:rsidR="002F7EAC" w:rsidRPr="002F7EAC" w:rsidRDefault="002F7EAC" w:rsidP="002F7EAC">
      <w:pPr>
        <w:keepNext/>
        <w:keepLines/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2F7EA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Α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276"/>
        <w:gridCol w:w="1843"/>
        <w:gridCol w:w="2977"/>
        <w:gridCol w:w="992"/>
        <w:gridCol w:w="749"/>
        <w:gridCol w:w="1244"/>
      </w:tblGrid>
      <w:tr w:rsidR="002F7EAC" w:rsidRPr="002F7EAC" w14:paraId="7F91942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AC6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αα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046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Πινακίδες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6E1B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Είδος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E74E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Τύπος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7EE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Ημερ</w:t>
            </w:r>
            <w:proofErr w:type="spellEnd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Αδειας</w:t>
            </w:r>
            <w:proofErr w:type="spellEnd"/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1C4A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Ίπποι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20F56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Ετήσια τιμή μικτού</w:t>
            </w:r>
          </w:p>
          <w:p w14:paraId="49D339D2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ασφαλίστρου βάση</w:t>
            </w:r>
          </w:p>
          <w:p w14:paraId="475E16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ισχύοντος Β/Μ (€)</w:t>
            </w:r>
          </w:p>
        </w:tc>
      </w:tr>
      <w:tr w:rsidR="002F7EAC" w:rsidRPr="002F7EAC" w14:paraId="089AA59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D4E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460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89E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SUZUKI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3322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80A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18/07/06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91A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AA28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7AF27D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E2A7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067C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9445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SUZUKI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050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942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18/07/06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AF4E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156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0D9AE1D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737D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5444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98BE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SUZUKI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9A9B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 4χ4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F8D5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10/05/07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D481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3C1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A300E8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965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7823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C2D0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97C8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C20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15/11/07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4961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E12B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7CC0B3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39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BDDD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B9A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C2B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DD07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16/01/08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27D0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276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667750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619C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81C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1A8F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SUBARU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CC0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369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08/07/08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1B6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3D8F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CF8829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1DD6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7409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58C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DAIHATSU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03F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F29F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10/07/08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9245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33DD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57A170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62BF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1056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A4C5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VOLKSWAGEN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F775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2982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14/10/08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2FB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93CB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BB406F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1973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323F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7DF3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CITROEN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A75E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9F8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12/08/11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33C6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1436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DCE449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CC47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AF28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746A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CITROEN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EB9E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DC99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22/03/13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AE84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D46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9B7B79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AA04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F05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892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2925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5BF9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01/08/13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4F5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464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7C6B9C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AD4C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2981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KHI-2497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249A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OPEL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F8F1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0300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06/02/96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F66D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A22D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1E1A97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1683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737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KHI-2498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5AEE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OPEL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3F3E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0441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18/12/96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15D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6E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154F35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EEA1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10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2F63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LADA NIVA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D3E7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2B0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15/10/07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ECFF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C97B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0B1115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727D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1476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C95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SKODA OCTAVIA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7F41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B8D7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13/02/18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DEA4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1E2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FF798E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B5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D949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AD18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 208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606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1EA7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D52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8DB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E7A478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B1850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A00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008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 208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0A6E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F319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F94D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D4A5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3038A0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6979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1CF9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506D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 208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3D7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442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746D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4F4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79F424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36A0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6E0C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73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 208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B2DB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5C68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D3AD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683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A17208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5C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772F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340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PEUGEOT 208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7D0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0CD8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26/09/18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8D2A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58B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EEE284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8A64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0B31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KHI-4325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3280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 PANTA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3C1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C881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22/12/09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E76C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FC3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6F07C1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B4F0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3C4B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D8B8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SUZUKI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E69A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6DFB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01/03/96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138F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3FCA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97C481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56DF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9C23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C145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SUZUKI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42F9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23DE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01/03/96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D611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1B2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573CE5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5ECC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A3D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741C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3520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F7FA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19/09/02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04B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F816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5A7931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0BB5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01EF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00D0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144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746D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14/01/03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5EF8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2580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038CDA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2493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0CDB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047B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CCC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C24E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13/01/03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0C4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8A18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3F5801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60F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CA1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221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0C29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732E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14/01/03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1D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DCC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050BDD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0230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CF61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9F1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5375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9CE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14/04/03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74E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F11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918694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FD92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A137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9B0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HYUNDAI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1340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ΕΠΙΒΑΤΗΓΟ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655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05/02/04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D125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5682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297934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88B472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b/>
                <w:color w:val="000000"/>
                <w:kern w:val="3"/>
                <w:lang w:eastAsia="zh-CN" w:bidi="hi-IN"/>
              </w:rPr>
              <w:t>Σύνολο Αποτέλεσμα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235309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D958B4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D0E44F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74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778AD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B10E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</w:tbl>
    <w:p w14:paraId="4BFA3FE5" w14:textId="77777777" w:rsidR="002F7EAC" w:rsidRPr="002F7EAC" w:rsidRDefault="002F7EAC" w:rsidP="002F7EA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5A720F01" w14:textId="77777777" w:rsidR="002F7EAC" w:rsidRPr="002F7EAC" w:rsidRDefault="002F7EAC" w:rsidP="002F7EA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4B678E5" w14:textId="77777777" w:rsidR="002F7EAC" w:rsidRPr="002F7EAC" w:rsidRDefault="002F7EAC" w:rsidP="002F7EA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748D9BC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2F7EA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417"/>
        <w:gridCol w:w="1843"/>
        <w:gridCol w:w="2977"/>
        <w:gridCol w:w="992"/>
        <w:gridCol w:w="709"/>
        <w:gridCol w:w="1284"/>
      </w:tblGrid>
      <w:tr w:rsidR="002F7EAC" w:rsidRPr="002F7EAC" w14:paraId="152239F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0D5D46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αα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1EB0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Πινακίδες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2383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Είδος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2A90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Τύπος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B941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Ημερ</w:t>
            </w:r>
            <w:proofErr w:type="spellEnd"/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Αδειας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C02D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Ίπποι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550C3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Ετήσια τιμή μικτού</w:t>
            </w:r>
          </w:p>
          <w:p w14:paraId="43182933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ασφαλίστρου βάση</w:t>
            </w:r>
          </w:p>
          <w:p w14:paraId="10F153A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ισχύοντος Β/Μ (€)</w:t>
            </w:r>
          </w:p>
        </w:tc>
      </w:tr>
      <w:tr w:rsidR="002F7EAC" w:rsidRPr="002F7EAC" w14:paraId="1637EDB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71AA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5D1D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ΚΗΗ-8071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094F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FORD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F18A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ΦΟΡΤΗΓΟ-ΓΕΡΑΝΟΦΟΡΟ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27BF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18/05/20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B7C4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54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B110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4CA5A95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8431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3155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ΜΕ- 91111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5620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ΝΙΣΣΑΝ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E505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ΚΑΛΑΘΟΦΟΡΟ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D745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17/07/06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44FA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04F7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06E1331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DC33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7407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ΜΕ-114806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1F2F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MERCEDES 2500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3F69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ΚΑΔΟΠΛΥΝΤΗΡΙΟ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772C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15/03/10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BA63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48F7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7A4B33E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09AF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5F1B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ΜΕ-123660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7AAB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IVECO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DEEA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ΚΑΛΑΘΟΦΟΡΟ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935E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22/03/13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6232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F848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7FEA3D5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4475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0D30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ΜΕ-136377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D97C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MITSUBISHI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38E8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ΠΕΡΟΝΟΦΟΡΟ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F623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03/03/17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72F3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60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B586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663F4E6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FB34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D9D1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KHI-2444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F225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IVECO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6226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ΦΟΡΤΗΓΟ-ΓΕΡΑΝΟΦΟΡΟ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384D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08/04/09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D073F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BEA7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382E603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41A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2806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KHI-2481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4AAC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MERCEDES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7CF4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ΦΟΡΤΗΓΟ-ΓΕΡΑΝΟΦΟΡΟ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7F23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25/08/97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3375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FC46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1A1CF16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CD0D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4221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KHY-4811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DAF3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VOLVO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7B46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ΦΟΡΤΗΓΟ-ΓΕΡΑΝΟΦΟΡΟ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0FB6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06/06/94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9A7C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5BBA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0F76B1C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4C57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76A8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KHY-4851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74C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MITSUBISHI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3489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ΦΟΡΤΗΓΟ-ΓΕΡΑΝΟΦΟΡΟ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5AA1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11/08/97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A31C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3A24F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35AC603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FDE1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8D3C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ME-104886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2547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E14E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5591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10/07/08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8439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4D49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0D2458C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358F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9172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ME-111982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9428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PALAZZANI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AF4D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ΦΟΡΤΩΤΗΣ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FAFDF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04/06/09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B011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490D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4C16C71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E7C4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242D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ME-136417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A77B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0546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ΕΣΚΑΦΕΑΣ-ΦΟΡΤΩΤΗΣ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26C2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06/06/19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BD64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75D6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298F701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1215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9BC5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ME-136418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EB8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6F58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ΕΣΚΑΦΕΑΣ-ΦΟΡΤΩΤΗΣ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710D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06/06/19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CFFA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8D92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708C5B5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B90F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574E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ME-136419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290A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4C649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ΕΣΚΑΦΕΑΣ-ΦΟΡΤΩΤΗΣ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7DA6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06/06/19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1787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6E35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7CC8FBD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9178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8B13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ME-136420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39200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4EFF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ΕΣΚΑΦΕΑΣ-ΦΟΡΤΩΤΗΣ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72BD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06/06/19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92DF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567B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7D753E5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387E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2A148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ME-37909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22F9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92F3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6208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16/02/89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A040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75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A44F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6DBD7B0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5F57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77A6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ME-46553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E970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4E5C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9F6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14/04/95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0C3A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FD50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04E2840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5F95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B35D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ME-49992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CDAD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KOMATSU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40EE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C482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11/12/00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8B54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FCFC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2C19F07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F8A4A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8DD8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ME-71388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730B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FIAT HITACHI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43242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8D66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30/05/03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618A3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C22A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29997A3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B5EA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BCAF7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ME-83249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667E1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JCB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C1035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ΧΩΜΑΤΟΥΡΓΙΚΟ ΜΗΧΑΝΗΜΑ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6A98E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07/07/05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3806F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  <w:t>(κενό)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2DF9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  <w:tr w:rsidR="002F7EAC" w:rsidRPr="002F7EAC" w14:paraId="5DEA128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FF1F394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b/>
                <w:kern w:val="3"/>
                <w:lang w:eastAsia="zh-CN" w:bidi="hi-IN"/>
              </w:rPr>
              <w:t>Σύνολο Αποτέλεσμα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01A7B0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2EEF54B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444FCBC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5A0B33D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  <w:tc>
          <w:tcPr>
            <w:tcW w:w="12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08E946" w14:textId="77777777" w:rsidR="002F7EAC" w:rsidRPr="002F7EAC" w:rsidRDefault="002F7EAC" w:rsidP="002F7E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lang w:eastAsia="zh-CN" w:bidi="hi-IN"/>
              </w:rPr>
            </w:pPr>
          </w:p>
        </w:tc>
      </w:tr>
    </w:tbl>
    <w:p w14:paraId="77D56E53" w14:textId="77777777" w:rsidR="002F7EAC" w:rsidRPr="002F7EAC" w:rsidRDefault="002F7EAC" w:rsidP="002F7EA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51F66993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53D1D51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49AA25D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2F7EA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842"/>
        <w:gridCol w:w="2694"/>
        <w:gridCol w:w="1019"/>
        <w:gridCol w:w="823"/>
        <w:gridCol w:w="1143"/>
      </w:tblGrid>
      <w:tr w:rsidR="002F7EAC" w:rsidRPr="002F7EAC" w14:paraId="5CB1C2A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3A00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αα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F090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Πινακίδες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94AE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Είδος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B23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Τύπος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6B68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Ημερ</w:t>
            </w:r>
            <w:proofErr w:type="spellEnd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Αδειας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C4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Ίπποι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A7DFB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Ετήσια τιμή μικτού</w:t>
            </w:r>
          </w:p>
          <w:p w14:paraId="3BBFB371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ασφαλίστρου βάση</w:t>
            </w:r>
          </w:p>
          <w:p w14:paraId="4453C4C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ισχύοντος Β/Μ (€)</w:t>
            </w:r>
          </w:p>
        </w:tc>
      </w:tr>
      <w:tr w:rsidR="002F7EAC" w:rsidRPr="002F7EAC" w14:paraId="32EEACB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4E31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80D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ΚΗΗ-8072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413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82C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07EA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18/05/20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79E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8144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BA6C9B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539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FC79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ΚΗΗ-8073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82B3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DDA0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145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18/05/20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425F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198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261942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538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77B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KHH-8061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C564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5905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04C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24/06/19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269C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02BE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F366E2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EC9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B12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KHH-8062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4B0D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040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1FFF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24/06/19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663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DAA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176BA1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C75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37E6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KHH-8063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58A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573A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283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24/06/19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2F5C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C341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E25927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8BA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06A7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KHH-8064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07D0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8E7F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866B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24/06/19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A69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600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1A5C23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1BFD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993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KHH-8065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2C49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BA00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812E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24/06/19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ADF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761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5A4DC6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1D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866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E71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ΝΙΣΣΑΝ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69D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8774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29/05/06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3EAC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3B3C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D2157D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8C9C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136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DEAF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RENAULT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CC7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8C51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28/04/06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D7B6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461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4F8C15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2C4F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B21F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3636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FORD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8B8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D3F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20/10/06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7A2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9ADA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0A1169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DA60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663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7CE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429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91B6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15/11/06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CA27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1B8F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0AA564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BC62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D2A8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509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ΝΙΣΣΑΝ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E13E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DAD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05/02/07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D9BB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CC1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8A6315D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BC42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092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83C3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AA8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2A7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04/10/07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315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2C75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F872C3D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0B8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1501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B6B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0E72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0DDE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14/12/07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D77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A82C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6CABFD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8D8E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51C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0033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7A3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A8F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03/01/08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9A2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C81C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BDF9DD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FCA6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44C3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DF8A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FORD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840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8E2C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22/07/08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0ED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B93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3AE682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715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9F14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A59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FORD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8531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993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22/07/08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0050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EFE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30E89D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F53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4191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45A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PIAGGIO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B7E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F990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15/10/08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DA4D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A828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3625AD2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B3FF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2DE4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5E5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5BA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783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26/08/08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B7FC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14E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DAEEF39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2E6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18B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249B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256E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BE36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09/04/09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0F0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A691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B683FB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C434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F133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176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3C1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17A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20/12/05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8A2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CE4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8094A3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181E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0A79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A730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VOLVO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B69E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96EC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07/03/96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C59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BE7D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4877EA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1F6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E0B6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7DC8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3579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533E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28-04-2009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5B15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015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12B740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2589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D216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714A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0394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19D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18/09/06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3C4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C4A4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A5F057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F9E7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E23B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D65C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6102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797D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10/09/09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8F8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FDD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32F386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2BC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8E20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377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ΝΙΣΣΑΝ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A8E5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302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21/10/09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989D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9F95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050366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2967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21F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2EF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94F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8B2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23/05/97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8096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E416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26E467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4F94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A7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D83D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13C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C25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08/02/10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AB4F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D59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26FD4C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1C5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7842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4F39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IVECO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405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A80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10/08/10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B16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88A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B3425D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26E7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5CB6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8793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ΝΙΣΣΑΝ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F348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F216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03/12/10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1E1C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097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692D69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D4F9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28E8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36A0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747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ΥΔΡΟΦΟΡΑ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CC1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28/03/11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4574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4DD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766076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E225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816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KHI-2477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ED2D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VOLKSWAGEN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A85F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195F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20/02/06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2102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2543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E9B65D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75F5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0C99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KHI-2478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3A3C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VOLKSWAGEN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E693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7936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20/02/06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0007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E81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98CDF6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ECE7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43B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FA0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2598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2631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12/01/00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066A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E49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BCA614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3CB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2360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0810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VOLVO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3414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B7F1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12/07/04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7171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D3AE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289BCB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1B53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18DB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KHI-2489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7839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 DUCATO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13D3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5066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25/07/14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428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6DE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6EE2F0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963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A964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KHY-3535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473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358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5F40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25/01/90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F4A6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5D1C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082371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05C3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F91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KHY-3536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B8E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 PICKAP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4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6B93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25/01/90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C3C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A81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94A6C0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820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4DD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KHY-3542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4EDB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FC6B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645E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30/06/88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45A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2FB2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C3219A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E0B8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BFCA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KHY-3543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758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564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98B4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14/03/90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1FF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544E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E6340C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F088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76D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KHY-3551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5A2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MAZDA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32AA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7C71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16/02/90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DC4A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EFC5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32ACF1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6AA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0858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KHY-4807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E4A8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D09E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106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01/06/94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FEA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6ACA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DB44AA2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6D3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F9BC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KHY-4808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7A0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SCANIA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8761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78D4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01/06/94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2A6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6B9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A3649D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00D7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1FF5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DE71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SCANIA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7AE4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4DD5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01/06/94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C116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431C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5C6958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10A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6C1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C79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CC77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BDB2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22/09/94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3E5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45F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C5EAA2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46D8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9F6E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204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6D45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C21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22/09/94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BC71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2AD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D5627D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1A8C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5A12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354F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F69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8419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22/09/94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A08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859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ADE5C8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3D1C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2A0B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D8B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6AF0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ΥΔΡΟΦΟΡΑ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539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08/06/95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C25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D4EA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3FC7A4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1031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10F0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97E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ΤΟΥΟΤΑ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ED06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E9C8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23/10/95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779A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1CAC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7F848B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C9F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3A54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8F23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0AB6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D5C1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12/02/96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218D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F1AE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2CE996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985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B63B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E2D2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786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F485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13/03/96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7372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ABA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C91E80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FED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29D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952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ΠΥΡΟΣΒΕΣΤΙΚΟ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7E6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ΠΥΡΟΣΒΕΣΤΙΚΟ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89A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01/07/96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1D5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BEFF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FF042A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EC30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C109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5948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 IVECO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EC0F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ΛΕΩΦΟΡΕΙΟ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D0A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06/04/99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958C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0927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6021D8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94BD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F753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0671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MAZDA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ED7D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AEC5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03/05/99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A411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EF32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8D3D8D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42E3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CFFB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A06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1478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ΛΕΩΦΟΡΕΙΟ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272E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05/07/99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E750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CBCC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62F8D9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29E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AF7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C345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1941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A70E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12/07/99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9F2C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3CA9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D08D5D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6F2E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172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KHY-4884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2C4F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OPEL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AB45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600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16/09/99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1928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EE73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A5E23CC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151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29F5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860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IVECO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954C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4F98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20/10/99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692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EEC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2264A2F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027F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A2D4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81B5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RENAULT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DBF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8F9C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25/05/00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446B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92C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946F5A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8EBB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3CB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KHY-4896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1410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TYOTA 2000CC VAN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774E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C2B2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26/06/00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FD5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F60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67C708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A127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3CF3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1B6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192E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D3F4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16/08/00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213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0C3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9E9480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613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1BB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68B4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9697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0228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21/08/00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920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22C4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F98B525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D23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9D37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1C58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3DB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F83E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26/09/01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4A2D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6FA9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F44944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A26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5AA1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AEF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FIAT-IVECO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7A61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BFDE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21/03/02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7C5C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ADF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D44597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9D8E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3506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0D05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DAF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49D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D9F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22/03/02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E5C1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F88E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AEEB83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8209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700D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83CF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DAF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738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9BB2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16/05/02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C79C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918F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2BC3E6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E91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9E57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5C07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600E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9B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29/07/02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7FB3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E219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B3D7822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2E27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5C7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4E5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D0BC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ΑΠΟΡΡΙΜΑΤΟΦΟΡΟ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A70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14/01/03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9352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90D3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3E27B34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6992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F31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KHY-7790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1D45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MITSUBISHI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C490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969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17/09/03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8FD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FB8D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3C17B91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50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F03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0CE1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E6E2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4409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24/12/04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F58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11F7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EC760C3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E20E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0EC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8EA0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EF8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ΜΗ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EDCF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30/12/04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0A76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418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209690E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7E3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CA87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8A7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PIAGGIO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0E0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EDDD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17/01/05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1685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D509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00F4B9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FFA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623B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5560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MAZDA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26B5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CBAC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25/04/05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72E4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73F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80E7C26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4643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60D1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012A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8637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C9B0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5453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D6D1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1FD526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D762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A806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D89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MERCEDES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90F2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871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06/07/05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8918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3AC1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5F49232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F43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F6A2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875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ΝΙΣΣΑΝ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331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 ΑΝΑΤΡΕΠΟΜΕΝΟ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4CA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15/09/05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6D0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A1C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F8207B8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95AF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35E3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15AF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FIAT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A7A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CA3D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20/12/05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5DAB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4DBD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B087C10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EDE1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9B27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0C1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NISSAN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2A4A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ΗΜΙΦΟΡΤΗΓΟ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435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23/12/05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0640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9B3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FD74ECA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C32A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F028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1168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NISSAN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98A2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545C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23/12/05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357D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E67F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6D1835B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66FF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2A66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KHY-7850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7B74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FORD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F1F8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ΦΟΡΤΗΓΟ ΚΛΕΙΣΤΟ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90D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15/05/06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40B6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61FD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16010E7" w14:textId="77777777" w:rsidTr="004F6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EA90FA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b/>
                <w:color w:val="000000"/>
                <w:kern w:val="3"/>
                <w:lang w:eastAsia="zh-CN" w:bidi="hi-IN"/>
              </w:rPr>
              <w:t>Σύνολο Αποτέλεσμα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6C9579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53266B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01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99A73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82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54F237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1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0F634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</w:tbl>
    <w:p w14:paraId="3D7548A8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57712D98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2BEF14E2" w14:textId="77777777" w:rsidR="002F7EAC" w:rsidRPr="002F7EAC" w:rsidRDefault="002F7EAC" w:rsidP="002F7EAC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2F7EA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u w:val="single"/>
          <w:lang w:eastAsia="zh-CN" w:bidi="hi-IN"/>
        </w:rPr>
        <w:t>Πίνακας Δ</w:t>
      </w: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850"/>
        <w:gridCol w:w="1991"/>
        <w:gridCol w:w="1849"/>
        <w:gridCol w:w="1280"/>
        <w:gridCol w:w="853"/>
        <w:gridCol w:w="1147"/>
      </w:tblGrid>
      <w:tr w:rsidR="002F7EAC" w:rsidRPr="002F7EAC" w14:paraId="3CBA9030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E00F4D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αα</w:t>
            </w:r>
            <w:proofErr w:type="spellEnd"/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D0A8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Πινακίδες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8FE7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Είδος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7AC0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Τύπος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0096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Ημερ</w:t>
            </w:r>
            <w:proofErr w:type="spellEnd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Αδειας</w:t>
            </w:r>
            <w:proofErr w:type="spellEnd"/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55B0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  <w:t>Ίπποι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1241C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Ετήσια τιμή μικτού</w:t>
            </w:r>
          </w:p>
          <w:p w14:paraId="04730B7C" w14:textId="77777777" w:rsidR="002F7EAC" w:rsidRPr="002F7EAC" w:rsidRDefault="002F7EAC" w:rsidP="002F7EAC">
            <w:pPr>
              <w:autoSpaceDE w:val="0"/>
              <w:autoSpaceDN w:val="0"/>
              <w:spacing w:after="0" w:line="240" w:lineRule="auto"/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ασφαλίστρου βάση</w:t>
            </w:r>
          </w:p>
          <w:p w14:paraId="4C8C483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Serif" w:eastAsia="Droid Sans Fallback" w:hAnsi="LiberationSerif" w:cs="LiberationSerif"/>
                <w:sz w:val="20"/>
                <w:szCs w:val="20"/>
                <w:lang w:eastAsia="zh-CN"/>
              </w:rPr>
              <w:t>ισχύοντος Β/Μ (€)</w:t>
            </w:r>
          </w:p>
        </w:tc>
      </w:tr>
      <w:tr w:rsidR="002F7EAC" w:rsidRPr="002F7EAC" w14:paraId="059DD52B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C3A5C1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C23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TYE- 65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92F6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CEE3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BA5B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179D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CA39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4028F13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307944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F865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TYE- 66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078D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8986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BD8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ADB7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24DE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7CAA760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613799A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F708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TYE- 67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C5CA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B77A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A9E6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BD9F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5BEE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8C36D12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483CB8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459C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TYE- 68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50FA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6ED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2C95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3989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21F3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6053FDF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C3C365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C6EA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TYE- 69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EFE5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F8C5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6FB4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2DC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B017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59E89588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2704CF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4880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TYE- 70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248A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SYM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A3B0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69DB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23/06/10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DFF4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61EC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401803E4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ABD744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365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XBB-851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443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ED1E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8049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08/02/01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4844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42B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270B608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45A152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A2C0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XBB-908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888B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1FC2C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3EB1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05/03/01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EB9A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535E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7DE129B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9041AB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18EB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XBI- 360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9B3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KAWASAKI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3DF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A04A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17/10/03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1DD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(κενό)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8C3D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10B8C37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D7C95A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7181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XBN-0710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4091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HONDA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C9B6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3A5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17/04/06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EBDC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2888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21437DE4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30EDB2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ADB8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XBO-0262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3FC3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PEOPLE S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0381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52107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26/06/06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0CC6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D7FFA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07CECACE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5414A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F27B5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XBT- 0143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314A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BLITZ JOY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B687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2658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30/05/07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CF7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B2532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19BE9134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346F9E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F090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XBT- 0144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A757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BLITZ JOY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A006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D0CB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30/05/07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C7D0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2,05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62FA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3CD85802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ED53D9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812E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XBT-0142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9BF4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PIAGGIO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C93DD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1434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30/05/07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DD06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1092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6E90FDB0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8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2B52BD4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F3B76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YH-2542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8D05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PIAGGIO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E905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ΔΙΚΥΚΛΟ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38263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31/12/89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DFFB0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  <w:t>(κενό)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6AFBE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  <w:tr w:rsidR="002F7EAC" w:rsidRPr="002F7EAC" w14:paraId="77360C37" w14:textId="77777777" w:rsidTr="004F6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B6137E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F7EAC">
              <w:rPr>
                <w:rFonts w:ascii="Liberation Serif" w:eastAsia="Droid Sans Fallback" w:hAnsi="Liberation Serif" w:cs="FreeSans"/>
                <w:b/>
                <w:color w:val="000000"/>
                <w:kern w:val="3"/>
                <w:lang w:eastAsia="zh-CN" w:bidi="hi-IN"/>
              </w:rPr>
              <w:t>Σύνολο Αποτέλεσμα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BAA9991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84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AD24B29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09A248F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479526B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1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5BD638" w14:textId="77777777" w:rsidR="002F7EAC" w:rsidRPr="002F7EAC" w:rsidRDefault="002F7EAC" w:rsidP="002F7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color w:val="000000"/>
                <w:kern w:val="3"/>
                <w:lang w:eastAsia="zh-CN" w:bidi="hi-IN"/>
              </w:rPr>
            </w:pPr>
          </w:p>
        </w:tc>
      </w:tr>
    </w:tbl>
    <w:p w14:paraId="7B0D91D3" w14:textId="36DF096C" w:rsidR="002F7EAC" w:rsidRDefault="002F7EAC" w:rsidP="002F7EAC">
      <w:bookmarkStart w:id="0" w:name="_GoBack"/>
      <w:bookmarkEnd w:id="0"/>
    </w:p>
    <w:sectPr w:rsidR="002F7EAC" w:rsidSect="002F7EA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Serif">
    <w:altName w:val="Cambria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position w:val="0"/>
        <w:sz w:val="22"/>
        <w:szCs w:val="22"/>
        <w:vertAlign w:val="baseline"/>
        <w:lang w:val="el-G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2"/>
        <w:highlight w:val="yellow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2"/>
        <w:highlight w:val="yellow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2"/>
        <w:highlight w:val="yellow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2"/>
        <w:highlight w:val="yellow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2"/>
        <w:highlight w:val="yellow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2"/>
        <w:highlight w:val="yellow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2"/>
        <w:highlight w:val="yellow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2"/>
        <w:highlight w:val="yellow"/>
        <w:lang w:val="el-GR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/>
        <w:iCs/>
        <w:caps w:val="0"/>
        <w:smallCaps w:val="0"/>
        <w:spacing w:val="-4"/>
        <w:sz w:val="22"/>
        <w:szCs w:val="22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/>
        <w:iCs/>
        <w:caps w:val="0"/>
        <w:smallCaps w:val="0"/>
        <w:spacing w:val="0"/>
        <w:sz w:val="22"/>
        <w:szCs w:val="22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3F70A0"/>
    <w:multiLevelType w:val="multilevel"/>
    <w:tmpl w:val="06426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1036482"/>
    <w:multiLevelType w:val="multilevel"/>
    <w:tmpl w:val="4BEE5A0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0" w15:restartNumberingAfterBreak="0">
    <w:nsid w:val="11D00A59"/>
    <w:multiLevelType w:val="multilevel"/>
    <w:tmpl w:val="57BA0E2A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1" w15:restartNumberingAfterBreak="0">
    <w:nsid w:val="1B3C1562"/>
    <w:multiLevelType w:val="multilevel"/>
    <w:tmpl w:val="2CA626C8"/>
    <w:styleLink w:val="WWNum13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2" w15:restartNumberingAfterBreak="0">
    <w:nsid w:val="1BA11808"/>
    <w:multiLevelType w:val="hybridMultilevel"/>
    <w:tmpl w:val="35185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245A"/>
    <w:multiLevelType w:val="multilevel"/>
    <w:tmpl w:val="9426E904"/>
    <w:styleLink w:val="WWNum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2E26"/>
    <w:multiLevelType w:val="multilevel"/>
    <w:tmpl w:val="52829DCC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6" w15:restartNumberingAfterBreak="0">
    <w:nsid w:val="35F77640"/>
    <w:multiLevelType w:val="multilevel"/>
    <w:tmpl w:val="75F6F5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F02210"/>
    <w:multiLevelType w:val="multilevel"/>
    <w:tmpl w:val="DC287CD8"/>
    <w:styleLink w:val="WWNum2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8" w15:restartNumberingAfterBreak="0">
    <w:nsid w:val="4B1D6F70"/>
    <w:multiLevelType w:val="multilevel"/>
    <w:tmpl w:val="E76A8E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FAA7BFD"/>
    <w:multiLevelType w:val="multilevel"/>
    <w:tmpl w:val="D5EAEE88"/>
    <w:styleLink w:val="WWNum1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0" w15:restartNumberingAfterBreak="0">
    <w:nsid w:val="58086574"/>
    <w:multiLevelType w:val="multilevel"/>
    <w:tmpl w:val="A712CBD4"/>
    <w:styleLink w:val="WWNum3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1" w15:restartNumberingAfterBreak="0">
    <w:nsid w:val="5EC91E5D"/>
    <w:multiLevelType w:val="multilevel"/>
    <w:tmpl w:val="266EA5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4DF03B9"/>
    <w:multiLevelType w:val="multilevel"/>
    <w:tmpl w:val="0EF89142"/>
    <w:styleLink w:val="WWNum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3" w15:restartNumberingAfterBreak="0">
    <w:nsid w:val="721A2D37"/>
    <w:multiLevelType w:val="multilevel"/>
    <w:tmpl w:val="BC98B968"/>
    <w:styleLink w:val="WWNum1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4" w15:restartNumberingAfterBreak="0">
    <w:nsid w:val="7427484B"/>
    <w:multiLevelType w:val="multilevel"/>
    <w:tmpl w:val="56183D9A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5" w15:restartNumberingAfterBreak="0">
    <w:nsid w:val="7D725298"/>
    <w:multiLevelType w:val="multilevel"/>
    <w:tmpl w:val="A77A9E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DD92F5A"/>
    <w:multiLevelType w:val="multilevel"/>
    <w:tmpl w:val="82A8DF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FF116EA"/>
    <w:multiLevelType w:val="multilevel"/>
    <w:tmpl w:val="6B3E95BA"/>
    <w:styleLink w:val="WWNum3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24"/>
  </w:num>
  <w:num w:numId="13">
    <w:abstractNumId w:val="19"/>
  </w:num>
  <w:num w:numId="14">
    <w:abstractNumId w:val="17"/>
  </w:num>
  <w:num w:numId="15">
    <w:abstractNumId w:val="27"/>
  </w:num>
  <w:num w:numId="16">
    <w:abstractNumId w:val="8"/>
  </w:num>
  <w:num w:numId="17">
    <w:abstractNumId w:val="21"/>
  </w:num>
  <w:num w:numId="18">
    <w:abstractNumId w:val="0"/>
    <w:lvlOverride w:ilvl="0"/>
  </w:num>
  <w:num w:numId="19">
    <w:abstractNumId w:val="0"/>
    <w:lvlOverride w:ilvl="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22"/>
  </w:num>
  <w:num w:numId="26">
    <w:abstractNumId w:val="25"/>
  </w:num>
  <w:num w:numId="27">
    <w:abstractNumId w:val="26"/>
  </w:num>
  <w:num w:numId="28">
    <w:abstractNumId w:val="22"/>
    <w:lvlOverride w:ilvl="0"/>
  </w:num>
  <w:num w:numId="29">
    <w:abstractNumId w:val="13"/>
    <w:lvlOverride w:ilvl="0"/>
  </w:num>
  <w:num w:numId="30">
    <w:abstractNumId w:val="11"/>
  </w:num>
  <w:num w:numId="31">
    <w:abstractNumId w:val="10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/>
  </w:num>
  <w:num w:numId="36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EF"/>
    <w:rsid w:val="002F7EAC"/>
    <w:rsid w:val="0044738D"/>
    <w:rsid w:val="00D963EF"/>
    <w:rsid w:val="00D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EAB2"/>
  <w15:chartTrackingRefBased/>
  <w15:docId w15:val="{DF4836B8-460D-41C5-93E3-741FC720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Η1_"/>
    <w:basedOn w:val="a0"/>
    <w:next w:val="a0"/>
    <w:link w:val="1Char"/>
    <w:uiPriority w:val="9"/>
    <w:qFormat/>
    <w:rsid w:val="002F7EAC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_"/>
    <w:basedOn w:val="a0"/>
    <w:next w:val="a0"/>
    <w:link w:val="2Char"/>
    <w:uiPriority w:val="9"/>
    <w:qFormat/>
    <w:rsid w:val="002F7EAC"/>
    <w:pPr>
      <w:keepNext/>
      <w:numPr>
        <w:ilvl w:val="1"/>
        <w:numId w:val="1"/>
      </w:numPr>
      <w:ind w:left="0" w:right="-908" w:firstLine="0"/>
      <w:outlineLvl w:val="1"/>
    </w:pPr>
    <w:rPr>
      <w:sz w:val="24"/>
      <w:lang w:val="el-GR"/>
    </w:rPr>
  </w:style>
  <w:style w:type="paragraph" w:styleId="3">
    <w:name w:val="heading 3"/>
    <w:aliases w:val="Η3_"/>
    <w:basedOn w:val="a0"/>
    <w:next w:val="a0"/>
    <w:link w:val="3Char"/>
    <w:uiPriority w:val="9"/>
    <w:qFormat/>
    <w:rsid w:val="002F7EAC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aliases w:val="H4_"/>
    <w:basedOn w:val="a"/>
    <w:next w:val="a"/>
    <w:link w:val="4Char"/>
    <w:uiPriority w:val="9"/>
    <w:qFormat/>
    <w:rsid w:val="002F7EAC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2F7EAC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paragraph" w:styleId="6">
    <w:name w:val="heading 6"/>
    <w:basedOn w:val="a"/>
    <w:next w:val="a"/>
    <w:link w:val="6Char"/>
    <w:qFormat/>
    <w:rsid w:val="002F7EAC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7">
    <w:name w:val="heading 7"/>
    <w:basedOn w:val="a"/>
    <w:next w:val="a"/>
    <w:link w:val="7Char"/>
    <w:qFormat/>
    <w:rsid w:val="002F7EAC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8">
    <w:name w:val="heading 8"/>
    <w:basedOn w:val="a"/>
    <w:next w:val="a"/>
    <w:link w:val="8Char"/>
    <w:qFormat/>
    <w:rsid w:val="002F7EAC"/>
    <w:pPr>
      <w:keepNext/>
      <w:numPr>
        <w:ilvl w:val="7"/>
        <w:numId w:val="1"/>
      </w:numPr>
      <w:suppressAutoHyphens/>
      <w:spacing w:before="60" w:after="60" w:line="36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9">
    <w:name w:val="heading 9"/>
    <w:basedOn w:val="a"/>
    <w:next w:val="a"/>
    <w:link w:val="9Char"/>
    <w:qFormat/>
    <w:rsid w:val="002F7EAC"/>
    <w:pPr>
      <w:widowControl w:val="0"/>
      <w:numPr>
        <w:ilvl w:val="8"/>
        <w:numId w:val="1"/>
      </w:num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qFormat/>
    <w:rsid w:val="002F7EAC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uiPriority w:val="9"/>
    <w:qFormat/>
    <w:rsid w:val="002F7EAC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3Char">
    <w:name w:val="Επικεφαλίδα 3 Char"/>
    <w:basedOn w:val="a1"/>
    <w:link w:val="3"/>
    <w:uiPriority w:val="9"/>
    <w:qFormat/>
    <w:rsid w:val="002F7EAC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4Char">
    <w:name w:val="Επικεφαλίδα 4 Char"/>
    <w:basedOn w:val="a1"/>
    <w:link w:val="4"/>
    <w:uiPriority w:val="9"/>
    <w:qFormat/>
    <w:rsid w:val="002F7EAC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9"/>
    <w:qFormat/>
    <w:rsid w:val="002F7EA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6Char">
    <w:name w:val="Επικεφαλίδα 6 Char"/>
    <w:basedOn w:val="a1"/>
    <w:link w:val="6"/>
    <w:qFormat/>
    <w:rsid w:val="002F7EAC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7Char">
    <w:name w:val="Επικεφαλίδα 7 Char"/>
    <w:basedOn w:val="a1"/>
    <w:link w:val="7"/>
    <w:qFormat/>
    <w:rsid w:val="002F7E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8Char">
    <w:name w:val="Επικεφαλίδα 8 Char"/>
    <w:basedOn w:val="a1"/>
    <w:link w:val="8"/>
    <w:qFormat/>
    <w:rsid w:val="002F7EA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9Char">
    <w:name w:val="Επικεφαλίδα 9 Char"/>
    <w:basedOn w:val="a1"/>
    <w:link w:val="9"/>
    <w:qFormat/>
    <w:rsid w:val="002F7EAC"/>
    <w:rPr>
      <w:rFonts w:ascii="Arial" w:eastAsia="Times New Roman" w:hAnsi="Arial" w:cs="Arial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2F7EAC"/>
  </w:style>
  <w:style w:type="character" w:customStyle="1" w:styleId="WW8Num1z0">
    <w:name w:val="WW8Num1z0"/>
    <w:qFormat/>
    <w:rsid w:val="002F7EAC"/>
  </w:style>
  <w:style w:type="character" w:customStyle="1" w:styleId="WW8Num1z1">
    <w:name w:val="WW8Num1z1"/>
    <w:rsid w:val="002F7EAC"/>
  </w:style>
  <w:style w:type="character" w:customStyle="1" w:styleId="WW8Num1z2">
    <w:name w:val="WW8Num1z2"/>
    <w:rsid w:val="002F7EAC"/>
  </w:style>
  <w:style w:type="character" w:customStyle="1" w:styleId="WW8Num1z3">
    <w:name w:val="WW8Num1z3"/>
    <w:rsid w:val="002F7EAC"/>
  </w:style>
  <w:style w:type="character" w:customStyle="1" w:styleId="WW8Num1z4">
    <w:name w:val="WW8Num1z4"/>
    <w:rsid w:val="002F7EAC"/>
  </w:style>
  <w:style w:type="character" w:customStyle="1" w:styleId="WW8Num1z5">
    <w:name w:val="WW8Num1z5"/>
    <w:rsid w:val="002F7EAC"/>
  </w:style>
  <w:style w:type="character" w:customStyle="1" w:styleId="WW8Num1z6">
    <w:name w:val="WW8Num1z6"/>
    <w:rsid w:val="002F7EAC"/>
  </w:style>
  <w:style w:type="character" w:customStyle="1" w:styleId="WW8Num1z7">
    <w:name w:val="WW8Num1z7"/>
    <w:rsid w:val="002F7EAC"/>
  </w:style>
  <w:style w:type="character" w:customStyle="1" w:styleId="WW8Num1z8">
    <w:name w:val="WW8Num1z8"/>
    <w:rsid w:val="002F7EAC"/>
  </w:style>
  <w:style w:type="character" w:customStyle="1" w:styleId="WW8Num2z0">
    <w:name w:val="WW8Num2z0"/>
    <w:rsid w:val="002F7EAC"/>
    <w:rPr>
      <w:rFonts w:ascii="Symbol" w:hAnsi="Symbol" w:cs="Symbol"/>
      <w:color w:val="000000"/>
      <w:position w:val="0"/>
      <w:sz w:val="22"/>
      <w:szCs w:val="22"/>
      <w:vertAlign w:val="baseline"/>
      <w:lang w:val="el-GR"/>
    </w:rPr>
  </w:style>
  <w:style w:type="character" w:customStyle="1" w:styleId="WW8Num3z0">
    <w:name w:val="WW8Num3z0"/>
    <w:rsid w:val="002F7EAC"/>
    <w:rPr>
      <w:rFonts w:ascii="Symbol" w:eastAsia="Arial" w:hAnsi="Symbol" w:cs="Symbol"/>
      <w:color w:val="auto"/>
      <w:sz w:val="22"/>
      <w:szCs w:val="22"/>
      <w:lang w:val="el-GR" w:eastAsia="zh-CN" w:bidi="ar-SA"/>
    </w:rPr>
  </w:style>
  <w:style w:type="character" w:customStyle="1" w:styleId="WW8Num3z1">
    <w:name w:val="WW8Num3z1"/>
    <w:rsid w:val="002F7EAC"/>
    <w:rPr>
      <w:rFonts w:ascii="Symbol" w:hAnsi="Symbol" w:cs="Symbol"/>
      <w:szCs w:val="22"/>
      <w:highlight w:val="yellow"/>
      <w:lang w:val="el-GR"/>
    </w:rPr>
  </w:style>
  <w:style w:type="character" w:customStyle="1" w:styleId="WW8Num4z0">
    <w:name w:val="WW8Num4z0"/>
    <w:rsid w:val="002F7EAC"/>
    <w:rPr>
      <w:rFonts w:ascii="Times New Roman" w:hAnsi="Times New Roman" w:cs="Times New Roman"/>
      <w:sz w:val="22"/>
      <w:szCs w:val="24"/>
    </w:rPr>
  </w:style>
  <w:style w:type="character" w:customStyle="1" w:styleId="WW8Num4z1">
    <w:name w:val="WW8Num4z1"/>
    <w:rsid w:val="002F7EAC"/>
  </w:style>
  <w:style w:type="character" w:customStyle="1" w:styleId="WW8Num4z2">
    <w:name w:val="WW8Num4z2"/>
    <w:rsid w:val="002F7EAC"/>
  </w:style>
  <w:style w:type="character" w:customStyle="1" w:styleId="WW8Num4z3">
    <w:name w:val="WW8Num4z3"/>
    <w:rsid w:val="002F7EAC"/>
  </w:style>
  <w:style w:type="character" w:customStyle="1" w:styleId="WW8Num4z4">
    <w:name w:val="WW8Num4z4"/>
    <w:rsid w:val="002F7EAC"/>
  </w:style>
  <w:style w:type="character" w:customStyle="1" w:styleId="WW8Num4z5">
    <w:name w:val="WW8Num4z5"/>
    <w:rsid w:val="002F7EAC"/>
  </w:style>
  <w:style w:type="character" w:customStyle="1" w:styleId="WW8Num4z6">
    <w:name w:val="WW8Num4z6"/>
    <w:rsid w:val="002F7EAC"/>
  </w:style>
  <w:style w:type="character" w:customStyle="1" w:styleId="WW8Num4z7">
    <w:name w:val="WW8Num4z7"/>
    <w:rsid w:val="002F7EAC"/>
  </w:style>
  <w:style w:type="character" w:customStyle="1" w:styleId="WW8Num4z8">
    <w:name w:val="WW8Num4z8"/>
    <w:rsid w:val="002F7EAC"/>
  </w:style>
  <w:style w:type="character" w:customStyle="1" w:styleId="WW8Num5z0">
    <w:name w:val="WW8Num5z0"/>
    <w:rsid w:val="002F7EAC"/>
    <w:rPr>
      <w:rFonts w:ascii="Times New Roman" w:hAnsi="Times New Roman" w:cs="Times New Roman"/>
    </w:rPr>
  </w:style>
  <w:style w:type="character" w:customStyle="1" w:styleId="WW8Num5z1">
    <w:name w:val="WW8Num5z1"/>
    <w:rsid w:val="002F7EAC"/>
  </w:style>
  <w:style w:type="character" w:customStyle="1" w:styleId="WW8Num5z2">
    <w:name w:val="WW8Num5z2"/>
    <w:rsid w:val="002F7EAC"/>
  </w:style>
  <w:style w:type="character" w:customStyle="1" w:styleId="WW8Num5z3">
    <w:name w:val="WW8Num5z3"/>
    <w:rsid w:val="002F7EAC"/>
  </w:style>
  <w:style w:type="character" w:customStyle="1" w:styleId="WW8Num5z4">
    <w:name w:val="WW8Num5z4"/>
    <w:rsid w:val="002F7EAC"/>
  </w:style>
  <w:style w:type="character" w:customStyle="1" w:styleId="WW8Num5z5">
    <w:name w:val="WW8Num5z5"/>
    <w:rsid w:val="002F7EAC"/>
  </w:style>
  <w:style w:type="character" w:customStyle="1" w:styleId="WW8Num5z6">
    <w:name w:val="WW8Num5z6"/>
    <w:rsid w:val="002F7EAC"/>
  </w:style>
  <w:style w:type="character" w:customStyle="1" w:styleId="WW8Num5z7">
    <w:name w:val="WW8Num5z7"/>
    <w:rsid w:val="002F7EAC"/>
  </w:style>
  <w:style w:type="character" w:customStyle="1" w:styleId="WW8Num5z8">
    <w:name w:val="WW8Num5z8"/>
    <w:rsid w:val="002F7EAC"/>
  </w:style>
  <w:style w:type="character" w:customStyle="1" w:styleId="WW8Num6z0">
    <w:name w:val="WW8Num6z0"/>
    <w:rsid w:val="002F7EAC"/>
  </w:style>
  <w:style w:type="character" w:customStyle="1" w:styleId="WW8Num6z1">
    <w:name w:val="WW8Num6z1"/>
    <w:rsid w:val="002F7EAC"/>
  </w:style>
  <w:style w:type="character" w:customStyle="1" w:styleId="WW8Num6z2">
    <w:name w:val="WW8Num6z2"/>
    <w:rsid w:val="002F7EAC"/>
  </w:style>
  <w:style w:type="character" w:customStyle="1" w:styleId="WW8Num6z3">
    <w:name w:val="WW8Num6z3"/>
    <w:rsid w:val="002F7EAC"/>
  </w:style>
  <w:style w:type="character" w:customStyle="1" w:styleId="WW8Num6z4">
    <w:name w:val="WW8Num6z4"/>
    <w:rsid w:val="002F7EAC"/>
  </w:style>
  <w:style w:type="character" w:customStyle="1" w:styleId="WW8Num6z5">
    <w:name w:val="WW8Num6z5"/>
    <w:rsid w:val="002F7EAC"/>
  </w:style>
  <w:style w:type="character" w:customStyle="1" w:styleId="WW8Num6z6">
    <w:name w:val="WW8Num6z6"/>
    <w:rsid w:val="002F7EAC"/>
  </w:style>
  <w:style w:type="character" w:customStyle="1" w:styleId="WW8Num6z7">
    <w:name w:val="WW8Num6z7"/>
    <w:rsid w:val="002F7EAC"/>
  </w:style>
  <w:style w:type="character" w:customStyle="1" w:styleId="WW8Num6z8">
    <w:name w:val="WW8Num6z8"/>
    <w:rsid w:val="002F7EAC"/>
  </w:style>
  <w:style w:type="character" w:customStyle="1" w:styleId="WW8Num7z0">
    <w:name w:val="WW8Num7z0"/>
    <w:rsid w:val="002F7EAC"/>
    <w:rPr>
      <w:rFonts w:ascii="Arial" w:eastAsia="Times New Roman" w:hAnsi="Arial" w:cs="Arial"/>
      <w:b w:val="0"/>
      <w:bCs w:val="0"/>
      <w:i/>
      <w:iCs/>
      <w:caps w:val="0"/>
      <w:smallCaps w:val="0"/>
      <w:spacing w:val="-4"/>
      <w:sz w:val="22"/>
      <w:szCs w:val="22"/>
      <w:lang w:val="el-GR" w:eastAsia="zh-CN" w:bidi="ar-SA"/>
    </w:rPr>
  </w:style>
  <w:style w:type="character" w:customStyle="1" w:styleId="WW8Num7z1">
    <w:name w:val="WW8Num7z1"/>
    <w:rsid w:val="002F7EAC"/>
  </w:style>
  <w:style w:type="character" w:customStyle="1" w:styleId="WW8Num7z2">
    <w:name w:val="WW8Num7z2"/>
    <w:rsid w:val="002F7EAC"/>
  </w:style>
  <w:style w:type="character" w:customStyle="1" w:styleId="WW8Num7z3">
    <w:name w:val="WW8Num7z3"/>
    <w:rsid w:val="002F7EAC"/>
  </w:style>
  <w:style w:type="character" w:customStyle="1" w:styleId="WW8Num7z4">
    <w:name w:val="WW8Num7z4"/>
    <w:rsid w:val="002F7EAC"/>
  </w:style>
  <w:style w:type="character" w:customStyle="1" w:styleId="WW8Num7z5">
    <w:name w:val="WW8Num7z5"/>
    <w:rsid w:val="002F7EAC"/>
  </w:style>
  <w:style w:type="character" w:customStyle="1" w:styleId="WW8Num7z6">
    <w:name w:val="WW8Num7z6"/>
    <w:rsid w:val="002F7EAC"/>
  </w:style>
  <w:style w:type="character" w:customStyle="1" w:styleId="WW8Num7z7">
    <w:name w:val="WW8Num7z7"/>
    <w:rsid w:val="002F7EAC"/>
  </w:style>
  <w:style w:type="character" w:customStyle="1" w:styleId="WW8Num7z8">
    <w:name w:val="WW8Num7z8"/>
    <w:rsid w:val="002F7EAC"/>
  </w:style>
  <w:style w:type="character" w:customStyle="1" w:styleId="WW8Num8z0">
    <w:name w:val="WW8Num8z0"/>
    <w:rsid w:val="002F7EAC"/>
    <w:rPr>
      <w:rFonts w:ascii="Arial" w:eastAsia="Times New Roman" w:hAnsi="Arial" w:cs="Arial"/>
      <w:b w:val="0"/>
      <w:bCs w:val="0"/>
      <w:i/>
      <w:iCs/>
      <w:caps w:val="0"/>
      <w:smallCaps w:val="0"/>
      <w:spacing w:val="0"/>
      <w:sz w:val="22"/>
      <w:szCs w:val="22"/>
      <w:lang w:val="el-GR" w:eastAsia="zh-CN" w:bidi="ar-SA"/>
    </w:rPr>
  </w:style>
  <w:style w:type="character" w:customStyle="1" w:styleId="WW8Num8z1">
    <w:name w:val="WW8Num8z1"/>
    <w:rsid w:val="002F7EAC"/>
  </w:style>
  <w:style w:type="character" w:customStyle="1" w:styleId="WW8Num8z2">
    <w:name w:val="WW8Num8z2"/>
    <w:rsid w:val="002F7EAC"/>
  </w:style>
  <w:style w:type="character" w:customStyle="1" w:styleId="WW8Num8z3">
    <w:name w:val="WW8Num8z3"/>
    <w:rsid w:val="002F7EAC"/>
  </w:style>
  <w:style w:type="character" w:customStyle="1" w:styleId="WW8Num8z4">
    <w:name w:val="WW8Num8z4"/>
    <w:rsid w:val="002F7EAC"/>
  </w:style>
  <w:style w:type="character" w:customStyle="1" w:styleId="WW8Num8z5">
    <w:name w:val="WW8Num8z5"/>
    <w:rsid w:val="002F7EAC"/>
  </w:style>
  <w:style w:type="character" w:customStyle="1" w:styleId="WW8Num8z6">
    <w:name w:val="WW8Num8z6"/>
    <w:rsid w:val="002F7EAC"/>
  </w:style>
  <w:style w:type="character" w:customStyle="1" w:styleId="WW8Num8z7">
    <w:name w:val="WW8Num8z7"/>
    <w:rsid w:val="002F7EAC"/>
  </w:style>
  <w:style w:type="character" w:customStyle="1" w:styleId="WW8Num8z8">
    <w:name w:val="WW8Num8z8"/>
    <w:rsid w:val="002F7EAC"/>
  </w:style>
  <w:style w:type="character" w:customStyle="1" w:styleId="WW8Num9z0">
    <w:name w:val="WW8Num9z0"/>
    <w:rsid w:val="002F7EAC"/>
  </w:style>
  <w:style w:type="character" w:customStyle="1" w:styleId="WW8Num9z1">
    <w:name w:val="WW8Num9z1"/>
    <w:rsid w:val="002F7EAC"/>
  </w:style>
  <w:style w:type="character" w:customStyle="1" w:styleId="WW8Num9z2">
    <w:name w:val="WW8Num9z2"/>
    <w:rsid w:val="002F7EAC"/>
  </w:style>
  <w:style w:type="character" w:customStyle="1" w:styleId="WW8Num9z3">
    <w:name w:val="WW8Num9z3"/>
    <w:rsid w:val="002F7EAC"/>
  </w:style>
  <w:style w:type="character" w:customStyle="1" w:styleId="WW8Num9z4">
    <w:name w:val="WW8Num9z4"/>
    <w:rsid w:val="002F7EAC"/>
  </w:style>
  <w:style w:type="character" w:customStyle="1" w:styleId="WW8Num9z5">
    <w:name w:val="WW8Num9z5"/>
    <w:rsid w:val="002F7EAC"/>
  </w:style>
  <w:style w:type="character" w:customStyle="1" w:styleId="WW8Num9z6">
    <w:name w:val="WW8Num9z6"/>
    <w:rsid w:val="002F7EAC"/>
  </w:style>
  <w:style w:type="character" w:customStyle="1" w:styleId="WW8Num9z7">
    <w:name w:val="WW8Num9z7"/>
    <w:rsid w:val="002F7EAC"/>
  </w:style>
  <w:style w:type="character" w:customStyle="1" w:styleId="WW8Num9z8">
    <w:name w:val="WW8Num9z8"/>
    <w:rsid w:val="002F7EAC"/>
  </w:style>
  <w:style w:type="character" w:customStyle="1" w:styleId="WW8Num10z0">
    <w:name w:val="WW8Num10z0"/>
    <w:rsid w:val="002F7EAC"/>
    <w:rPr>
      <w:rFonts w:ascii="Symbol" w:hAnsi="Symbol" w:cs="OpenSymbol"/>
    </w:rPr>
  </w:style>
  <w:style w:type="character" w:customStyle="1" w:styleId="WW8Num10z1">
    <w:name w:val="WW8Num10z1"/>
    <w:rsid w:val="002F7EAC"/>
    <w:rPr>
      <w:rFonts w:ascii="OpenSymbol" w:hAnsi="OpenSymbol" w:cs="OpenSymbol"/>
    </w:rPr>
  </w:style>
  <w:style w:type="character" w:customStyle="1" w:styleId="WW8Num10z2">
    <w:name w:val="WW8Num10z2"/>
    <w:rsid w:val="002F7EAC"/>
  </w:style>
  <w:style w:type="character" w:customStyle="1" w:styleId="WW8Num10z3">
    <w:name w:val="WW8Num10z3"/>
    <w:rsid w:val="002F7EAC"/>
  </w:style>
  <w:style w:type="character" w:customStyle="1" w:styleId="WW8Num10z4">
    <w:name w:val="WW8Num10z4"/>
    <w:rsid w:val="002F7EAC"/>
  </w:style>
  <w:style w:type="character" w:customStyle="1" w:styleId="WW8Num10z5">
    <w:name w:val="WW8Num10z5"/>
    <w:rsid w:val="002F7EAC"/>
  </w:style>
  <w:style w:type="character" w:customStyle="1" w:styleId="WW8Num10z6">
    <w:name w:val="WW8Num10z6"/>
    <w:rsid w:val="002F7EAC"/>
  </w:style>
  <w:style w:type="character" w:customStyle="1" w:styleId="WW8Num10z7">
    <w:name w:val="WW8Num10z7"/>
    <w:rsid w:val="002F7EAC"/>
  </w:style>
  <w:style w:type="character" w:customStyle="1" w:styleId="WW8Num10z8">
    <w:name w:val="WW8Num10z8"/>
    <w:rsid w:val="002F7EAC"/>
  </w:style>
  <w:style w:type="character" w:customStyle="1" w:styleId="60">
    <w:name w:val="Προεπιλεγμένη γραμματοσειρά6"/>
    <w:rsid w:val="002F7EAC"/>
  </w:style>
  <w:style w:type="character" w:customStyle="1" w:styleId="WW8Num2z1">
    <w:name w:val="WW8Num2z1"/>
    <w:rsid w:val="002F7EAC"/>
  </w:style>
  <w:style w:type="character" w:customStyle="1" w:styleId="WW8Num2z2">
    <w:name w:val="WW8Num2z2"/>
    <w:rsid w:val="002F7EAC"/>
  </w:style>
  <w:style w:type="character" w:customStyle="1" w:styleId="WW8Num2z3">
    <w:name w:val="WW8Num2z3"/>
    <w:rsid w:val="002F7EAC"/>
  </w:style>
  <w:style w:type="character" w:customStyle="1" w:styleId="WW8Num2z4">
    <w:name w:val="WW8Num2z4"/>
    <w:rsid w:val="002F7EAC"/>
  </w:style>
  <w:style w:type="character" w:customStyle="1" w:styleId="WW8Num2z5">
    <w:name w:val="WW8Num2z5"/>
    <w:rsid w:val="002F7EAC"/>
  </w:style>
  <w:style w:type="character" w:customStyle="1" w:styleId="WW8Num2z6">
    <w:name w:val="WW8Num2z6"/>
    <w:rsid w:val="002F7EAC"/>
  </w:style>
  <w:style w:type="character" w:customStyle="1" w:styleId="WW8Num2z7">
    <w:name w:val="WW8Num2z7"/>
    <w:rsid w:val="002F7EAC"/>
  </w:style>
  <w:style w:type="character" w:customStyle="1" w:styleId="WW8Num2z8">
    <w:name w:val="WW8Num2z8"/>
    <w:rsid w:val="002F7EAC"/>
  </w:style>
  <w:style w:type="character" w:customStyle="1" w:styleId="Absatz-Standardschriftart">
    <w:name w:val="Absatz-Standardschriftart"/>
    <w:rsid w:val="002F7EAC"/>
  </w:style>
  <w:style w:type="character" w:customStyle="1" w:styleId="WW-Absatz-Standardschriftart">
    <w:name w:val="WW-Absatz-Standardschriftart"/>
    <w:rsid w:val="002F7EAC"/>
  </w:style>
  <w:style w:type="character" w:customStyle="1" w:styleId="WW-Absatz-Standardschriftart1">
    <w:name w:val="WW-Absatz-Standardschriftart1"/>
    <w:rsid w:val="002F7EAC"/>
  </w:style>
  <w:style w:type="character" w:customStyle="1" w:styleId="WW-Absatz-Standardschriftart11">
    <w:name w:val="WW-Absatz-Standardschriftart11"/>
    <w:rsid w:val="002F7EAC"/>
  </w:style>
  <w:style w:type="character" w:customStyle="1" w:styleId="WW-Absatz-Standardschriftart111">
    <w:name w:val="WW-Absatz-Standardschriftart111"/>
    <w:rsid w:val="002F7EAC"/>
  </w:style>
  <w:style w:type="character" w:customStyle="1" w:styleId="WW-Absatz-Standardschriftart1111">
    <w:name w:val="WW-Absatz-Standardschriftart1111"/>
    <w:rsid w:val="002F7EAC"/>
  </w:style>
  <w:style w:type="character" w:customStyle="1" w:styleId="WW-Absatz-Standardschriftart11111">
    <w:name w:val="WW-Absatz-Standardschriftart11111"/>
    <w:rsid w:val="002F7EAC"/>
  </w:style>
  <w:style w:type="character" w:customStyle="1" w:styleId="WW-Absatz-Standardschriftart111111">
    <w:name w:val="WW-Absatz-Standardschriftart111111"/>
    <w:rsid w:val="002F7EAC"/>
  </w:style>
  <w:style w:type="character" w:customStyle="1" w:styleId="WW-Absatz-Standardschriftart1111111">
    <w:name w:val="WW-Absatz-Standardschriftart1111111"/>
    <w:rsid w:val="002F7EAC"/>
  </w:style>
  <w:style w:type="character" w:customStyle="1" w:styleId="WW-Absatz-Standardschriftart11111111">
    <w:name w:val="WW-Absatz-Standardschriftart11111111"/>
    <w:rsid w:val="002F7EAC"/>
  </w:style>
  <w:style w:type="character" w:customStyle="1" w:styleId="WW-Absatz-Standardschriftart111111111">
    <w:name w:val="WW-Absatz-Standardschriftart111111111"/>
    <w:rsid w:val="002F7EAC"/>
  </w:style>
  <w:style w:type="character" w:customStyle="1" w:styleId="WW-Absatz-Standardschriftart1111111111">
    <w:name w:val="WW-Absatz-Standardschriftart1111111111"/>
    <w:rsid w:val="002F7EAC"/>
  </w:style>
  <w:style w:type="character" w:customStyle="1" w:styleId="WW-Absatz-Standardschriftart11111111111">
    <w:name w:val="WW-Absatz-Standardschriftart11111111111"/>
    <w:rsid w:val="002F7EAC"/>
  </w:style>
  <w:style w:type="character" w:customStyle="1" w:styleId="WW-Absatz-Standardschriftart111111111111">
    <w:name w:val="WW-Absatz-Standardschriftart111111111111"/>
    <w:rsid w:val="002F7EAC"/>
  </w:style>
  <w:style w:type="character" w:customStyle="1" w:styleId="WW-Absatz-Standardschriftart1111111111111">
    <w:name w:val="WW-Absatz-Standardschriftart1111111111111"/>
    <w:rsid w:val="002F7EAC"/>
  </w:style>
  <w:style w:type="character" w:customStyle="1" w:styleId="WW-Absatz-Standardschriftart11111111111111">
    <w:name w:val="WW-Absatz-Standardschriftart11111111111111"/>
    <w:rsid w:val="002F7EAC"/>
  </w:style>
  <w:style w:type="character" w:customStyle="1" w:styleId="WW-Absatz-Standardschriftart111111111111111">
    <w:name w:val="WW-Absatz-Standardschriftart111111111111111"/>
    <w:rsid w:val="002F7EAC"/>
  </w:style>
  <w:style w:type="character" w:customStyle="1" w:styleId="WW-Absatz-Standardschriftart1111111111111111">
    <w:name w:val="WW-Absatz-Standardschriftart1111111111111111"/>
    <w:rsid w:val="002F7EAC"/>
  </w:style>
  <w:style w:type="character" w:customStyle="1" w:styleId="WW-Absatz-Standardschriftart11111111111111111">
    <w:name w:val="WW-Absatz-Standardschriftart11111111111111111"/>
    <w:rsid w:val="002F7EAC"/>
  </w:style>
  <w:style w:type="character" w:customStyle="1" w:styleId="WW-Absatz-Standardschriftart111111111111111111">
    <w:name w:val="WW-Absatz-Standardschriftart111111111111111111"/>
    <w:rsid w:val="002F7EAC"/>
  </w:style>
  <w:style w:type="character" w:customStyle="1" w:styleId="WW-Absatz-Standardschriftart1111111111111111111">
    <w:name w:val="WW-Absatz-Standardschriftart1111111111111111111"/>
    <w:rsid w:val="002F7EAC"/>
  </w:style>
  <w:style w:type="character" w:customStyle="1" w:styleId="WW8Num12z0">
    <w:name w:val="WW8Num12z0"/>
    <w:rsid w:val="002F7EAC"/>
    <w:rPr>
      <w:rFonts w:ascii="Symbol" w:hAnsi="Symbol" w:cs="Times New Roman"/>
      <w:color w:val="000000"/>
    </w:rPr>
  </w:style>
  <w:style w:type="character" w:customStyle="1" w:styleId="WW8Num13z0">
    <w:name w:val="WW8Num13z0"/>
    <w:rsid w:val="002F7EA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F7EAC"/>
    <w:rPr>
      <w:rFonts w:ascii="Courier New" w:hAnsi="Courier New" w:cs="Courier New"/>
    </w:rPr>
  </w:style>
  <w:style w:type="character" w:customStyle="1" w:styleId="WW8Num13z2">
    <w:name w:val="WW8Num13z2"/>
    <w:rsid w:val="002F7EAC"/>
    <w:rPr>
      <w:rFonts w:ascii="Wingdings" w:hAnsi="Wingdings" w:cs="Wingdings"/>
    </w:rPr>
  </w:style>
  <w:style w:type="character" w:customStyle="1" w:styleId="WW8Num13z3">
    <w:name w:val="WW8Num13z3"/>
    <w:rsid w:val="002F7EAC"/>
    <w:rPr>
      <w:rFonts w:ascii="Symbol" w:hAnsi="Symbol" w:cs="Symbol"/>
    </w:rPr>
  </w:style>
  <w:style w:type="character" w:customStyle="1" w:styleId="50">
    <w:name w:val="Προεπιλεγμένη γραμματοσειρά5"/>
    <w:rsid w:val="002F7EAC"/>
  </w:style>
  <w:style w:type="character" w:styleId="-">
    <w:name w:val="Hyperlink"/>
    <w:uiPriority w:val="99"/>
    <w:rsid w:val="002F7EAC"/>
    <w:rPr>
      <w:color w:val="0000FF"/>
      <w:u w:val="single"/>
    </w:rPr>
  </w:style>
  <w:style w:type="character" w:customStyle="1" w:styleId="a4">
    <w:name w:val="Σύμβολο υποσημείωσης"/>
    <w:rsid w:val="002F7EAC"/>
    <w:rPr>
      <w:vertAlign w:val="superscript"/>
    </w:rPr>
  </w:style>
  <w:style w:type="character" w:styleId="a5">
    <w:name w:val="page number"/>
    <w:basedOn w:val="50"/>
    <w:rsid w:val="002F7EAC"/>
  </w:style>
  <w:style w:type="character" w:styleId="a6">
    <w:name w:val="Strong"/>
    <w:qFormat/>
    <w:rsid w:val="002F7EAC"/>
    <w:rPr>
      <w:b/>
      <w:bCs/>
    </w:rPr>
  </w:style>
  <w:style w:type="character" w:styleId="-0">
    <w:name w:val="FollowedHyperlink"/>
    <w:rsid w:val="002F7EAC"/>
    <w:rPr>
      <w:color w:val="800000"/>
      <w:u w:val="single"/>
      <w:lang/>
    </w:rPr>
  </w:style>
  <w:style w:type="character" w:customStyle="1" w:styleId="WW8Num43z0">
    <w:name w:val="WW8Num43z0"/>
    <w:rsid w:val="002F7EAC"/>
    <w:rPr>
      <w:rFonts w:ascii="Symbol" w:hAnsi="Symbol" w:cs="Symbol"/>
      <w:sz w:val="22"/>
      <w:szCs w:val="22"/>
    </w:rPr>
  </w:style>
  <w:style w:type="character" w:customStyle="1" w:styleId="WW8Num43z1">
    <w:name w:val="WW8Num43z1"/>
    <w:rsid w:val="002F7EAC"/>
    <w:rPr>
      <w:rFonts w:ascii="Courier New" w:hAnsi="Courier New" w:cs="Courier New"/>
    </w:rPr>
  </w:style>
  <w:style w:type="character" w:customStyle="1" w:styleId="WW8Num43z2">
    <w:name w:val="WW8Num43z2"/>
    <w:rsid w:val="002F7EAC"/>
    <w:rPr>
      <w:rFonts w:ascii="Wingdings" w:hAnsi="Wingdings" w:cs="Wingdings"/>
    </w:rPr>
  </w:style>
  <w:style w:type="character" w:customStyle="1" w:styleId="a7">
    <w:name w:val="Κουκκίδες"/>
    <w:qFormat/>
    <w:rsid w:val="002F7EAC"/>
    <w:rPr>
      <w:rFonts w:ascii="OpenSymbol" w:eastAsia="OpenSymbol" w:hAnsi="OpenSymbol" w:cs="OpenSymbol"/>
    </w:rPr>
  </w:style>
  <w:style w:type="character" w:customStyle="1" w:styleId="DefaultParagraphFont">
    <w:name w:val="Default Paragraph Font"/>
    <w:rsid w:val="002F7EAC"/>
  </w:style>
  <w:style w:type="character" w:customStyle="1" w:styleId="footnotereference">
    <w:name w:val="footnote reference"/>
    <w:rsid w:val="002F7EAC"/>
    <w:rPr>
      <w:vertAlign w:val="superscript"/>
    </w:rPr>
  </w:style>
  <w:style w:type="character" w:customStyle="1" w:styleId="a8">
    <w:name w:val="Χαρακτήρες αρίθμησης"/>
    <w:rsid w:val="002F7EAC"/>
  </w:style>
  <w:style w:type="character" w:customStyle="1" w:styleId="11">
    <w:name w:val="Παραπομπή σημείωσης τέλους1"/>
    <w:rsid w:val="002F7EAC"/>
    <w:rPr>
      <w:vertAlign w:val="superscript"/>
    </w:rPr>
  </w:style>
  <w:style w:type="character" w:customStyle="1" w:styleId="a9">
    <w:name w:val="Χαρακτήρες σημείωσης τέλους"/>
    <w:rsid w:val="002F7EAC"/>
  </w:style>
  <w:style w:type="character" w:customStyle="1" w:styleId="20">
    <w:name w:val="Παραπομπή σημείωσης τέλους2"/>
    <w:rsid w:val="002F7EAC"/>
    <w:rPr>
      <w:vertAlign w:val="superscript"/>
    </w:rPr>
  </w:style>
  <w:style w:type="character" w:customStyle="1" w:styleId="aa">
    <w:name w:val="Χαρακτήρες υποσημείωσης"/>
    <w:rsid w:val="002F7EAC"/>
    <w:rPr>
      <w:vertAlign w:val="superscript"/>
    </w:rPr>
  </w:style>
  <w:style w:type="character" w:customStyle="1" w:styleId="WW-">
    <w:name w:val="WW-Χαρακτήρες υποσημείωσης"/>
    <w:rsid w:val="002F7EAC"/>
  </w:style>
  <w:style w:type="character" w:customStyle="1" w:styleId="21">
    <w:name w:val="Παραπομπή υποσημείωσης2"/>
    <w:rsid w:val="002F7EAC"/>
    <w:rPr>
      <w:vertAlign w:val="superscript"/>
    </w:rPr>
  </w:style>
  <w:style w:type="character" w:customStyle="1" w:styleId="22">
    <w:name w:val="Προεπιλεγμένη γραμματοσειρά2"/>
    <w:rsid w:val="002F7EAC"/>
  </w:style>
  <w:style w:type="character" w:customStyle="1" w:styleId="FontStyle80">
    <w:name w:val="Font Style80"/>
    <w:rsid w:val="002F7EAC"/>
    <w:rPr>
      <w:rFonts w:ascii="Tahoma" w:hAnsi="Tahoma" w:cs="Tahoma"/>
      <w:sz w:val="26"/>
      <w:szCs w:val="26"/>
    </w:rPr>
  </w:style>
  <w:style w:type="character" w:customStyle="1" w:styleId="13445844781z0">
    <w:name w:val="13445844781z0"/>
    <w:rsid w:val="002F7EAC"/>
  </w:style>
  <w:style w:type="character" w:customStyle="1" w:styleId="13445844781z1">
    <w:name w:val="13445844781z1"/>
    <w:rsid w:val="002F7EAC"/>
  </w:style>
  <w:style w:type="character" w:customStyle="1" w:styleId="13445844781z2">
    <w:name w:val="13445844781z2"/>
    <w:rsid w:val="002F7EAC"/>
  </w:style>
  <w:style w:type="character" w:customStyle="1" w:styleId="13445844781z3">
    <w:name w:val="13445844781z3"/>
    <w:rsid w:val="002F7EAC"/>
  </w:style>
  <w:style w:type="character" w:customStyle="1" w:styleId="13445844781z4">
    <w:name w:val="13445844781z4"/>
    <w:rsid w:val="002F7EAC"/>
  </w:style>
  <w:style w:type="character" w:customStyle="1" w:styleId="13445844781z5">
    <w:name w:val="13445844781z5"/>
    <w:rsid w:val="002F7EAC"/>
  </w:style>
  <w:style w:type="character" w:customStyle="1" w:styleId="13445844781z6">
    <w:name w:val="13445844781z6"/>
    <w:rsid w:val="002F7EAC"/>
  </w:style>
  <w:style w:type="character" w:customStyle="1" w:styleId="13445844781z7">
    <w:name w:val="13445844781z7"/>
    <w:rsid w:val="002F7EAC"/>
  </w:style>
  <w:style w:type="character" w:customStyle="1" w:styleId="13445844781z8">
    <w:name w:val="13445844781z8"/>
    <w:rsid w:val="002F7EAC"/>
  </w:style>
  <w:style w:type="character" w:customStyle="1" w:styleId="7875115271z0">
    <w:name w:val="7875115271z0"/>
    <w:rsid w:val="002F7EAC"/>
  </w:style>
  <w:style w:type="character" w:customStyle="1" w:styleId="7875115271z1">
    <w:name w:val="7875115271z1"/>
    <w:rsid w:val="002F7EAC"/>
  </w:style>
  <w:style w:type="character" w:customStyle="1" w:styleId="7875115271z2">
    <w:name w:val="7875115271z2"/>
    <w:rsid w:val="002F7EAC"/>
  </w:style>
  <w:style w:type="character" w:customStyle="1" w:styleId="7875115271z3">
    <w:name w:val="7875115271z3"/>
    <w:rsid w:val="002F7EAC"/>
  </w:style>
  <w:style w:type="character" w:customStyle="1" w:styleId="7875115271z4">
    <w:name w:val="7875115271z4"/>
    <w:rsid w:val="002F7EAC"/>
  </w:style>
  <w:style w:type="character" w:customStyle="1" w:styleId="7875115271z5">
    <w:name w:val="7875115271z5"/>
    <w:rsid w:val="002F7EAC"/>
  </w:style>
  <w:style w:type="character" w:customStyle="1" w:styleId="7875115271z6">
    <w:name w:val="7875115271z6"/>
    <w:rsid w:val="002F7EAC"/>
  </w:style>
  <w:style w:type="character" w:customStyle="1" w:styleId="7875115271z7">
    <w:name w:val="7875115271z7"/>
    <w:rsid w:val="002F7EAC"/>
  </w:style>
  <w:style w:type="character" w:customStyle="1" w:styleId="7875115271z8">
    <w:name w:val="7875115271z8"/>
    <w:rsid w:val="002F7EAC"/>
  </w:style>
  <w:style w:type="character" w:customStyle="1" w:styleId="5350845111z0">
    <w:name w:val="5350845111z0"/>
    <w:rsid w:val="002F7EAC"/>
  </w:style>
  <w:style w:type="character" w:customStyle="1" w:styleId="22447880551z0">
    <w:name w:val="22447880551z0"/>
    <w:rsid w:val="002F7EAC"/>
  </w:style>
  <w:style w:type="character" w:customStyle="1" w:styleId="34225733461z0">
    <w:name w:val="34225733461z0"/>
    <w:rsid w:val="002F7EAC"/>
    <w:rPr>
      <w:rFonts w:ascii="Times New Roman" w:hAnsi="Times New Roman" w:cs="Times New Roman"/>
      <w:sz w:val="22"/>
      <w:szCs w:val="24"/>
    </w:rPr>
  </w:style>
  <w:style w:type="character" w:customStyle="1" w:styleId="34225733461z1">
    <w:name w:val="34225733461z1"/>
    <w:rsid w:val="002F7EAC"/>
  </w:style>
  <w:style w:type="character" w:customStyle="1" w:styleId="34225733461z2">
    <w:name w:val="34225733461z2"/>
    <w:rsid w:val="002F7EAC"/>
  </w:style>
  <w:style w:type="character" w:customStyle="1" w:styleId="34225733461z3">
    <w:name w:val="34225733461z3"/>
    <w:rsid w:val="002F7EAC"/>
  </w:style>
  <w:style w:type="character" w:customStyle="1" w:styleId="34225733461z4">
    <w:name w:val="34225733461z4"/>
    <w:rsid w:val="002F7EAC"/>
  </w:style>
  <w:style w:type="character" w:customStyle="1" w:styleId="34225733461z5">
    <w:name w:val="34225733461z5"/>
    <w:rsid w:val="002F7EAC"/>
  </w:style>
  <w:style w:type="character" w:customStyle="1" w:styleId="34225733461z6">
    <w:name w:val="34225733461z6"/>
    <w:rsid w:val="002F7EAC"/>
  </w:style>
  <w:style w:type="character" w:customStyle="1" w:styleId="34225733461z7">
    <w:name w:val="34225733461z7"/>
    <w:rsid w:val="002F7EAC"/>
  </w:style>
  <w:style w:type="character" w:customStyle="1" w:styleId="34225733461z8">
    <w:name w:val="34225733461z8"/>
    <w:rsid w:val="002F7EAC"/>
  </w:style>
  <w:style w:type="character" w:customStyle="1" w:styleId="35495747361z0">
    <w:name w:val="35495747361z0"/>
    <w:rsid w:val="002F7EAC"/>
    <w:rPr>
      <w:rFonts w:ascii="Times New Roman" w:hAnsi="Times New Roman" w:cs="Times New Roman"/>
    </w:rPr>
  </w:style>
  <w:style w:type="character" w:customStyle="1" w:styleId="35495747361z1">
    <w:name w:val="35495747361z1"/>
    <w:rsid w:val="002F7EAC"/>
  </w:style>
  <w:style w:type="character" w:customStyle="1" w:styleId="35495747361z2">
    <w:name w:val="35495747361z2"/>
    <w:rsid w:val="002F7EAC"/>
  </w:style>
  <w:style w:type="character" w:customStyle="1" w:styleId="35495747361z3">
    <w:name w:val="35495747361z3"/>
    <w:rsid w:val="002F7EAC"/>
  </w:style>
  <w:style w:type="character" w:customStyle="1" w:styleId="35495747361z4">
    <w:name w:val="35495747361z4"/>
    <w:rsid w:val="002F7EAC"/>
  </w:style>
  <w:style w:type="character" w:customStyle="1" w:styleId="35495747361z5">
    <w:name w:val="35495747361z5"/>
    <w:rsid w:val="002F7EAC"/>
  </w:style>
  <w:style w:type="character" w:customStyle="1" w:styleId="35495747361z6">
    <w:name w:val="35495747361z6"/>
    <w:rsid w:val="002F7EAC"/>
  </w:style>
  <w:style w:type="character" w:customStyle="1" w:styleId="35495747361z7">
    <w:name w:val="35495747361z7"/>
    <w:rsid w:val="002F7EAC"/>
  </w:style>
  <w:style w:type="character" w:customStyle="1" w:styleId="35495747361z8">
    <w:name w:val="35495747361z8"/>
    <w:rsid w:val="002F7EAC"/>
  </w:style>
  <w:style w:type="character" w:customStyle="1" w:styleId="WW-WW8Num7z0">
    <w:name w:val="WW-WW8Num7z0"/>
    <w:rsid w:val="002F7EAC"/>
  </w:style>
  <w:style w:type="character" w:customStyle="1" w:styleId="WW-WW8Num7z1">
    <w:name w:val="WW-WW8Num7z1"/>
    <w:rsid w:val="002F7EAC"/>
  </w:style>
  <w:style w:type="character" w:customStyle="1" w:styleId="WW-WW8Num7z2">
    <w:name w:val="WW-WW8Num7z2"/>
    <w:rsid w:val="002F7EAC"/>
  </w:style>
  <w:style w:type="character" w:customStyle="1" w:styleId="WW-WW8Num7z3">
    <w:name w:val="WW-WW8Num7z3"/>
    <w:rsid w:val="002F7EAC"/>
  </w:style>
  <w:style w:type="character" w:customStyle="1" w:styleId="WW-WW8Num7z4">
    <w:name w:val="WW-WW8Num7z4"/>
    <w:rsid w:val="002F7EAC"/>
  </w:style>
  <w:style w:type="character" w:customStyle="1" w:styleId="WW-WW8Num7z5">
    <w:name w:val="WW-WW8Num7z5"/>
    <w:rsid w:val="002F7EAC"/>
  </w:style>
  <w:style w:type="character" w:customStyle="1" w:styleId="WW-WW8Num7z6">
    <w:name w:val="WW-WW8Num7z6"/>
    <w:rsid w:val="002F7EAC"/>
  </w:style>
  <w:style w:type="character" w:customStyle="1" w:styleId="WW-WW8Num7z7">
    <w:name w:val="WW-WW8Num7z7"/>
    <w:rsid w:val="002F7EAC"/>
  </w:style>
  <w:style w:type="character" w:customStyle="1" w:styleId="WW-WW8Num7z8">
    <w:name w:val="WW-WW8Num7z8"/>
    <w:rsid w:val="002F7EAC"/>
  </w:style>
  <w:style w:type="character" w:customStyle="1" w:styleId="WW-WW8Num8z0">
    <w:name w:val="WW-WW8Num8z0"/>
    <w:rsid w:val="002F7EAC"/>
    <w:rPr>
      <w:rFonts w:ascii="Arial" w:hAnsi="Arial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-WW8Num8z1">
    <w:name w:val="WW-WW8Num8z1"/>
    <w:rsid w:val="002F7EAC"/>
  </w:style>
  <w:style w:type="character" w:customStyle="1" w:styleId="WW-WW8Num8z2">
    <w:name w:val="WW-WW8Num8z2"/>
    <w:rsid w:val="002F7EAC"/>
  </w:style>
  <w:style w:type="character" w:customStyle="1" w:styleId="WW-WW8Num8z3">
    <w:name w:val="WW-WW8Num8z3"/>
    <w:rsid w:val="002F7EAC"/>
  </w:style>
  <w:style w:type="character" w:customStyle="1" w:styleId="WW-WW8Num8z4">
    <w:name w:val="WW-WW8Num8z4"/>
    <w:rsid w:val="002F7EAC"/>
  </w:style>
  <w:style w:type="character" w:customStyle="1" w:styleId="WW-WW8Num8z5">
    <w:name w:val="WW-WW8Num8z5"/>
    <w:rsid w:val="002F7EAC"/>
  </w:style>
  <w:style w:type="character" w:customStyle="1" w:styleId="WW-WW8Num8z6">
    <w:name w:val="WW-WW8Num8z6"/>
    <w:rsid w:val="002F7EAC"/>
  </w:style>
  <w:style w:type="character" w:customStyle="1" w:styleId="WW-WW8Num8z7">
    <w:name w:val="WW-WW8Num8z7"/>
    <w:rsid w:val="002F7EAC"/>
  </w:style>
  <w:style w:type="character" w:customStyle="1" w:styleId="WW-WW8Num8z8">
    <w:name w:val="WW-WW8Num8z8"/>
    <w:rsid w:val="002F7EAC"/>
  </w:style>
  <w:style w:type="character" w:customStyle="1" w:styleId="40">
    <w:name w:val="Προεπιλεγμένη γραμματοσειρά4"/>
    <w:rsid w:val="002F7EAC"/>
  </w:style>
  <w:style w:type="character" w:customStyle="1" w:styleId="30">
    <w:name w:val="Προεπιλεγμένη γραμματοσειρά3"/>
    <w:rsid w:val="002F7EAC"/>
  </w:style>
  <w:style w:type="character" w:customStyle="1" w:styleId="WW8Num3z2">
    <w:name w:val="WW8Num3z2"/>
    <w:rsid w:val="002F7EAC"/>
  </w:style>
  <w:style w:type="character" w:customStyle="1" w:styleId="WW8Num3z3">
    <w:name w:val="WW8Num3z3"/>
    <w:rsid w:val="002F7EAC"/>
  </w:style>
  <w:style w:type="character" w:customStyle="1" w:styleId="WW8Num3z4">
    <w:name w:val="WW8Num3z4"/>
    <w:rsid w:val="002F7EAC"/>
  </w:style>
  <w:style w:type="character" w:customStyle="1" w:styleId="WW8Num3z5">
    <w:name w:val="WW8Num3z5"/>
    <w:rsid w:val="002F7EAC"/>
  </w:style>
  <w:style w:type="character" w:customStyle="1" w:styleId="WW8Num3z6">
    <w:name w:val="WW8Num3z6"/>
    <w:rsid w:val="002F7EAC"/>
  </w:style>
  <w:style w:type="character" w:customStyle="1" w:styleId="WW8Num3z7">
    <w:name w:val="WW8Num3z7"/>
    <w:rsid w:val="002F7EAC"/>
  </w:style>
  <w:style w:type="character" w:customStyle="1" w:styleId="WW8Num3z8">
    <w:name w:val="WW8Num3z8"/>
    <w:rsid w:val="002F7EAC"/>
  </w:style>
  <w:style w:type="character" w:customStyle="1" w:styleId="WW8Num11z0">
    <w:name w:val="WW8Num11z0"/>
    <w:rsid w:val="002F7EAC"/>
  </w:style>
  <w:style w:type="character" w:customStyle="1" w:styleId="WW8Num11z1">
    <w:name w:val="WW8Num11z1"/>
    <w:rsid w:val="002F7EAC"/>
  </w:style>
  <w:style w:type="character" w:customStyle="1" w:styleId="WW8Num11z2">
    <w:name w:val="WW8Num11z2"/>
    <w:rsid w:val="002F7EAC"/>
  </w:style>
  <w:style w:type="character" w:customStyle="1" w:styleId="WW8Num11z3">
    <w:name w:val="WW8Num11z3"/>
    <w:rsid w:val="002F7EAC"/>
  </w:style>
  <w:style w:type="character" w:customStyle="1" w:styleId="WW8Num11z4">
    <w:name w:val="WW8Num11z4"/>
    <w:rsid w:val="002F7EAC"/>
  </w:style>
  <w:style w:type="character" w:customStyle="1" w:styleId="WW8Num11z5">
    <w:name w:val="WW8Num11z5"/>
    <w:rsid w:val="002F7EAC"/>
  </w:style>
  <w:style w:type="character" w:customStyle="1" w:styleId="WW8Num11z6">
    <w:name w:val="WW8Num11z6"/>
    <w:rsid w:val="002F7EAC"/>
  </w:style>
  <w:style w:type="character" w:customStyle="1" w:styleId="WW8Num11z7">
    <w:name w:val="WW8Num11z7"/>
    <w:rsid w:val="002F7EAC"/>
  </w:style>
  <w:style w:type="character" w:customStyle="1" w:styleId="WW8Num11z8">
    <w:name w:val="WW8Num11z8"/>
    <w:rsid w:val="002F7EAC"/>
  </w:style>
  <w:style w:type="character" w:customStyle="1" w:styleId="WW8Num12z1">
    <w:name w:val="WW8Num12z1"/>
    <w:rsid w:val="002F7EAC"/>
  </w:style>
  <w:style w:type="character" w:customStyle="1" w:styleId="WW8Num12z2">
    <w:name w:val="WW8Num12z2"/>
    <w:rsid w:val="002F7EAC"/>
  </w:style>
  <w:style w:type="character" w:customStyle="1" w:styleId="WW8Num12z3">
    <w:name w:val="WW8Num12z3"/>
    <w:rsid w:val="002F7EAC"/>
  </w:style>
  <w:style w:type="character" w:customStyle="1" w:styleId="WW8Num12z4">
    <w:name w:val="WW8Num12z4"/>
    <w:rsid w:val="002F7EAC"/>
  </w:style>
  <w:style w:type="character" w:customStyle="1" w:styleId="WW8Num12z5">
    <w:name w:val="WW8Num12z5"/>
    <w:rsid w:val="002F7EAC"/>
  </w:style>
  <w:style w:type="character" w:customStyle="1" w:styleId="WW8Num12z6">
    <w:name w:val="WW8Num12z6"/>
    <w:rsid w:val="002F7EAC"/>
  </w:style>
  <w:style w:type="character" w:customStyle="1" w:styleId="WW8Num12z7">
    <w:name w:val="WW8Num12z7"/>
    <w:rsid w:val="002F7EAC"/>
  </w:style>
  <w:style w:type="character" w:customStyle="1" w:styleId="WW8Num12z8">
    <w:name w:val="WW8Num12z8"/>
    <w:rsid w:val="002F7EAC"/>
  </w:style>
  <w:style w:type="character" w:customStyle="1" w:styleId="12">
    <w:name w:val="Προεπιλεγμένη γραμματοσειρά1"/>
    <w:rsid w:val="002F7EAC"/>
  </w:style>
  <w:style w:type="character" w:customStyle="1" w:styleId="Char">
    <w:name w:val="Κεφαλίδα Char"/>
    <w:uiPriority w:val="99"/>
    <w:qFormat/>
    <w:rsid w:val="002F7EAC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2F7EAC"/>
    <w:rPr>
      <w:rFonts w:ascii="Calibri" w:eastAsia="Calibri" w:hAnsi="Calibri" w:cs="Times New Roman"/>
    </w:rPr>
  </w:style>
  <w:style w:type="character" w:customStyle="1" w:styleId="Char0">
    <w:name w:val="Κείμενο πλαισίου Char"/>
    <w:uiPriority w:val="99"/>
    <w:qFormat/>
    <w:rsid w:val="002F7EAC"/>
    <w:rPr>
      <w:rFonts w:ascii="Tahoma" w:eastAsia="Times New Roman" w:hAnsi="Tahoma" w:cs="Tahoma"/>
      <w:sz w:val="16"/>
      <w:szCs w:val="16"/>
    </w:rPr>
  </w:style>
  <w:style w:type="character" w:customStyle="1" w:styleId="Char2">
    <w:name w:val="Υποσέλιδο Char"/>
    <w:uiPriority w:val="99"/>
    <w:qFormat/>
    <w:rsid w:val="002F7EAC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2F7EAC"/>
    <w:rPr>
      <w:rFonts w:cs="Courier New"/>
    </w:rPr>
  </w:style>
  <w:style w:type="character" w:customStyle="1" w:styleId="13">
    <w:name w:val="Παραπομπή υποσημείωσης1"/>
    <w:rsid w:val="002F7EAC"/>
    <w:rPr>
      <w:vertAlign w:val="superscript"/>
    </w:rPr>
  </w:style>
  <w:style w:type="character" w:customStyle="1" w:styleId="WW8Num20z0">
    <w:name w:val="WW8Num20z0"/>
    <w:rsid w:val="002F7EAC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2F7EAC"/>
  </w:style>
  <w:style w:type="character" w:customStyle="1" w:styleId="WW8Num20z2">
    <w:name w:val="WW8Num20z2"/>
    <w:rsid w:val="002F7EAC"/>
  </w:style>
  <w:style w:type="character" w:customStyle="1" w:styleId="WW8Num20z3">
    <w:name w:val="WW8Num20z3"/>
    <w:rsid w:val="002F7EAC"/>
  </w:style>
  <w:style w:type="character" w:customStyle="1" w:styleId="WW8Num20z4">
    <w:name w:val="WW8Num20z4"/>
    <w:rsid w:val="002F7EAC"/>
  </w:style>
  <w:style w:type="character" w:customStyle="1" w:styleId="WW8Num20z5">
    <w:name w:val="WW8Num20z5"/>
    <w:rsid w:val="002F7EAC"/>
  </w:style>
  <w:style w:type="character" w:customStyle="1" w:styleId="WW8Num20z6">
    <w:name w:val="WW8Num20z6"/>
    <w:rsid w:val="002F7EAC"/>
  </w:style>
  <w:style w:type="character" w:customStyle="1" w:styleId="WW8Num20z7">
    <w:name w:val="WW8Num20z7"/>
    <w:rsid w:val="002F7EAC"/>
  </w:style>
  <w:style w:type="character" w:customStyle="1" w:styleId="WW8Num20z8">
    <w:name w:val="WW8Num20z8"/>
    <w:rsid w:val="002F7EAC"/>
  </w:style>
  <w:style w:type="character" w:customStyle="1" w:styleId="WW8Num21z0">
    <w:name w:val="WW8Num21z0"/>
    <w:rsid w:val="002F7EAC"/>
    <w:rPr>
      <w:rFonts w:ascii="Times New Roman" w:hAnsi="Times New Roman" w:cs="Times New Roman"/>
    </w:rPr>
  </w:style>
  <w:style w:type="character" w:customStyle="1" w:styleId="WW8Num21z1">
    <w:name w:val="WW8Num21z1"/>
    <w:rsid w:val="002F7EAC"/>
  </w:style>
  <w:style w:type="character" w:customStyle="1" w:styleId="WW8Num21z2">
    <w:name w:val="WW8Num21z2"/>
    <w:rsid w:val="002F7EAC"/>
  </w:style>
  <w:style w:type="character" w:customStyle="1" w:styleId="WW8Num21z3">
    <w:name w:val="WW8Num21z3"/>
    <w:rsid w:val="002F7EAC"/>
  </w:style>
  <w:style w:type="character" w:customStyle="1" w:styleId="WW8Num21z4">
    <w:name w:val="WW8Num21z4"/>
    <w:rsid w:val="002F7EAC"/>
  </w:style>
  <w:style w:type="character" w:customStyle="1" w:styleId="WW8Num21z5">
    <w:name w:val="WW8Num21z5"/>
    <w:rsid w:val="002F7EAC"/>
  </w:style>
  <w:style w:type="character" w:customStyle="1" w:styleId="WW8Num21z6">
    <w:name w:val="WW8Num21z6"/>
    <w:rsid w:val="002F7EAC"/>
  </w:style>
  <w:style w:type="character" w:customStyle="1" w:styleId="WW8Num21z7">
    <w:name w:val="WW8Num21z7"/>
    <w:rsid w:val="002F7EAC"/>
  </w:style>
  <w:style w:type="character" w:customStyle="1" w:styleId="WW8Num21z8">
    <w:name w:val="WW8Num21z8"/>
    <w:rsid w:val="002F7EAC"/>
  </w:style>
  <w:style w:type="character" w:customStyle="1" w:styleId="WW8Num23z0">
    <w:name w:val="WW8Num23z0"/>
    <w:rsid w:val="002F7EAC"/>
  </w:style>
  <w:style w:type="character" w:customStyle="1" w:styleId="WW8Num23z1">
    <w:name w:val="WW8Num23z1"/>
    <w:rsid w:val="002F7EAC"/>
  </w:style>
  <w:style w:type="character" w:customStyle="1" w:styleId="WW8Num23z2">
    <w:name w:val="WW8Num23z2"/>
    <w:rsid w:val="002F7EAC"/>
  </w:style>
  <w:style w:type="character" w:customStyle="1" w:styleId="WW8Num23z3">
    <w:name w:val="WW8Num23z3"/>
    <w:rsid w:val="002F7EAC"/>
  </w:style>
  <w:style w:type="character" w:customStyle="1" w:styleId="WW8Num23z4">
    <w:name w:val="WW8Num23z4"/>
    <w:rsid w:val="002F7EAC"/>
  </w:style>
  <w:style w:type="character" w:customStyle="1" w:styleId="WW8Num23z5">
    <w:name w:val="WW8Num23z5"/>
    <w:rsid w:val="002F7EAC"/>
  </w:style>
  <w:style w:type="character" w:customStyle="1" w:styleId="WW8Num23z6">
    <w:name w:val="WW8Num23z6"/>
    <w:rsid w:val="002F7EAC"/>
  </w:style>
  <w:style w:type="character" w:customStyle="1" w:styleId="WW8Num23z7">
    <w:name w:val="WW8Num23z7"/>
    <w:rsid w:val="002F7EAC"/>
  </w:style>
  <w:style w:type="character" w:customStyle="1" w:styleId="WW8Num23z8">
    <w:name w:val="WW8Num23z8"/>
    <w:rsid w:val="002F7EAC"/>
  </w:style>
  <w:style w:type="character" w:customStyle="1" w:styleId="DeltaViewInsertion">
    <w:name w:val="DeltaView Insertion"/>
    <w:rsid w:val="002F7EAC"/>
    <w:rPr>
      <w:b/>
      <w:i/>
      <w:spacing w:val="0"/>
      <w:lang w:val="el-GR"/>
    </w:rPr>
  </w:style>
  <w:style w:type="character" w:customStyle="1" w:styleId="NormalBoldChar">
    <w:name w:val="NormalBold Char"/>
    <w:rsid w:val="002F7EA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0">
    <w:name w:val="WW-Χαρακτήρες σημείωσης τέλους"/>
    <w:rsid w:val="002F7EAC"/>
  </w:style>
  <w:style w:type="character" w:customStyle="1" w:styleId="Char3">
    <w:name w:val="Κείμενο σημείωσης τέλους Char"/>
    <w:qFormat/>
    <w:rsid w:val="002F7EAC"/>
    <w:rPr>
      <w:rFonts w:ascii="Calibri" w:hAnsi="Calibri" w:cs="Calibri"/>
      <w:kern w:val="1"/>
      <w:lang w:eastAsia="zh-CN"/>
    </w:rPr>
  </w:style>
  <w:style w:type="character" w:customStyle="1" w:styleId="FootnoteReference2">
    <w:name w:val="Footnote Reference2"/>
    <w:rsid w:val="002F7EAC"/>
    <w:rPr>
      <w:vertAlign w:val="superscript"/>
    </w:rPr>
  </w:style>
  <w:style w:type="character" w:customStyle="1" w:styleId="Strong">
    <w:name w:val="Strong"/>
    <w:rsid w:val="002F7EAC"/>
    <w:rPr>
      <w:b/>
      <w:bCs/>
    </w:rPr>
  </w:style>
  <w:style w:type="character" w:customStyle="1" w:styleId="WW-FootnoteReference12">
    <w:name w:val="WW-Footnote Reference12"/>
    <w:rsid w:val="002F7EAC"/>
    <w:rPr>
      <w:vertAlign w:val="superscript"/>
    </w:rPr>
  </w:style>
  <w:style w:type="character" w:styleId="ab">
    <w:name w:val="footnote reference"/>
    <w:rsid w:val="002F7EAC"/>
    <w:rPr>
      <w:vertAlign w:val="superscript"/>
    </w:rPr>
  </w:style>
  <w:style w:type="character" w:styleId="ac">
    <w:name w:val="endnote reference"/>
    <w:rsid w:val="002F7EAC"/>
    <w:rPr>
      <w:vertAlign w:val="superscript"/>
    </w:rPr>
  </w:style>
  <w:style w:type="character" w:customStyle="1" w:styleId="FontStyle46">
    <w:name w:val="Font Style46"/>
    <w:rsid w:val="002F7EAC"/>
    <w:rPr>
      <w:rFonts w:ascii="Times New Roman" w:hAnsi="Times New Roman" w:cs="Times New Roman"/>
      <w:b/>
      <w:sz w:val="22"/>
    </w:rPr>
  </w:style>
  <w:style w:type="character" w:customStyle="1" w:styleId="Char4">
    <w:name w:val="Κείμενο υποσημείωσης Char"/>
    <w:rsid w:val="002F7EAC"/>
    <w:rPr>
      <w:rFonts w:eastAsia="Calibri"/>
      <w:sz w:val="18"/>
      <w:lang w:eastAsia="en-IE"/>
    </w:rPr>
  </w:style>
  <w:style w:type="character" w:customStyle="1" w:styleId="WW-FootnoteReference14">
    <w:name w:val="WW-Footnote Reference14"/>
    <w:rsid w:val="002F7EAC"/>
    <w:rPr>
      <w:vertAlign w:val="superscript"/>
    </w:rPr>
  </w:style>
  <w:style w:type="character" w:customStyle="1" w:styleId="Char5">
    <w:name w:val="Σώμα κειμένου Char"/>
    <w:rsid w:val="002F7EAC"/>
    <w:rPr>
      <w:rFonts w:ascii="Arial" w:eastAsia="Times New Roman" w:hAnsi="Arial" w:cs="Arial"/>
      <w:sz w:val="24"/>
    </w:rPr>
  </w:style>
  <w:style w:type="paragraph" w:customStyle="1" w:styleId="ad">
    <w:name w:val="Επικεφαλίδα"/>
    <w:basedOn w:val="a"/>
    <w:next w:val="a0"/>
    <w:qFormat/>
    <w:rsid w:val="002F7EAC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styleId="a0">
    <w:name w:val="Body Text"/>
    <w:basedOn w:val="a"/>
    <w:link w:val="Char10"/>
    <w:rsid w:val="002F7EAC"/>
    <w:pPr>
      <w:suppressAutoHyphens/>
      <w:spacing w:after="0" w:line="240" w:lineRule="atLeast"/>
      <w:jc w:val="both"/>
    </w:pPr>
    <w:rPr>
      <w:rFonts w:ascii="Arial" w:eastAsia="Times New Roman" w:hAnsi="Arial" w:cs="Arial"/>
      <w:szCs w:val="20"/>
      <w:lang w:val="en-US" w:eastAsia="zh-CN"/>
    </w:rPr>
  </w:style>
  <w:style w:type="character" w:customStyle="1" w:styleId="Char10">
    <w:name w:val="Σώμα κειμένου Char1"/>
    <w:basedOn w:val="a1"/>
    <w:link w:val="a0"/>
    <w:rsid w:val="002F7EAC"/>
    <w:rPr>
      <w:rFonts w:ascii="Arial" w:eastAsia="Times New Roman" w:hAnsi="Arial" w:cs="Arial"/>
      <w:szCs w:val="20"/>
      <w:lang w:val="en-US" w:eastAsia="zh-CN"/>
    </w:rPr>
  </w:style>
  <w:style w:type="paragraph" w:styleId="ae">
    <w:name w:val="List"/>
    <w:basedOn w:val="a0"/>
    <w:rsid w:val="002F7EAC"/>
    <w:rPr>
      <w:rFonts w:cs="Mangal"/>
    </w:rPr>
  </w:style>
  <w:style w:type="paragraph" w:styleId="af">
    <w:name w:val="caption"/>
    <w:basedOn w:val="a"/>
    <w:qFormat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 Unicode MS"/>
      <w:i/>
      <w:iCs/>
      <w:sz w:val="24"/>
      <w:szCs w:val="24"/>
      <w:lang w:val="en-GB" w:eastAsia="zh-CN"/>
    </w:rPr>
  </w:style>
  <w:style w:type="paragraph" w:customStyle="1" w:styleId="af0">
    <w:name w:val="Ευρετήριο"/>
    <w:basedOn w:val="a"/>
    <w:qFormat/>
    <w:rsid w:val="002F7EAC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Mangal"/>
      <w:sz w:val="20"/>
      <w:szCs w:val="20"/>
      <w:lang w:val="en-GB" w:eastAsia="zh-CN"/>
    </w:rPr>
  </w:style>
  <w:style w:type="paragraph" w:customStyle="1" w:styleId="61">
    <w:name w:val="Λεζάντα6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51">
    <w:name w:val="Λεζάντα5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Normalmystyle">
    <w:name w:val="Normal.mystyle"/>
    <w:basedOn w:val="a"/>
    <w:rsid w:val="002F7EAC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1">
    <w:name w:val="Body Text Indent"/>
    <w:basedOn w:val="a"/>
    <w:link w:val="Char6"/>
    <w:rsid w:val="002F7EAC"/>
    <w:pPr>
      <w:suppressAutoHyphens/>
      <w:spacing w:before="60" w:after="60" w:line="240" w:lineRule="auto"/>
      <w:ind w:left="1080" w:hanging="2000"/>
      <w:jc w:val="both"/>
    </w:pPr>
    <w:rPr>
      <w:rFonts w:ascii="Verdana" w:eastAsia="Times New Roman" w:hAnsi="Verdana" w:cs="Verdana"/>
      <w:sz w:val="20"/>
      <w:szCs w:val="20"/>
      <w:lang w:val="en-GB" w:eastAsia="zh-CN"/>
    </w:rPr>
  </w:style>
  <w:style w:type="character" w:customStyle="1" w:styleId="Char6">
    <w:name w:val="Σώμα κείμενου με εσοχή Char"/>
    <w:basedOn w:val="a1"/>
    <w:link w:val="af1"/>
    <w:rsid w:val="002F7EAC"/>
    <w:rPr>
      <w:rFonts w:ascii="Verdana" w:eastAsia="Times New Roman" w:hAnsi="Verdana" w:cs="Verdana"/>
      <w:sz w:val="20"/>
      <w:szCs w:val="20"/>
      <w:lang w:val="en-GB" w:eastAsia="zh-CN"/>
    </w:rPr>
  </w:style>
  <w:style w:type="paragraph" w:customStyle="1" w:styleId="14">
    <w:name w:val="Κείμενο σχολίου1"/>
    <w:basedOn w:val="a"/>
    <w:rsid w:val="002F7EA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f2">
    <w:name w:val="footnote text"/>
    <w:basedOn w:val="a"/>
    <w:link w:val="Char11"/>
    <w:rsid w:val="002F7E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11">
    <w:name w:val="Κείμενο υποσημείωσης Char1"/>
    <w:basedOn w:val="a1"/>
    <w:link w:val="af2"/>
    <w:rsid w:val="002F7E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header"/>
    <w:basedOn w:val="a"/>
    <w:link w:val="Char20"/>
    <w:rsid w:val="002F7EAC"/>
    <w:pPr>
      <w:tabs>
        <w:tab w:val="center" w:pos="4153"/>
        <w:tab w:val="right" w:pos="8306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har20">
    <w:name w:val="Κεφαλίδα Char2"/>
    <w:basedOn w:val="a1"/>
    <w:link w:val="af3"/>
    <w:rsid w:val="002F7EA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f4">
    <w:name w:val="footer"/>
    <w:basedOn w:val="a"/>
    <w:link w:val="Char12"/>
    <w:rsid w:val="002F7EAC"/>
    <w:pPr>
      <w:tabs>
        <w:tab w:val="center" w:pos="4153"/>
        <w:tab w:val="right" w:pos="8306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har12">
    <w:name w:val="Υποσέλιδο Char1"/>
    <w:basedOn w:val="a1"/>
    <w:link w:val="af4"/>
    <w:qFormat/>
    <w:rsid w:val="002F7EA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mallLetters">
    <w:name w:val="Small Letters"/>
    <w:basedOn w:val="a"/>
    <w:rsid w:val="002F7EAC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nnex1">
    <w:name w:val="annex1"/>
    <w:basedOn w:val="Normalmystyle"/>
    <w:next w:val="Normalmystyle"/>
    <w:rsid w:val="002F7EAC"/>
    <w:pPr>
      <w:keepNext/>
      <w:keepLines/>
      <w:widowControl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before="120"/>
      <w:jc w:val="center"/>
    </w:pPr>
    <w:rPr>
      <w:b/>
      <w:shadow/>
      <w:sz w:val="32"/>
    </w:rPr>
  </w:style>
  <w:style w:type="paragraph" w:styleId="af5">
    <w:name w:val="Balloon Text"/>
    <w:basedOn w:val="a"/>
    <w:link w:val="Char13"/>
    <w:uiPriority w:val="99"/>
    <w:qFormat/>
    <w:rsid w:val="002F7EAC"/>
    <w:pPr>
      <w:suppressAutoHyphens/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3">
    <w:name w:val="Κείμενο πλαισίου Char1"/>
    <w:basedOn w:val="a1"/>
    <w:link w:val="af5"/>
    <w:uiPriority w:val="99"/>
    <w:rsid w:val="002F7EAC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10">
    <w:name w:val="Σώμα κείμενου 21"/>
    <w:basedOn w:val="a"/>
    <w:rsid w:val="002F7EAC"/>
    <w:pPr>
      <w:suppressAutoHyphens/>
      <w:spacing w:before="60"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1">
    <w:name w:val="Σώμα κείμενου 31"/>
    <w:basedOn w:val="a"/>
    <w:rsid w:val="002F7EAC"/>
    <w:pPr>
      <w:suppressAutoHyphens/>
      <w:spacing w:before="6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customStyle="1" w:styleId="15">
    <w:name w:val="Χάρτης εγγράφου1"/>
    <w:basedOn w:val="a"/>
    <w:rsid w:val="002F7EAC"/>
    <w:pPr>
      <w:suppressAutoHyphens/>
      <w:spacing w:before="60" w:after="60" w:line="240" w:lineRule="auto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rsid w:val="002F7EAC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">
    <w:name w:val="Σώμα κείμενου με εσοχή 21"/>
    <w:basedOn w:val="a"/>
    <w:rsid w:val="002F7EAC"/>
    <w:pPr>
      <w:suppressAutoHyphens/>
      <w:spacing w:before="6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6">
    <w:name w:val="Περιεχόμενα πλαισίου"/>
    <w:basedOn w:val="a0"/>
    <w:rsid w:val="002F7EAC"/>
  </w:style>
  <w:style w:type="paragraph" w:customStyle="1" w:styleId="para-1">
    <w:name w:val="para-1"/>
    <w:basedOn w:val="a"/>
    <w:rsid w:val="002F7EA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before="60" w:after="6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val="en-GB" w:eastAsia="zh-CN"/>
    </w:rPr>
  </w:style>
  <w:style w:type="paragraph" w:customStyle="1" w:styleId="LO-Normal">
    <w:name w:val="LO-Normal"/>
    <w:basedOn w:val="a"/>
    <w:rsid w:val="002F7E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Default">
    <w:name w:val="Default"/>
    <w:qFormat/>
    <w:rsid w:val="002F7EAC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af7">
    <w:name w:val="Παραθέσεις"/>
    <w:basedOn w:val="a"/>
    <w:rsid w:val="002F7EAC"/>
    <w:pPr>
      <w:suppressAutoHyphens/>
      <w:spacing w:before="60" w:after="283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f8">
    <w:name w:val="endnote text"/>
    <w:basedOn w:val="a"/>
    <w:link w:val="Char14"/>
    <w:qFormat/>
    <w:rsid w:val="002F7EAC"/>
    <w:pPr>
      <w:suppressLineNumbers/>
      <w:suppressAutoHyphens/>
      <w:spacing w:before="60" w:after="60" w:line="24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har14">
    <w:name w:val="Κείμενο σημείωσης τέλους Char1"/>
    <w:basedOn w:val="a1"/>
    <w:link w:val="af8"/>
    <w:rsid w:val="002F7EA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9">
    <w:name w:val="Περιεχόμενα πίνακα"/>
    <w:basedOn w:val="a"/>
    <w:rsid w:val="002F7EAC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a">
    <w:name w:val="Επικεφαλίδα πίνακα"/>
    <w:basedOn w:val="af9"/>
    <w:rsid w:val="002F7EAC"/>
    <w:pPr>
      <w:jc w:val="center"/>
    </w:pPr>
    <w:rPr>
      <w:b/>
      <w:bCs/>
    </w:rPr>
  </w:style>
  <w:style w:type="paragraph" w:customStyle="1" w:styleId="Standard">
    <w:name w:val="Standard"/>
    <w:rsid w:val="002F7E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41">
    <w:name w:val="Λεζάντα4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32">
    <w:name w:val="Λεζάντα3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16">
    <w:name w:val="Λεζάντα1"/>
    <w:basedOn w:val="a"/>
    <w:rsid w:val="002F7EA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BlockText">
    <w:name w:val="Block Text"/>
    <w:basedOn w:val="a"/>
    <w:rsid w:val="002F7EAC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sz w:val="24"/>
      <w:szCs w:val="20"/>
      <w:lang w:val="en-GB" w:eastAsia="zh-CN"/>
    </w:rPr>
  </w:style>
  <w:style w:type="paragraph" w:customStyle="1" w:styleId="NoSpacing">
    <w:name w:val="No Spacing"/>
    <w:rsid w:val="002F7EA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2F7EAC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sz w:val="24"/>
      <w:szCs w:val="20"/>
      <w:lang w:val="en-GB" w:eastAsia="zh-CN"/>
    </w:rPr>
  </w:style>
  <w:style w:type="paragraph" w:customStyle="1" w:styleId="BalloonText">
    <w:name w:val="Balloon Text"/>
    <w:basedOn w:val="a"/>
    <w:rsid w:val="002F7EAC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ListParagraph">
    <w:name w:val="List Paragraph"/>
    <w:basedOn w:val="a"/>
    <w:rsid w:val="002F7EA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zh-CN"/>
    </w:rPr>
  </w:style>
  <w:style w:type="paragraph" w:customStyle="1" w:styleId="NormalWeb">
    <w:name w:val="Normal (Web)"/>
    <w:basedOn w:val="a"/>
    <w:rsid w:val="002F7EA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7">
    <w:name w:val="Βασικό1"/>
    <w:rsid w:val="002F7E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Title"/>
    <w:basedOn w:val="ad"/>
    <w:next w:val="a0"/>
    <w:link w:val="Char7"/>
    <w:uiPriority w:val="10"/>
    <w:qFormat/>
    <w:rsid w:val="002F7EAC"/>
    <w:rPr>
      <w:bCs/>
      <w:sz w:val="56"/>
      <w:szCs w:val="56"/>
    </w:rPr>
  </w:style>
  <w:style w:type="character" w:customStyle="1" w:styleId="Char7">
    <w:name w:val="Τίτλος Char"/>
    <w:basedOn w:val="a1"/>
    <w:link w:val="afb"/>
    <w:uiPriority w:val="10"/>
    <w:rsid w:val="002F7EAC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styleId="afc">
    <w:name w:val="Subtitle"/>
    <w:basedOn w:val="ad"/>
    <w:next w:val="a0"/>
    <w:link w:val="Char8"/>
    <w:uiPriority w:val="11"/>
    <w:qFormat/>
    <w:rsid w:val="002F7EAC"/>
    <w:pPr>
      <w:spacing w:before="60" w:after="120"/>
    </w:pPr>
    <w:rPr>
      <w:sz w:val="36"/>
      <w:szCs w:val="36"/>
    </w:rPr>
  </w:style>
  <w:style w:type="character" w:customStyle="1" w:styleId="Char8">
    <w:name w:val="Υπότιτλος Char"/>
    <w:basedOn w:val="a1"/>
    <w:link w:val="afc"/>
    <w:uiPriority w:val="11"/>
    <w:rsid w:val="002F7EAC"/>
    <w:rPr>
      <w:rFonts w:ascii="Arial" w:eastAsia="Times New Roman" w:hAnsi="Arial" w:cs="Arial"/>
      <w:b/>
      <w:kern w:val="1"/>
      <w:sz w:val="36"/>
      <w:szCs w:val="36"/>
      <w:lang w:eastAsia="zh-CN"/>
    </w:rPr>
  </w:style>
  <w:style w:type="paragraph" w:customStyle="1" w:styleId="afd">
    <w:name w:val="Προμορφοποιημένο κείμενο"/>
    <w:basedOn w:val="a"/>
    <w:rsid w:val="002F7EAC"/>
    <w:pPr>
      <w:suppressAutoHyphens/>
      <w:spacing w:before="60" w:after="0" w:line="240" w:lineRule="auto"/>
      <w:jc w:val="both"/>
    </w:pPr>
    <w:rPr>
      <w:rFonts w:ascii="Liberation Mono" w:eastAsia="NSimSun" w:hAnsi="Liberation Mono" w:cs="Liberation Mono"/>
      <w:sz w:val="20"/>
      <w:szCs w:val="20"/>
      <w:lang w:val="en-GB" w:eastAsia="zh-CN"/>
    </w:rPr>
  </w:style>
  <w:style w:type="paragraph" w:customStyle="1" w:styleId="afe">
    <w:name w:val="Οριζόντια γραμμή"/>
    <w:basedOn w:val="a"/>
    <w:next w:val="a0"/>
    <w:rsid w:val="002F7EA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 w:after="283" w:line="240" w:lineRule="auto"/>
      <w:jc w:val="both"/>
    </w:pPr>
    <w:rPr>
      <w:rFonts w:ascii="Times New Roman" w:eastAsia="Times New Roman" w:hAnsi="Times New Roman" w:cs="Times New Roman"/>
      <w:sz w:val="12"/>
      <w:szCs w:val="12"/>
      <w:lang w:val="en-GB" w:eastAsia="zh-CN"/>
    </w:rPr>
  </w:style>
  <w:style w:type="paragraph" w:customStyle="1" w:styleId="Pagedecouverture">
    <w:name w:val="Page de couverture"/>
    <w:basedOn w:val="a"/>
    <w:next w:val="a"/>
    <w:rsid w:val="002F7E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PartTitle">
    <w:name w:val="PartTitle"/>
    <w:basedOn w:val="a"/>
    <w:next w:val="ChapterTitle"/>
    <w:rsid w:val="002F7EAC"/>
    <w:pPr>
      <w:keepNext/>
      <w:pageBreakBefore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 w:eastAsia="zh-CN"/>
    </w:rPr>
  </w:style>
  <w:style w:type="paragraph" w:customStyle="1" w:styleId="ChapterTitle">
    <w:name w:val="ChapterTitle"/>
    <w:basedOn w:val="a"/>
    <w:next w:val="a"/>
    <w:rsid w:val="002F7EAC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paragraph" w:customStyle="1" w:styleId="Titrearticle">
    <w:name w:val="Titre article"/>
    <w:basedOn w:val="a"/>
    <w:next w:val="a"/>
    <w:rsid w:val="002F7EAC"/>
    <w:pPr>
      <w:keepNext/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customStyle="1" w:styleId="Point0">
    <w:name w:val="Point 0"/>
    <w:basedOn w:val="a"/>
    <w:rsid w:val="002F7EAC"/>
    <w:pPr>
      <w:suppressAutoHyphens/>
      <w:spacing w:before="60" w:after="60" w:line="240" w:lineRule="auto"/>
      <w:ind w:left="850" w:hanging="85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iret0">
    <w:name w:val="Tiret 0"/>
    <w:basedOn w:val="Point0"/>
    <w:rsid w:val="002F7EAC"/>
    <w:pPr>
      <w:numPr>
        <w:numId w:val="4"/>
      </w:numPr>
    </w:pPr>
  </w:style>
  <w:style w:type="paragraph" w:customStyle="1" w:styleId="Point1">
    <w:name w:val="Point 1"/>
    <w:basedOn w:val="a"/>
    <w:rsid w:val="002F7EAC"/>
    <w:pPr>
      <w:suppressAutoHyphens/>
      <w:spacing w:before="60" w:after="60" w:line="240" w:lineRule="auto"/>
      <w:ind w:left="1417" w:hanging="567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iret1">
    <w:name w:val="Tiret 1"/>
    <w:basedOn w:val="Point1"/>
    <w:rsid w:val="002F7EAC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2F7EAC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 w:eastAsia="zh-CN"/>
    </w:rPr>
  </w:style>
  <w:style w:type="paragraph" w:customStyle="1" w:styleId="Text1">
    <w:name w:val="Text 1"/>
    <w:basedOn w:val="a"/>
    <w:rsid w:val="002F7EAC"/>
    <w:pPr>
      <w:suppressAutoHyphens/>
      <w:spacing w:before="60" w:after="60" w:line="240" w:lineRule="auto"/>
      <w:ind w:left="85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NumPar1">
    <w:name w:val="NumPar 1"/>
    <w:basedOn w:val="a"/>
    <w:next w:val="Text1"/>
    <w:rsid w:val="002F7EAC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NormalLeft">
    <w:name w:val="Normal Left"/>
    <w:basedOn w:val="a"/>
    <w:rsid w:val="002F7EAC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foothanging">
    <w:name w:val="foot_hanging"/>
    <w:basedOn w:val="af2"/>
    <w:rsid w:val="002F7EAC"/>
    <w:pPr>
      <w:ind w:left="426" w:hanging="426"/>
    </w:pPr>
    <w:rPr>
      <w:sz w:val="18"/>
      <w:szCs w:val="18"/>
    </w:rPr>
  </w:style>
  <w:style w:type="paragraph" w:customStyle="1" w:styleId="footnotetext">
    <w:name w:val="footnote text"/>
    <w:basedOn w:val="a"/>
    <w:rsid w:val="002F7EAC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18"/>
      <w:szCs w:val="20"/>
      <w:lang w:val="en-IE" w:eastAsia="zh-CN"/>
    </w:rPr>
  </w:style>
  <w:style w:type="paragraph" w:customStyle="1" w:styleId="footers">
    <w:name w:val="footers"/>
    <w:basedOn w:val="foothanging"/>
    <w:rsid w:val="002F7EAC"/>
  </w:style>
  <w:style w:type="paragraph" w:customStyle="1" w:styleId="aff">
    <w:name w:val="Κεφαλίδα αριστερά"/>
    <w:basedOn w:val="a"/>
    <w:rsid w:val="002F7EAC"/>
    <w:pPr>
      <w:suppressLineNumbers/>
      <w:tabs>
        <w:tab w:val="center" w:pos="4800"/>
        <w:tab w:val="right" w:pos="960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10">
    <w:name w:val="Σώμα κείμενου με εσοχή 31"/>
    <w:basedOn w:val="a"/>
    <w:rsid w:val="002F7EAC"/>
    <w:pPr>
      <w:suppressAutoHyphens/>
      <w:spacing w:before="60" w:after="60" w:line="360" w:lineRule="auto"/>
      <w:ind w:firstLine="360"/>
      <w:jc w:val="both"/>
    </w:pPr>
    <w:rPr>
      <w:rFonts w:ascii="Verdana" w:eastAsia="Verdana" w:hAnsi="Verdana" w:cs="Verdana"/>
      <w:color w:val="000000"/>
      <w:szCs w:val="20"/>
      <w:lang w:eastAsia="ar-SA"/>
    </w:rPr>
  </w:style>
  <w:style w:type="paragraph" w:customStyle="1" w:styleId="normalwithoutspacing">
    <w:name w:val="normal_without_spacing"/>
    <w:basedOn w:val="a"/>
    <w:rsid w:val="002F7EAC"/>
    <w:pPr>
      <w:suppressAutoHyphens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BodyText2">
    <w:name w:val="Body Text 2"/>
    <w:basedOn w:val="a"/>
    <w:rsid w:val="002F7EAC"/>
    <w:pPr>
      <w:suppressAutoHyphens/>
      <w:spacing w:before="60" w:after="60" w:line="240" w:lineRule="auto"/>
      <w:textAlignment w:val="baseline"/>
    </w:pPr>
    <w:rPr>
      <w:rFonts w:ascii="Arial" w:eastAsia="Arial" w:hAnsi="Arial" w:cs="Arial"/>
      <w:color w:val="000000"/>
      <w:sz w:val="24"/>
      <w:szCs w:val="20"/>
      <w:lang w:eastAsia="ar-SA"/>
    </w:rPr>
  </w:style>
  <w:style w:type="character" w:customStyle="1" w:styleId="apple-style-span">
    <w:name w:val="apple-style-span"/>
    <w:basedOn w:val="12"/>
    <w:rsid w:val="002F7EAC"/>
  </w:style>
  <w:style w:type="character" w:styleId="aff0">
    <w:name w:val="annotation reference"/>
    <w:uiPriority w:val="99"/>
    <w:semiHidden/>
    <w:unhideWhenUsed/>
    <w:qFormat/>
    <w:rsid w:val="002F7EAC"/>
    <w:rPr>
      <w:sz w:val="16"/>
      <w:szCs w:val="16"/>
    </w:rPr>
  </w:style>
  <w:style w:type="paragraph" w:styleId="aff1">
    <w:name w:val="annotation text"/>
    <w:basedOn w:val="a"/>
    <w:link w:val="Char9"/>
    <w:uiPriority w:val="99"/>
    <w:semiHidden/>
    <w:unhideWhenUsed/>
    <w:qFormat/>
    <w:rsid w:val="002F7EA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har9">
    <w:name w:val="Κείμενο σχολίου Char"/>
    <w:basedOn w:val="a1"/>
    <w:link w:val="aff1"/>
    <w:uiPriority w:val="99"/>
    <w:semiHidden/>
    <w:qFormat/>
    <w:rsid w:val="002F7EA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ff2">
    <w:name w:val="annotation subject"/>
    <w:basedOn w:val="aff1"/>
    <w:next w:val="aff1"/>
    <w:link w:val="Chara"/>
    <w:uiPriority w:val="99"/>
    <w:semiHidden/>
    <w:unhideWhenUsed/>
    <w:qFormat/>
    <w:rsid w:val="002F7EAC"/>
    <w:rPr>
      <w:b/>
      <w:bCs/>
    </w:rPr>
  </w:style>
  <w:style w:type="character" w:customStyle="1" w:styleId="Chara">
    <w:name w:val="Θέμα σχολίου Char"/>
    <w:basedOn w:val="Char9"/>
    <w:link w:val="aff2"/>
    <w:uiPriority w:val="99"/>
    <w:semiHidden/>
    <w:qFormat/>
    <w:rsid w:val="002F7EA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aff3">
    <w:name w:val="Unresolved Mention"/>
    <w:uiPriority w:val="99"/>
    <w:semiHidden/>
    <w:unhideWhenUsed/>
    <w:rsid w:val="002F7EAC"/>
    <w:rPr>
      <w:color w:val="605E5C"/>
      <w:shd w:val="clear" w:color="auto" w:fill="E1DFDD"/>
    </w:rPr>
  </w:style>
  <w:style w:type="paragraph" w:styleId="aff4">
    <w:name w:val="List Paragraph"/>
    <w:aliases w:val="Γράφημα"/>
    <w:basedOn w:val="a"/>
    <w:uiPriority w:val="34"/>
    <w:qFormat/>
    <w:rsid w:val="002F7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Χωρίς λίστα11"/>
    <w:next w:val="a3"/>
    <w:uiPriority w:val="99"/>
    <w:semiHidden/>
    <w:unhideWhenUsed/>
    <w:rsid w:val="002F7EAC"/>
  </w:style>
  <w:style w:type="character" w:customStyle="1" w:styleId="aff5">
    <w:name w:val="Σύνδεσμος διαδικτύου"/>
    <w:rsid w:val="002F7EAC"/>
    <w:rPr>
      <w:color w:val="0000FF"/>
      <w:u w:val="single"/>
    </w:rPr>
  </w:style>
  <w:style w:type="character" w:customStyle="1" w:styleId="ListLabel2">
    <w:name w:val="ListLabel 2"/>
    <w:qFormat/>
    <w:rsid w:val="002F7EAC"/>
    <w:rPr>
      <w:rFonts w:cs="Courier New"/>
    </w:rPr>
  </w:style>
  <w:style w:type="character" w:customStyle="1" w:styleId="ListLabel3">
    <w:name w:val="ListLabel 3"/>
    <w:qFormat/>
    <w:rsid w:val="002F7EAC"/>
    <w:rPr>
      <w:rFonts w:cs="Courier New"/>
    </w:rPr>
  </w:style>
  <w:style w:type="character" w:customStyle="1" w:styleId="ListLabel4">
    <w:name w:val="ListLabel 4"/>
    <w:qFormat/>
    <w:rsid w:val="002F7EAC"/>
    <w:rPr>
      <w:rFonts w:cs="Courier New"/>
    </w:rPr>
  </w:style>
  <w:style w:type="character" w:customStyle="1" w:styleId="ListLabel5">
    <w:name w:val="ListLabel 5"/>
    <w:qFormat/>
    <w:rsid w:val="002F7EAC"/>
    <w:rPr>
      <w:rFonts w:eastAsia="Calibri" w:cs="Calibri"/>
    </w:rPr>
  </w:style>
  <w:style w:type="character" w:customStyle="1" w:styleId="ListLabel6">
    <w:name w:val="ListLabel 6"/>
    <w:qFormat/>
    <w:rsid w:val="002F7EAC"/>
    <w:rPr>
      <w:rFonts w:cs="Courier New"/>
    </w:rPr>
  </w:style>
  <w:style w:type="character" w:customStyle="1" w:styleId="ListLabel7">
    <w:name w:val="ListLabel 7"/>
    <w:qFormat/>
    <w:rsid w:val="002F7EAC"/>
    <w:rPr>
      <w:rFonts w:cs="Courier New"/>
    </w:rPr>
  </w:style>
  <w:style w:type="character" w:customStyle="1" w:styleId="ListLabel8">
    <w:name w:val="ListLabel 8"/>
    <w:qFormat/>
    <w:rsid w:val="002F7EAC"/>
    <w:rPr>
      <w:rFonts w:cs="Courier New"/>
    </w:rPr>
  </w:style>
  <w:style w:type="character" w:customStyle="1" w:styleId="ListLabel9">
    <w:name w:val="ListLabel 9"/>
    <w:qFormat/>
    <w:rsid w:val="002F7EAC"/>
    <w:rPr>
      <w:rFonts w:eastAsia="Times New Roman" w:cs="Calibri"/>
      <w:b/>
      <w:bCs/>
      <w:i/>
      <w:iCs/>
      <w:spacing w:val="-4"/>
      <w:sz w:val="22"/>
      <w:szCs w:val="22"/>
      <w:lang w:val="el-GR" w:eastAsia="zh-CN" w:bidi="ar-SA"/>
    </w:rPr>
  </w:style>
  <w:style w:type="character" w:customStyle="1" w:styleId="ListLabel10">
    <w:name w:val="ListLabel 10"/>
    <w:qFormat/>
    <w:rsid w:val="002F7EAC"/>
    <w:rPr>
      <w:rFonts w:ascii="Arial" w:eastAsia="Calibri" w:hAnsi="Arial" w:cs="Arial"/>
    </w:rPr>
  </w:style>
  <w:style w:type="character" w:customStyle="1" w:styleId="ListLabel11">
    <w:name w:val="ListLabel 11"/>
    <w:qFormat/>
    <w:rsid w:val="002F7EAC"/>
    <w:rPr>
      <w:rFonts w:cs="Courier New"/>
    </w:rPr>
  </w:style>
  <w:style w:type="character" w:customStyle="1" w:styleId="ListLabel12">
    <w:name w:val="ListLabel 12"/>
    <w:qFormat/>
    <w:rsid w:val="002F7EAC"/>
    <w:rPr>
      <w:rFonts w:cs="Courier New"/>
    </w:rPr>
  </w:style>
  <w:style w:type="character" w:customStyle="1" w:styleId="ListLabel13">
    <w:name w:val="ListLabel 13"/>
    <w:qFormat/>
    <w:rsid w:val="002F7EAC"/>
    <w:rPr>
      <w:rFonts w:cs="Courier New"/>
    </w:rPr>
  </w:style>
  <w:style w:type="character" w:customStyle="1" w:styleId="ListLabel14">
    <w:name w:val="ListLabel 14"/>
    <w:qFormat/>
    <w:rsid w:val="002F7EAC"/>
    <w:rPr>
      <w:rFonts w:ascii="Arial" w:eastAsia="Calibri" w:hAnsi="Arial" w:cs="Arial"/>
    </w:rPr>
  </w:style>
  <w:style w:type="character" w:customStyle="1" w:styleId="ListLabel15">
    <w:name w:val="ListLabel 15"/>
    <w:qFormat/>
    <w:rsid w:val="002F7EAC"/>
    <w:rPr>
      <w:rFonts w:cs="Courier New"/>
    </w:rPr>
  </w:style>
  <w:style w:type="character" w:customStyle="1" w:styleId="ListLabel16">
    <w:name w:val="ListLabel 16"/>
    <w:qFormat/>
    <w:rsid w:val="002F7EAC"/>
    <w:rPr>
      <w:rFonts w:cs="Courier New"/>
    </w:rPr>
  </w:style>
  <w:style w:type="character" w:customStyle="1" w:styleId="ListLabel17">
    <w:name w:val="ListLabel 17"/>
    <w:qFormat/>
    <w:rsid w:val="002F7EAC"/>
    <w:rPr>
      <w:rFonts w:cs="Courier New"/>
    </w:rPr>
  </w:style>
  <w:style w:type="character" w:customStyle="1" w:styleId="ListLabel18">
    <w:name w:val="ListLabel 18"/>
    <w:qFormat/>
    <w:rsid w:val="002F7EAC"/>
    <w:rPr>
      <w:rFonts w:cs="Courier New"/>
    </w:rPr>
  </w:style>
  <w:style w:type="character" w:customStyle="1" w:styleId="ListLabel19">
    <w:name w:val="ListLabel 19"/>
    <w:qFormat/>
    <w:rsid w:val="002F7EAC"/>
    <w:rPr>
      <w:rFonts w:cs="Courier New"/>
    </w:rPr>
  </w:style>
  <w:style w:type="character" w:customStyle="1" w:styleId="ListLabel20">
    <w:name w:val="ListLabel 20"/>
    <w:qFormat/>
    <w:rsid w:val="002F7EAC"/>
    <w:rPr>
      <w:rFonts w:cs="Courier New"/>
    </w:rPr>
  </w:style>
  <w:style w:type="character" w:customStyle="1" w:styleId="ListLabel21">
    <w:name w:val="ListLabel 21"/>
    <w:qFormat/>
    <w:rsid w:val="002F7EAC"/>
    <w:rPr>
      <w:rFonts w:cs="Courier New"/>
    </w:rPr>
  </w:style>
  <w:style w:type="character" w:customStyle="1" w:styleId="ListLabel22">
    <w:name w:val="ListLabel 22"/>
    <w:qFormat/>
    <w:rsid w:val="002F7EAC"/>
    <w:rPr>
      <w:rFonts w:cs="Courier New"/>
    </w:rPr>
  </w:style>
  <w:style w:type="character" w:customStyle="1" w:styleId="ListLabel23">
    <w:name w:val="ListLabel 23"/>
    <w:qFormat/>
    <w:rsid w:val="002F7EAC"/>
    <w:rPr>
      <w:rFonts w:cs="Courier New"/>
    </w:rPr>
  </w:style>
  <w:style w:type="character" w:customStyle="1" w:styleId="ListLabel24">
    <w:name w:val="ListLabel 24"/>
    <w:qFormat/>
    <w:rsid w:val="002F7EAC"/>
    <w:rPr>
      <w:rFonts w:cs="Courier New"/>
    </w:rPr>
  </w:style>
  <w:style w:type="character" w:customStyle="1" w:styleId="ListLabel25">
    <w:name w:val="ListLabel 25"/>
    <w:qFormat/>
    <w:rsid w:val="002F7EAC"/>
    <w:rPr>
      <w:rFonts w:cs="Courier New"/>
    </w:rPr>
  </w:style>
  <w:style w:type="character" w:customStyle="1" w:styleId="ListLabel26">
    <w:name w:val="ListLabel 26"/>
    <w:qFormat/>
    <w:rsid w:val="002F7EAC"/>
    <w:rPr>
      <w:rFonts w:cs="Courier New"/>
    </w:rPr>
  </w:style>
  <w:style w:type="character" w:customStyle="1" w:styleId="ListLabel27">
    <w:name w:val="ListLabel 27"/>
    <w:qFormat/>
    <w:rsid w:val="002F7EAC"/>
    <w:rPr>
      <w:rFonts w:eastAsia="Calibri" w:cs="Arial"/>
    </w:rPr>
  </w:style>
  <w:style w:type="character" w:customStyle="1" w:styleId="ListLabel28">
    <w:name w:val="ListLabel 28"/>
    <w:qFormat/>
    <w:rsid w:val="002F7EAC"/>
    <w:rPr>
      <w:rFonts w:cs="Courier New"/>
    </w:rPr>
  </w:style>
  <w:style w:type="character" w:customStyle="1" w:styleId="ListLabel29">
    <w:name w:val="ListLabel 29"/>
    <w:qFormat/>
    <w:rsid w:val="002F7EAC"/>
    <w:rPr>
      <w:rFonts w:cs="Courier New"/>
    </w:rPr>
  </w:style>
  <w:style w:type="character" w:customStyle="1" w:styleId="ListLabel30">
    <w:name w:val="ListLabel 30"/>
    <w:qFormat/>
    <w:rsid w:val="002F7EAC"/>
    <w:rPr>
      <w:rFonts w:cs="Courier New"/>
    </w:rPr>
  </w:style>
  <w:style w:type="character" w:customStyle="1" w:styleId="ListLabel31">
    <w:name w:val="ListLabel 31"/>
    <w:qFormat/>
    <w:rsid w:val="002F7EAC"/>
    <w:rPr>
      <w:rFonts w:cs="Courier New"/>
    </w:rPr>
  </w:style>
  <w:style w:type="character" w:customStyle="1" w:styleId="ListLabel32">
    <w:name w:val="ListLabel 32"/>
    <w:qFormat/>
    <w:rsid w:val="002F7EAC"/>
    <w:rPr>
      <w:rFonts w:cs="Courier New"/>
    </w:rPr>
  </w:style>
  <w:style w:type="character" w:customStyle="1" w:styleId="ListLabel33">
    <w:name w:val="ListLabel 33"/>
    <w:qFormat/>
    <w:rsid w:val="002F7EAC"/>
    <w:rPr>
      <w:rFonts w:cs="Courier New"/>
    </w:rPr>
  </w:style>
  <w:style w:type="character" w:customStyle="1" w:styleId="ListLabel34">
    <w:name w:val="ListLabel 34"/>
    <w:qFormat/>
    <w:rsid w:val="002F7EAC"/>
    <w:rPr>
      <w:rFonts w:cs="Courier New"/>
    </w:rPr>
  </w:style>
  <w:style w:type="character" w:customStyle="1" w:styleId="ListLabel35">
    <w:name w:val="ListLabel 35"/>
    <w:qFormat/>
    <w:rsid w:val="002F7EAC"/>
    <w:rPr>
      <w:rFonts w:cs="Courier New"/>
    </w:rPr>
  </w:style>
  <w:style w:type="character" w:customStyle="1" w:styleId="ListLabel36">
    <w:name w:val="ListLabel 36"/>
    <w:qFormat/>
    <w:rsid w:val="002F7EAC"/>
    <w:rPr>
      <w:rFonts w:cs="Courier New"/>
    </w:rPr>
  </w:style>
  <w:style w:type="character" w:customStyle="1" w:styleId="ListLabel37">
    <w:name w:val="ListLabel 37"/>
    <w:qFormat/>
    <w:rsid w:val="002F7EAC"/>
    <w:rPr>
      <w:rFonts w:eastAsia="Calibri" w:cs="Arial"/>
    </w:rPr>
  </w:style>
  <w:style w:type="character" w:customStyle="1" w:styleId="ListLabel38">
    <w:name w:val="ListLabel 38"/>
    <w:qFormat/>
    <w:rsid w:val="002F7EAC"/>
    <w:rPr>
      <w:rFonts w:cs="Courier New"/>
    </w:rPr>
  </w:style>
  <w:style w:type="character" w:customStyle="1" w:styleId="ListLabel39">
    <w:name w:val="ListLabel 39"/>
    <w:qFormat/>
    <w:rsid w:val="002F7EAC"/>
    <w:rPr>
      <w:rFonts w:cs="Courier New"/>
    </w:rPr>
  </w:style>
  <w:style w:type="character" w:customStyle="1" w:styleId="ListLabel40">
    <w:name w:val="ListLabel 40"/>
    <w:qFormat/>
    <w:rsid w:val="002F7EAC"/>
    <w:rPr>
      <w:rFonts w:cs="Courier New"/>
    </w:rPr>
  </w:style>
  <w:style w:type="character" w:customStyle="1" w:styleId="ListLabel41">
    <w:name w:val="ListLabel 41"/>
    <w:qFormat/>
    <w:rsid w:val="002F7EAC"/>
    <w:rPr>
      <w:rFonts w:cs="Courier New"/>
    </w:rPr>
  </w:style>
  <w:style w:type="character" w:customStyle="1" w:styleId="ListLabel42">
    <w:name w:val="ListLabel 42"/>
    <w:qFormat/>
    <w:rsid w:val="002F7EAC"/>
    <w:rPr>
      <w:rFonts w:cs="Courier New"/>
    </w:rPr>
  </w:style>
  <w:style w:type="character" w:customStyle="1" w:styleId="ListLabel43">
    <w:name w:val="ListLabel 43"/>
    <w:qFormat/>
    <w:rsid w:val="002F7EAC"/>
    <w:rPr>
      <w:rFonts w:cs="Courier New"/>
    </w:rPr>
  </w:style>
  <w:style w:type="character" w:customStyle="1" w:styleId="ListLabel44">
    <w:name w:val="ListLabel 44"/>
    <w:qFormat/>
    <w:rsid w:val="002F7EAC"/>
    <w:rPr>
      <w:rFonts w:cs="Courier New"/>
    </w:rPr>
  </w:style>
  <w:style w:type="character" w:customStyle="1" w:styleId="ListLabel45">
    <w:name w:val="ListLabel 45"/>
    <w:qFormat/>
    <w:rsid w:val="002F7EAC"/>
    <w:rPr>
      <w:rFonts w:cs="Courier New"/>
    </w:rPr>
  </w:style>
  <w:style w:type="character" w:customStyle="1" w:styleId="ListLabel46">
    <w:name w:val="ListLabel 46"/>
    <w:qFormat/>
    <w:rsid w:val="002F7EAC"/>
    <w:rPr>
      <w:rFonts w:cs="Courier New"/>
    </w:rPr>
  </w:style>
  <w:style w:type="character" w:customStyle="1" w:styleId="ListLabel47">
    <w:name w:val="ListLabel 47"/>
    <w:qFormat/>
    <w:rsid w:val="002F7EAC"/>
    <w:rPr>
      <w:rFonts w:cs="Calibri"/>
      <w:b/>
      <w:color w:val="000000"/>
      <w:sz w:val="20"/>
    </w:rPr>
  </w:style>
  <w:style w:type="character" w:customStyle="1" w:styleId="ListLabel48">
    <w:name w:val="ListLabel 48"/>
    <w:qFormat/>
    <w:rsid w:val="002F7EAC"/>
    <w:rPr>
      <w:rFonts w:cs="Tahoma"/>
      <w:color w:val="00000A"/>
    </w:rPr>
  </w:style>
  <w:style w:type="character" w:customStyle="1" w:styleId="ListLabel49">
    <w:name w:val="ListLabel 49"/>
    <w:qFormat/>
    <w:rsid w:val="002F7EAC"/>
    <w:rPr>
      <w:rFonts w:cs="Tahoma"/>
      <w:color w:val="00000A"/>
    </w:rPr>
  </w:style>
  <w:style w:type="character" w:customStyle="1" w:styleId="ListLabel50">
    <w:name w:val="ListLabel 50"/>
    <w:qFormat/>
    <w:rsid w:val="002F7EAC"/>
    <w:rPr>
      <w:rFonts w:cs="Tahoma"/>
      <w:color w:val="00000A"/>
    </w:rPr>
  </w:style>
  <w:style w:type="character" w:customStyle="1" w:styleId="ListLabel51">
    <w:name w:val="ListLabel 51"/>
    <w:qFormat/>
    <w:rsid w:val="002F7EAC"/>
    <w:rPr>
      <w:rFonts w:cs="Tahoma"/>
      <w:color w:val="00000A"/>
    </w:rPr>
  </w:style>
  <w:style w:type="character" w:customStyle="1" w:styleId="ListLabel52">
    <w:name w:val="ListLabel 52"/>
    <w:qFormat/>
    <w:rsid w:val="002F7EAC"/>
    <w:rPr>
      <w:rFonts w:cs="Tahoma"/>
      <w:color w:val="00000A"/>
    </w:rPr>
  </w:style>
  <w:style w:type="character" w:customStyle="1" w:styleId="ListLabel53">
    <w:name w:val="ListLabel 53"/>
    <w:qFormat/>
    <w:rsid w:val="002F7EAC"/>
    <w:rPr>
      <w:rFonts w:cs="Tahoma"/>
      <w:color w:val="00000A"/>
    </w:rPr>
  </w:style>
  <w:style w:type="character" w:customStyle="1" w:styleId="ListLabel54">
    <w:name w:val="ListLabel 54"/>
    <w:qFormat/>
    <w:rsid w:val="002F7EAC"/>
    <w:rPr>
      <w:rFonts w:cs="Tahoma"/>
      <w:color w:val="00000A"/>
    </w:rPr>
  </w:style>
  <w:style w:type="character" w:customStyle="1" w:styleId="ListLabel55">
    <w:name w:val="ListLabel 55"/>
    <w:qFormat/>
    <w:rsid w:val="002F7EAC"/>
    <w:rPr>
      <w:rFonts w:cs="Tahoma"/>
      <w:color w:val="00000A"/>
    </w:rPr>
  </w:style>
  <w:style w:type="character" w:customStyle="1" w:styleId="ListLabel56">
    <w:name w:val="ListLabel 56"/>
    <w:qFormat/>
    <w:rsid w:val="002F7EAC"/>
    <w:rPr>
      <w:rFonts w:eastAsia="Calibri" w:cs="Calibri"/>
      <w:b/>
      <w:color w:val="000000"/>
    </w:rPr>
  </w:style>
  <w:style w:type="character" w:customStyle="1" w:styleId="ListLabel57">
    <w:name w:val="ListLabel 57"/>
    <w:qFormat/>
    <w:rsid w:val="002F7EAC"/>
    <w:rPr>
      <w:rFonts w:cs="Courier New"/>
    </w:rPr>
  </w:style>
  <w:style w:type="character" w:customStyle="1" w:styleId="ListLabel58">
    <w:name w:val="ListLabel 58"/>
    <w:qFormat/>
    <w:rsid w:val="002F7EAC"/>
    <w:rPr>
      <w:rFonts w:cs="Courier New"/>
    </w:rPr>
  </w:style>
  <w:style w:type="character" w:customStyle="1" w:styleId="ListLabel59">
    <w:name w:val="ListLabel 59"/>
    <w:qFormat/>
    <w:rsid w:val="002F7EAC"/>
    <w:rPr>
      <w:rFonts w:cs="Courier New"/>
    </w:rPr>
  </w:style>
  <w:style w:type="character" w:customStyle="1" w:styleId="ListLabel60">
    <w:name w:val="ListLabel 60"/>
    <w:qFormat/>
    <w:rsid w:val="002F7EAC"/>
    <w:rPr>
      <w:rFonts w:eastAsia="Times New Roman" w:cs="Arial"/>
    </w:rPr>
  </w:style>
  <w:style w:type="character" w:customStyle="1" w:styleId="ListLabel61">
    <w:name w:val="ListLabel 61"/>
    <w:qFormat/>
    <w:rsid w:val="002F7EAC"/>
    <w:rPr>
      <w:rFonts w:cs="Courier New"/>
    </w:rPr>
  </w:style>
  <w:style w:type="character" w:customStyle="1" w:styleId="ListLabel62">
    <w:name w:val="ListLabel 62"/>
    <w:qFormat/>
    <w:rsid w:val="002F7EAC"/>
    <w:rPr>
      <w:rFonts w:cs="Courier New"/>
    </w:rPr>
  </w:style>
  <w:style w:type="character" w:customStyle="1" w:styleId="ListLabel63">
    <w:name w:val="ListLabel 63"/>
    <w:qFormat/>
    <w:rsid w:val="002F7EAC"/>
    <w:rPr>
      <w:rFonts w:cs="Courier New"/>
    </w:rPr>
  </w:style>
  <w:style w:type="character" w:customStyle="1" w:styleId="ListLabel64">
    <w:name w:val="ListLabel 64"/>
    <w:qFormat/>
    <w:rsid w:val="002F7EAC"/>
    <w:rPr>
      <w:rFonts w:cs="Courier New"/>
    </w:rPr>
  </w:style>
  <w:style w:type="character" w:customStyle="1" w:styleId="ListLabel65">
    <w:name w:val="ListLabel 65"/>
    <w:qFormat/>
    <w:rsid w:val="002F7EAC"/>
    <w:rPr>
      <w:rFonts w:cs="Courier New"/>
    </w:rPr>
  </w:style>
  <w:style w:type="character" w:customStyle="1" w:styleId="ListLabel66">
    <w:name w:val="ListLabel 66"/>
    <w:qFormat/>
    <w:rsid w:val="002F7EAC"/>
    <w:rPr>
      <w:rFonts w:cs="Courier New"/>
    </w:rPr>
  </w:style>
  <w:style w:type="character" w:customStyle="1" w:styleId="ListLabel67">
    <w:name w:val="ListLabel 67"/>
    <w:qFormat/>
    <w:rsid w:val="002F7EAC"/>
    <w:rPr>
      <w:rFonts w:cs="Courier New"/>
    </w:rPr>
  </w:style>
  <w:style w:type="character" w:customStyle="1" w:styleId="ListLabel68">
    <w:name w:val="ListLabel 68"/>
    <w:qFormat/>
    <w:rsid w:val="002F7EAC"/>
    <w:rPr>
      <w:rFonts w:cs="Courier New"/>
    </w:rPr>
  </w:style>
  <w:style w:type="character" w:customStyle="1" w:styleId="ListLabel69">
    <w:name w:val="ListLabel 69"/>
    <w:qFormat/>
    <w:rsid w:val="002F7EAC"/>
    <w:rPr>
      <w:rFonts w:cs="Courier New"/>
    </w:rPr>
  </w:style>
  <w:style w:type="character" w:customStyle="1" w:styleId="ListLabel70">
    <w:name w:val="ListLabel 70"/>
    <w:qFormat/>
    <w:rsid w:val="002F7EAC"/>
    <w:rPr>
      <w:rFonts w:cs="Courier New"/>
    </w:rPr>
  </w:style>
  <w:style w:type="character" w:customStyle="1" w:styleId="ListLabel71">
    <w:name w:val="ListLabel 71"/>
    <w:qFormat/>
    <w:rsid w:val="002F7EAC"/>
    <w:rPr>
      <w:rFonts w:cs="Courier New"/>
    </w:rPr>
  </w:style>
  <w:style w:type="character" w:customStyle="1" w:styleId="ListLabel72">
    <w:name w:val="ListLabel 72"/>
    <w:qFormat/>
    <w:rsid w:val="002F7EAC"/>
    <w:rPr>
      <w:rFonts w:cs="Courier New"/>
    </w:rPr>
  </w:style>
  <w:style w:type="character" w:customStyle="1" w:styleId="ListLabel73">
    <w:name w:val="ListLabel 73"/>
    <w:qFormat/>
    <w:rsid w:val="002F7EAC"/>
    <w:rPr>
      <w:rFonts w:cs="Courier New"/>
    </w:rPr>
  </w:style>
  <w:style w:type="character" w:customStyle="1" w:styleId="ListLabel74">
    <w:name w:val="ListLabel 74"/>
    <w:qFormat/>
    <w:rsid w:val="002F7EAC"/>
    <w:rPr>
      <w:rFonts w:cs="Courier New"/>
    </w:rPr>
  </w:style>
  <w:style w:type="character" w:customStyle="1" w:styleId="ListLabel75">
    <w:name w:val="ListLabel 75"/>
    <w:qFormat/>
    <w:rsid w:val="002F7EAC"/>
    <w:rPr>
      <w:rFonts w:cs="Courier New"/>
    </w:rPr>
  </w:style>
  <w:style w:type="character" w:customStyle="1" w:styleId="ListLabel76">
    <w:name w:val="ListLabel 76"/>
    <w:qFormat/>
    <w:rsid w:val="002F7EAC"/>
    <w:rPr>
      <w:rFonts w:cs="Courier New"/>
    </w:rPr>
  </w:style>
  <w:style w:type="character" w:customStyle="1" w:styleId="ListLabel77">
    <w:name w:val="ListLabel 77"/>
    <w:qFormat/>
    <w:rsid w:val="002F7EAC"/>
    <w:rPr>
      <w:rFonts w:cs="Courier New"/>
    </w:rPr>
  </w:style>
  <w:style w:type="character" w:customStyle="1" w:styleId="ListLabel78">
    <w:name w:val="ListLabel 78"/>
    <w:qFormat/>
    <w:rsid w:val="002F7EAC"/>
    <w:rPr>
      <w:rFonts w:cs="Courier New"/>
    </w:rPr>
  </w:style>
  <w:style w:type="character" w:customStyle="1" w:styleId="ListLabel79">
    <w:name w:val="ListLabel 79"/>
    <w:qFormat/>
    <w:rsid w:val="002F7EAC"/>
    <w:rPr>
      <w:b/>
      <w:sz w:val="22"/>
      <w:szCs w:val="22"/>
    </w:rPr>
  </w:style>
  <w:style w:type="character" w:customStyle="1" w:styleId="ListLabel80">
    <w:name w:val="ListLabel 80"/>
    <w:qFormat/>
    <w:rsid w:val="002F7EAC"/>
    <w:rPr>
      <w:rFonts w:eastAsia="Times New Roman" w:cs="Calibri"/>
      <w:b/>
      <w:bCs/>
      <w:i/>
      <w:iCs/>
      <w:spacing w:val="-4"/>
      <w:sz w:val="22"/>
      <w:szCs w:val="22"/>
      <w:lang w:val="el-GR" w:eastAsia="zh-CN" w:bidi="ar-SA"/>
    </w:rPr>
  </w:style>
  <w:style w:type="character" w:customStyle="1" w:styleId="ListLabel81">
    <w:name w:val="ListLabel 81"/>
    <w:qFormat/>
    <w:rsid w:val="002F7EAC"/>
    <w:rPr>
      <w:rFonts w:ascii="Arial" w:eastAsia="Times New Roman" w:hAnsi="Arial" w:cs="Calibri"/>
      <w:b/>
      <w:bCs/>
      <w:i/>
      <w:iCs/>
      <w:spacing w:val="-4"/>
      <w:sz w:val="20"/>
      <w:szCs w:val="22"/>
      <w:lang w:val="el-GR" w:eastAsia="zh-CN" w:bidi="ar-SA"/>
    </w:rPr>
  </w:style>
  <w:style w:type="character" w:customStyle="1" w:styleId="ListLabel82">
    <w:name w:val="ListLabel 82"/>
    <w:qFormat/>
    <w:rsid w:val="002F7EAC"/>
    <w:rPr>
      <w:rFonts w:ascii="Arial" w:eastAsia="Calibri" w:hAnsi="Arial" w:cs="Arial"/>
      <w:sz w:val="20"/>
    </w:rPr>
  </w:style>
  <w:style w:type="character" w:customStyle="1" w:styleId="ListLabel83">
    <w:name w:val="ListLabel 83"/>
    <w:qFormat/>
    <w:rsid w:val="002F7EAC"/>
    <w:rPr>
      <w:rFonts w:cs="Courier New"/>
    </w:rPr>
  </w:style>
  <w:style w:type="character" w:customStyle="1" w:styleId="ListLabel84">
    <w:name w:val="ListLabel 84"/>
    <w:qFormat/>
    <w:rsid w:val="002F7EAC"/>
    <w:rPr>
      <w:rFonts w:cs="Courier New"/>
    </w:rPr>
  </w:style>
  <w:style w:type="character" w:customStyle="1" w:styleId="ListLabel85">
    <w:name w:val="ListLabel 85"/>
    <w:qFormat/>
    <w:rsid w:val="002F7EAC"/>
    <w:rPr>
      <w:rFonts w:cs="Courier New"/>
    </w:rPr>
  </w:style>
  <w:style w:type="character" w:customStyle="1" w:styleId="ListLabel86">
    <w:name w:val="ListLabel 86"/>
    <w:qFormat/>
    <w:rsid w:val="002F7EAC"/>
    <w:rPr>
      <w:rFonts w:cs="Courier New"/>
    </w:rPr>
  </w:style>
  <w:style w:type="character" w:customStyle="1" w:styleId="ListLabel87">
    <w:name w:val="ListLabel 87"/>
    <w:qFormat/>
    <w:rsid w:val="002F7EAC"/>
    <w:rPr>
      <w:rFonts w:cs="Courier New"/>
    </w:rPr>
  </w:style>
  <w:style w:type="character" w:customStyle="1" w:styleId="ListLabel88">
    <w:name w:val="ListLabel 88"/>
    <w:qFormat/>
    <w:rsid w:val="002F7EAC"/>
    <w:rPr>
      <w:rFonts w:cs="Courier New"/>
    </w:rPr>
  </w:style>
  <w:style w:type="character" w:customStyle="1" w:styleId="ListLabel89">
    <w:name w:val="ListLabel 89"/>
    <w:qFormat/>
    <w:rsid w:val="002F7EAC"/>
    <w:rPr>
      <w:rFonts w:cs="Courier New"/>
    </w:rPr>
  </w:style>
  <w:style w:type="character" w:customStyle="1" w:styleId="ListLabel90">
    <w:name w:val="ListLabel 90"/>
    <w:qFormat/>
    <w:rsid w:val="002F7EAC"/>
    <w:rPr>
      <w:rFonts w:cs="Courier New"/>
    </w:rPr>
  </w:style>
  <w:style w:type="character" w:customStyle="1" w:styleId="ListLabel91">
    <w:name w:val="ListLabel 91"/>
    <w:qFormat/>
    <w:rsid w:val="002F7EAC"/>
    <w:rPr>
      <w:rFonts w:cs="Courier New"/>
    </w:rPr>
  </w:style>
  <w:style w:type="character" w:customStyle="1" w:styleId="ListLabel92">
    <w:name w:val="ListLabel 92"/>
    <w:qFormat/>
    <w:rsid w:val="002F7EAC"/>
    <w:rPr>
      <w:rFonts w:eastAsia="Times New Roman" w:cs="Calibri"/>
      <w:b/>
      <w:bCs/>
      <w:i/>
      <w:iCs/>
      <w:spacing w:val="-4"/>
      <w:sz w:val="22"/>
      <w:szCs w:val="22"/>
      <w:lang w:val="el-GR" w:eastAsia="zh-CN" w:bidi="ar-SA"/>
    </w:rPr>
  </w:style>
  <w:style w:type="character" w:customStyle="1" w:styleId="ListLabel93">
    <w:name w:val="ListLabel 93"/>
    <w:qFormat/>
    <w:rsid w:val="002F7EAC"/>
    <w:rPr>
      <w:rFonts w:eastAsia="Times New Roman" w:cs="Calibri"/>
      <w:b/>
      <w:bCs/>
      <w:i/>
      <w:iCs/>
      <w:spacing w:val="-4"/>
      <w:sz w:val="24"/>
      <w:szCs w:val="22"/>
      <w:lang w:val="el-GR" w:eastAsia="zh-CN" w:bidi="ar-SA"/>
    </w:rPr>
  </w:style>
  <w:style w:type="paragraph" w:styleId="Web">
    <w:name w:val="Normal (Web)"/>
    <w:basedOn w:val="a"/>
    <w:uiPriority w:val="99"/>
    <w:unhideWhenUsed/>
    <w:qFormat/>
    <w:rsid w:val="002F7EA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f6">
    <w:name w:val="Table Grid"/>
    <w:basedOn w:val="a2"/>
    <w:uiPriority w:val="59"/>
    <w:rsid w:val="002F7E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2F7EAC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2F7EAC"/>
    <w:pPr>
      <w:spacing w:after="100" w:line="276" w:lineRule="auto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2F7EAC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19">
    <w:name w:val="Επικεφαλίδα ΠΠ1"/>
    <w:basedOn w:val="1"/>
    <w:next w:val="a"/>
    <w:uiPriority w:val="39"/>
    <w:semiHidden/>
    <w:unhideWhenUsed/>
    <w:qFormat/>
    <w:rsid w:val="002F7EAC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l-GR" w:eastAsia="el-GR"/>
    </w:rPr>
  </w:style>
  <w:style w:type="numbering" w:customStyle="1" w:styleId="25">
    <w:name w:val="Χωρίς λίστα2"/>
    <w:next w:val="a3"/>
    <w:uiPriority w:val="99"/>
    <w:semiHidden/>
    <w:unhideWhenUsed/>
    <w:rsid w:val="002F7EAC"/>
  </w:style>
  <w:style w:type="table" w:customStyle="1" w:styleId="1a">
    <w:name w:val="Πλέγμα πίνακα1"/>
    <w:basedOn w:val="a2"/>
    <w:next w:val="aff6"/>
    <w:uiPriority w:val="59"/>
    <w:rsid w:val="002F7E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Επικεφαλίδα ΠΠ2"/>
    <w:basedOn w:val="1"/>
    <w:next w:val="a"/>
    <w:uiPriority w:val="39"/>
    <w:semiHidden/>
    <w:unhideWhenUsed/>
    <w:qFormat/>
    <w:rsid w:val="002F7EAC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l-GR" w:eastAsia="el-GR"/>
    </w:rPr>
  </w:style>
  <w:style w:type="paragraph" w:customStyle="1" w:styleId="Heading">
    <w:name w:val="Heading"/>
    <w:basedOn w:val="Standard"/>
    <w:next w:val="Textbody"/>
    <w:rsid w:val="002F7EAC"/>
    <w:pPr>
      <w:keepNext/>
      <w:autoSpaceDN w:val="0"/>
      <w:spacing w:before="240" w:after="120"/>
    </w:pPr>
    <w:rPr>
      <w:rFonts w:ascii="Liberation Sans" w:eastAsia="Droid Sans Fallback" w:hAnsi="Liberation Sans" w:cs="FreeSans"/>
      <w:kern w:val="3"/>
      <w:sz w:val="28"/>
      <w:szCs w:val="28"/>
    </w:rPr>
  </w:style>
  <w:style w:type="paragraph" w:customStyle="1" w:styleId="Textbody">
    <w:name w:val="Text body"/>
    <w:basedOn w:val="Standard"/>
    <w:rsid w:val="002F7EAC"/>
    <w:pPr>
      <w:autoSpaceDN w:val="0"/>
      <w:spacing w:after="140" w:line="288" w:lineRule="auto"/>
    </w:pPr>
    <w:rPr>
      <w:rFonts w:ascii="Liberation Serif" w:eastAsia="Droid Sans Fallback" w:hAnsi="Liberation Serif" w:cs="FreeSans"/>
      <w:kern w:val="3"/>
    </w:rPr>
  </w:style>
  <w:style w:type="paragraph" w:customStyle="1" w:styleId="Index">
    <w:name w:val="Index"/>
    <w:basedOn w:val="Standard"/>
    <w:rsid w:val="002F7EAC"/>
    <w:pPr>
      <w:suppressLineNumbers/>
      <w:autoSpaceDN w:val="0"/>
    </w:pPr>
    <w:rPr>
      <w:rFonts w:ascii="Liberation Serif" w:eastAsia="Droid Sans Fallback" w:hAnsi="Liberation Serif" w:cs="FreeSans"/>
      <w:kern w:val="3"/>
    </w:rPr>
  </w:style>
  <w:style w:type="paragraph" w:customStyle="1" w:styleId="TableContents">
    <w:name w:val="Table Contents"/>
    <w:basedOn w:val="Standard"/>
    <w:rsid w:val="002F7EAC"/>
    <w:pPr>
      <w:suppressLineNumbers/>
      <w:autoSpaceDN w:val="0"/>
    </w:pPr>
    <w:rPr>
      <w:rFonts w:ascii="Liberation Serif" w:eastAsia="Droid Sans Fallback" w:hAnsi="Liberation Serif" w:cs="FreeSans"/>
      <w:kern w:val="3"/>
    </w:rPr>
  </w:style>
  <w:style w:type="paragraph" w:customStyle="1" w:styleId="TableHeading">
    <w:name w:val="Table Heading"/>
    <w:basedOn w:val="TableContents"/>
    <w:rsid w:val="002F7EAC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F7EAC"/>
    <w:pPr>
      <w:autoSpaceDN w:val="0"/>
      <w:spacing w:after="283"/>
      <w:ind w:left="567" w:right="567"/>
    </w:pPr>
    <w:rPr>
      <w:rFonts w:ascii="Liberation Serif" w:eastAsia="Droid Sans Fallback" w:hAnsi="Liberation Serif" w:cs="FreeSans"/>
      <w:kern w:val="3"/>
    </w:rPr>
  </w:style>
  <w:style w:type="character" w:customStyle="1" w:styleId="BulletSymbols">
    <w:name w:val="Bullet Symbols"/>
    <w:rsid w:val="002F7EA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F7EAC"/>
  </w:style>
  <w:style w:type="numbering" w:customStyle="1" w:styleId="WWNum1">
    <w:name w:val="WWNum1"/>
    <w:basedOn w:val="a3"/>
    <w:rsid w:val="002F7EAC"/>
    <w:pPr>
      <w:numPr>
        <w:numId w:val="10"/>
      </w:numPr>
    </w:pPr>
  </w:style>
  <w:style w:type="numbering" w:customStyle="1" w:styleId="WWNum2">
    <w:name w:val="WWNum2"/>
    <w:basedOn w:val="a3"/>
    <w:rsid w:val="002F7EAC"/>
    <w:pPr>
      <w:numPr>
        <w:numId w:val="11"/>
      </w:numPr>
    </w:pPr>
  </w:style>
  <w:style w:type="numbering" w:customStyle="1" w:styleId="WWNum3">
    <w:name w:val="WWNum3"/>
    <w:basedOn w:val="a3"/>
    <w:rsid w:val="002F7EAC"/>
    <w:pPr>
      <w:numPr>
        <w:numId w:val="12"/>
      </w:numPr>
    </w:pPr>
  </w:style>
  <w:style w:type="numbering" w:customStyle="1" w:styleId="34">
    <w:name w:val="Χωρίς λίστα3"/>
    <w:next w:val="a3"/>
    <w:uiPriority w:val="99"/>
    <w:semiHidden/>
    <w:unhideWhenUsed/>
    <w:rsid w:val="002F7EAC"/>
  </w:style>
  <w:style w:type="numbering" w:customStyle="1" w:styleId="WWNum11">
    <w:name w:val="WWNum11"/>
    <w:basedOn w:val="a3"/>
    <w:rsid w:val="002F7EAC"/>
    <w:pPr>
      <w:numPr>
        <w:numId w:val="13"/>
      </w:numPr>
    </w:pPr>
  </w:style>
  <w:style w:type="numbering" w:customStyle="1" w:styleId="WWNum21">
    <w:name w:val="WWNum21"/>
    <w:basedOn w:val="a3"/>
    <w:rsid w:val="002F7EAC"/>
    <w:pPr>
      <w:numPr>
        <w:numId w:val="14"/>
      </w:numPr>
    </w:pPr>
  </w:style>
  <w:style w:type="numbering" w:customStyle="1" w:styleId="WWNum31">
    <w:name w:val="WWNum31"/>
    <w:basedOn w:val="a3"/>
    <w:rsid w:val="002F7EAC"/>
    <w:pPr>
      <w:numPr>
        <w:numId w:val="15"/>
      </w:numPr>
    </w:pPr>
  </w:style>
  <w:style w:type="numbering" w:customStyle="1" w:styleId="42">
    <w:name w:val="Χωρίς λίστα4"/>
    <w:next w:val="a3"/>
    <w:uiPriority w:val="99"/>
    <w:semiHidden/>
    <w:unhideWhenUsed/>
    <w:rsid w:val="002F7EAC"/>
  </w:style>
  <w:style w:type="numbering" w:customStyle="1" w:styleId="WWNum12">
    <w:name w:val="WWNum12"/>
    <w:basedOn w:val="a3"/>
    <w:rsid w:val="002F7EAC"/>
    <w:pPr>
      <w:numPr>
        <w:numId w:val="23"/>
      </w:numPr>
    </w:pPr>
  </w:style>
  <w:style w:type="numbering" w:customStyle="1" w:styleId="WWNum22">
    <w:name w:val="WWNum22"/>
    <w:basedOn w:val="a3"/>
    <w:rsid w:val="002F7EAC"/>
    <w:pPr>
      <w:numPr>
        <w:numId w:val="24"/>
      </w:numPr>
    </w:pPr>
  </w:style>
  <w:style w:type="numbering" w:customStyle="1" w:styleId="WWNum32">
    <w:name w:val="WWNum32"/>
    <w:basedOn w:val="a3"/>
    <w:rsid w:val="002F7EAC"/>
    <w:pPr>
      <w:numPr>
        <w:numId w:val="25"/>
      </w:numPr>
    </w:pPr>
  </w:style>
  <w:style w:type="numbering" w:customStyle="1" w:styleId="52">
    <w:name w:val="Χωρίς λίστα5"/>
    <w:next w:val="a3"/>
    <w:uiPriority w:val="99"/>
    <w:semiHidden/>
    <w:unhideWhenUsed/>
    <w:rsid w:val="002F7EAC"/>
  </w:style>
  <w:style w:type="numbering" w:customStyle="1" w:styleId="WWNum13">
    <w:name w:val="WWNum13"/>
    <w:basedOn w:val="a3"/>
    <w:rsid w:val="002F7EAC"/>
    <w:pPr>
      <w:numPr>
        <w:numId w:val="30"/>
      </w:numPr>
    </w:pPr>
  </w:style>
  <w:style w:type="numbering" w:customStyle="1" w:styleId="WWNum23">
    <w:name w:val="WWNum23"/>
    <w:basedOn w:val="a3"/>
    <w:rsid w:val="002F7EAC"/>
    <w:pPr>
      <w:numPr>
        <w:numId w:val="31"/>
      </w:numPr>
    </w:pPr>
  </w:style>
  <w:style w:type="numbering" w:customStyle="1" w:styleId="WWNum33">
    <w:name w:val="WWNum33"/>
    <w:basedOn w:val="a3"/>
    <w:rsid w:val="002F7EA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3</cp:revision>
  <dcterms:created xsi:type="dcterms:W3CDTF">2020-07-28T11:21:00Z</dcterms:created>
  <dcterms:modified xsi:type="dcterms:W3CDTF">2020-07-28T11:22:00Z</dcterms:modified>
</cp:coreProperties>
</file>