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B4B1" w14:textId="67F0C689" w:rsidR="00DC190D" w:rsidRDefault="00DC190D"/>
    <w:p w14:paraId="427619A8" w14:textId="77777777" w:rsidR="00BB7A1F" w:rsidRPr="00BB7A1F" w:rsidRDefault="00BB7A1F" w:rsidP="00BB7A1F">
      <w:pPr>
        <w:spacing w:before="60" w:after="60" w:line="240" w:lineRule="auto"/>
        <w:jc w:val="center"/>
        <w:rPr>
          <w:rFonts w:ascii="Arial" w:eastAsia="Times New Roman" w:hAnsi="Arial" w:cs="Arial"/>
          <w:b/>
          <w:bCs/>
          <w:color w:val="0000FF"/>
          <w:sz w:val="28"/>
          <w:szCs w:val="28"/>
          <w:u w:val="single"/>
          <w:lang w:eastAsia="zh-CN"/>
        </w:rPr>
      </w:pPr>
    </w:p>
    <w:p w14:paraId="47C31BCC" w14:textId="77777777" w:rsidR="00BB7A1F" w:rsidRPr="00BB7A1F" w:rsidRDefault="00BB7A1F" w:rsidP="00BB7A1F">
      <w:pPr>
        <w:spacing w:before="60" w:after="60" w:line="240"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color w:val="0000FF"/>
          <w:sz w:val="28"/>
          <w:szCs w:val="28"/>
          <w:u w:val="single"/>
          <w:lang w:eastAsia="zh-CN"/>
        </w:rPr>
        <w:t>ΤΥ</w:t>
      </w:r>
      <w:r w:rsidRPr="00BB7A1F">
        <w:rPr>
          <w:rFonts w:ascii="Arial" w:eastAsia="Times New Roman" w:hAnsi="Arial" w:cs="Arial"/>
          <w:b/>
          <w:bCs/>
          <w:color w:val="0000FF"/>
          <w:sz w:val="28"/>
          <w:szCs w:val="28"/>
          <w:lang w:eastAsia="zh-CN"/>
        </w:rPr>
        <w:t>ΠΟΠΟΙΗΜΕΝΟ ΕΝΤΥΠΟ ΥΠΕΥΘΥΝΗΣ ΔΗΛΩΣΗΣ (TEΥΔ)</w:t>
      </w:r>
    </w:p>
    <w:p w14:paraId="230E2BD1" w14:textId="77777777" w:rsidR="00BB7A1F" w:rsidRPr="00BB7A1F" w:rsidRDefault="00BB7A1F" w:rsidP="00BB7A1F">
      <w:pPr>
        <w:spacing w:before="60" w:after="60" w:line="240"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4"/>
          <w:szCs w:val="24"/>
          <w:lang w:eastAsia="zh-CN"/>
        </w:rPr>
        <w:t>[άρθρου 79 παρ. 4 ν. 4412/2016 (Α 147)]</w:t>
      </w:r>
    </w:p>
    <w:p w14:paraId="71B3A812"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p>
    <w:p w14:paraId="1443AEC1"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Arial" w:hAnsi="Arial" w:cs="Arial"/>
          <w:b/>
          <w:bCs/>
          <w:color w:val="669900"/>
          <w:u w:val="single"/>
          <w:lang w:eastAsia="zh-CN"/>
        </w:rPr>
        <w:t xml:space="preserve"> </w:t>
      </w:r>
      <w:r w:rsidRPr="00BB7A1F">
        <w:rPr>
          <w:rFonts w:ascii="Arial" w:eastAsia="Calibri" w:hAnsi="Arial" w:cs="Arial"/>
          <w:b/>
          <w:bCs/>
          <w:color w:val="00000A"/>
          <w:u w:val="single"/>
          <w:lang w:eastAsia="zh-CN"/>
        </w:rPr>
        <w:t>για διαδικασίες σύναψης δημόσιας σύμβασης κάτω των ορίων των οδηγιών</w:t>
      </w:r>
    </w:p>
    <w:p w14:paraId="0393F177"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u w:val="single"/>
          <w:lang w:eastAsia="zh-CN"/>
        </w:rPr>
        <w:t>Μέρος Ι: Πληροφορίες σχετικά με την αναθέτουσα αρχή/αναθέτοντα φορέα</w:t>
      </w:r>
      <w:r w:rsidRPr="00BB7A1F">
        <w:rPr>
          <w:rFonts w:ascii="Arial" w:eastAsia="Times New Roman" w:hAnsi="Arial" w:cs="Arial"/>
          <w:b/>
          <w:bCs/>
          <w:u w:val="single"/>
          <w:vertAlign w:val="superscript"/>
          <w:lang w:eastAsia="zh-CN"/>
        </w:rPr>
        <w:endnoteReference w:id="1"/>
      </w:r>
      <w:r w:rsidRPr="00BB7A1F">
        <w:rPr>
          <w:rFonts w:ascii="Arial" w:eastAsia="Times New Roman" w:hAnsi="Arial" w:cs="Arial"/>
          <w:b/>
          <w:bCs/>
          <w:u w:val="single"/>
          <w:lang w:eastAsia="zh-CN"/>
        </w:rPr>
        <w:t xml:space="preserve">  και τη διαδικασία ανάθεσης</w:t>
      </w:r>
    </w:p>
    <w:p w14:paraId="5DA3236B"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6929AC2" w14:textId="77777777" w:rsidR="00BB7A1F" w:rsidRPr="00BB7A1F" w:rsidRDefault="00BB7A1F" w:rsidP="00BB7A1F">
      <w:pPr>
        <w:spacing w:before="60" w:after="60" w:line="276" w:lineRule="auto"/>
        <w:jc w:val="both"/>
        <w:rPr>
          <w:rFonts w:ascii="Arial" w:eastAsia="Times New Roman" w:hAnsi="Arial" w:cs="Arial"/>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65"/>
      </w:tblGrid>
      <w:tr w:rsidR="00BB7A1F" w:rsidRPr="00BB7A1F" w14:paraId="64EF7891" w14:textId="77777777" w:rsidTr="004F6B19">
        <w:tc>
          <w:tcPr>
            <w:tcW w:w="10065" w:type="dxa"/>
            <w:tcBorders>
              <w:top w:val="single" w:sz="1" w:space="0" w:color="000000"/>
              <w:left w:val="single" w:sz="1" w:space="0" w:color="000000"/>
              <w:bottom w:val="single" w:sz="1" w:space="0" w:color="000000"/>
              <w:right w:val="single" w:sz="1" w:space="0" w:color="000000"/>
            </w:tcBorders>
            <w:shd w:val="clear" w:color="auto" w:fill="C9D0D0"/>
          </w:tcPr>
          <w:p w14:paraId="5147EAFA"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BB7A1F">
              <w:rPr>
                <w:rFonts w:ascii="Arial" w:eastAsia="Times New Roman" w:hAnsi="Arial" w:cs="Arial"/>
                <w:b/>
                <w:bCs/>
                <w:sz w:val="20"/>
                <w:szCs w:val="20"/>
                <w:lang w:eastAsia="zh-CN"/>
              </w:rPr>
              <w:t>αα</w:t>
            </w:r>
            <w:proofErr w:type="spellEnd"/>
            <w:r w:rsidRPr="00BB7A1F">
              <w:rPr>
                <w:rFonts w:ascii="Arial" w:eastAsia="Times New Roman" w:hAnsi="Arial" w:cs="Arial"/>
                <w:b/>
                <w:bCs/>
                <w:sz w:val="20"/>
                <w:szCs w:val="20"/>
                <w:lang w:eastAsia="zh-CN"/>
              </w:rPr>
              <w:t>)/ αναθέτοντα φορέα (</w:t>
            </w:r>
            <w:proofErr w:type="spellStart"/>
            <w:r w:rsidRPr="00BB7A1F">
              <w:rPr>
                <w:rFonts w:ascii="Arial" w:eastAsia="Times New Roman" w:hAnsi="Arial" w:cs="Arial"/>
                <w:b/>
                <w:bCs/>
                <w:sz w:val="20"/>
                <w:szCs w:val="20"/>
                <w:lang w:eastAsia="zh-CN"/>
              </w:rPr>
              <w:t>αφ</w:t>
            </w:r>
            <w:proofErr w:type="spellEnd"/>
            <w:r w:rsidRPr="00BB7A1F">
              <w:rPr>
                <w:rFonts w:ascii="Arial" w:eastAsia="Times New Roman" w:hAnsi="Arial" w:cs="Arial"/>
                <w:b/>
                <w:bCs/>
                <w:sz w:val="20"/>
                <w:szCs w:val="20"/>
                <w:lang w:eastAsia="zh-CN"/>
              </w:rPr>
              <w:t>)</w:t>
            </w:r>
          </w:p>
          <w:p w14:paraId="4F0E653E"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Ονομασία: [ΔΗΜΟΣ ΧΑΝΙΩΝ]</w:t>
            </w:r>
          </w:p>
          <w:p w14:paraId="764ECEFE"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Κωδικός  Αναθέτουσας Αρχής / Αναθέτοντα Φορέα ΚΗΜΔΗΣ : [6318]</w:t>
            </w:r>
          </w:p>
          <w:p w14:paraId="4867CD73"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Ταχυδρομική διεύθυνση / Πόλη / </w:t>
            </w:r>
            <w:proofErr w:type="spellStart"/>
            <w:r w:rsidRPr="00BB7A1F">
              <w:rPr>
                <w:rFonts w:ascii="Arial" w:eastAsia="Times New Roman" w:hAnsi="Arial" w:cs="Arial"/>
                <w:sz w:val="20"/>
                <w:szCs w:val="20"/>
                <w:lang w:eastAsia="zh-CN"/>
              </w:rPr>
              <w:t>Ταχ</w:t>
            </w:r>
            <w:proofErr w:type="spellEnd"/>
            <w:r w:rsidRPr="00BB7A1F">
              <w:rPr>
                <w:rFonts w:ascii="Arial" w:eastAsia="Times New Roman" w:hAnsi="Arial" w:cs="Arial"/>
                <w:sz w:val="20"/>
                <w:szCs w:val="20"/>
                <w:lang w:eastAsia="zh-CN"/>
              </w:rPr>
              <w:t>. Κωδικός: ΚΥΔΩΝΙΑΣ 29/ ΧΑΝΙΑ/73100]</w:t>
            </w:r>
          </w:p>
          <w:p w14:paraId="51419343"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Αρμόδιος για πληροφορίες: [ΚΟΥΤΣΟΥΡΑΚΗ ΓΕΩΡΓΙΑ]</w:t>
            </w:r>
          </w:p>
          <w:p w14:paraId="5BBB4D0D"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Τηλέφωνο: [2821341760-1]</w:t>
            </w:r>
          </w:p>
          <w:p w14:paraId="3B87D226"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w:t>
            </w:r>
            <w:proofErr w:type="spellStart"/>
            <w:r w:rsidRPr="00BB7A1F">
              <w:rPr>
                <w:rFonts w:ascii="Arial" w:eastAsia="Times New Roman" w:hAnsi="Arial" w:cs="Arial"/>
                <w:sz w:val="20"/>
                <w:szCs w:val="20"/>
                <w:lang w:eastAsia="zh-CN"/>
              </w:rPr>
              <w:t>Ηλ</w:t>
            </w:r>
            <w:proofErr w:type="spellEnd"/>
            <w:r w:rsidRPr="00BB7A1F">
              <w:rPr>
                <w:rFonts w:ascii="Arial" w:eastAsia="Times New Roman" w:hAnsi="Arial" w:cs="Arial"/>
                <w:sz w:val="20"/>
                <w:szCs w:val="20"/>
                <w:lang w:eastAsia="zh-CN"/>
              </w:rPr>
              <w:t>. ταχυδρομείο: [g-promitheies@chania.gr]</w:t>
            </w:r>
          </w:p>
          <w:p w14:paraId="6495E141"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Διεύθυνση στο Διαδίκτυο (διεύθυνση δικτυακού τόπου) (</w:t>
            </w:r>
            <w:r w:rsidRPr="00BB7A1F">
              <w:rPr>
                <w:rFonts w:ascii="Arial" w:eastAsia="Times New Roman" w:hAnsi="Arial" w:cs="Arial"/>
                <w:i/>
                <w:sz w:val="20"/>
                <w:szCs w:val="20"/>
                <w:lang w:eastAsia="zh-CN"/>
              </w:rPr>
              <w:t>εάν υπάρχει</w:t>
            </w:r>
            <w:r w:rsidRPr="00BB7A1F">
              <w:rPr>
                <w:rFonts w:ascii="Arial" w:eastAsia="Times New Roman" w:hAnsi="Arial" w:cs="Arial"/>
                <w:sz w:val="20"/>
                <w:szCs w:val="20"/>
                <w:lang w:eastAsia="zh-CN"/>
              </w:rPr>
              <w:t>): [www.chania.gr]</w:t>
            </w:r>
          </w:p>
        </w:tc>
      </w:tr>
      <w:tr w:rsidR="00BB7A1F" w:rsidRPr="00BB7A1F" w14:paraId="1F0D6BEF" w14:textId="77777777" w:rsidTr="004F6B19">
        <w:tc>
          <w:tcPr>
            <w:tcW w:w="10065" w:type="dxa"/>
            <w:tcBorders>
              <w:left w:val="single" w:sz="1" w:space="0" w:color="000000"/>
              <w:bottom w:val="single" w:sz="1" w:space="0" w:color="000000"/>
              <w:right w:val="single" w:sz="1" w:space="0" w:color="000000"/>
            </w:tcBorders>
            <w:shd w:val="clear" w:color="auto" w:fill="C9D0D0"/>
          </w:tcPr>
          <w:p w14:paraId="51F1397A"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sz w:val="20"/>
                <w:szCs w:val="20"/>
                <w:lang w:eastAsia="zh-CN"/>
              </w:rPr>
              <w:t>Β: Πληροφορίες σχετικά με τη διαδικασία σύναψης σύμβασης</w:t>
            </w:r>
          </w:p>
          <w:p w14:paraId="2E36DF41" w14:textId="77777777" w:rsidR="00BB7A1F" w:rsidRPr="00BB7A1F" w:rsidRDefault="00BB7A1F" w:rsidP="00BB7A1F">
            <w:pPr>
              <w:numPr>
                <w:ilvl w:val="1"/>
                <w:numId w:val="1"/>
              </w:numPr>
              <w:suppressAutoHyphens/>
              <w:spacing w:before="60" w:after="0" w:line="240" w:lineRule="auto"/>
              <w:ind w:left="82" w:hanging="82"/>
              <w:jc w:val="both"/>
              <w:rPr>
                <w:rFonts w:ascii="Arial" w:eastAsia="ArialNarrow-Bold" w:hAnsi="Arial" w:cs="Arial"/>
                <w:b/>
                <w:bCs/>
                <w:color w:val="000099"/>
                <w:lang w:eastAsia="zh-CN" w:bidi="el-GR"/>
              </w:rPr>
            </w:pPr>
            <w:r w:rsidRPr="00BB7A1F">
              <w:rPr>
                <w:rFonts w:ascii="Arial" w:eastAsia="Times New Roman" w:hAnsi="Arial" w:cs="Arial"/>
                <w:sz w:val="20"/>
                <w:szCs w:val="20"/>
                <w:lang w:eastAsia="zh-CN"/>
              </w:rPr>
              <w:t>- Τίτλος ή σύντομη περιγραφή της δημόσιας σύμβασης (συμπεριλαμβανομένου του σχετικού CPV):[</w:t>
            </w:r>
            <w:r w:rsidRPr="00BB7A1F">
              <w:rPr>
                <w:rFonts w:ascii="Arial" w:eastAsia="ArialNarrow-Bold" w:hAnsi="Arial" w:cs="Arial"/>
                <w:b/>
                <w:bCs/>
                <w:color w:val="000099"/>
                <w:lang w:eastAsia="zh-CN"/>
              </w:rPr>
              <w:t>«Ασφάλιση των αυτοκίνητων, οχημάτων και μηχανημάτων του Δήμου Χανίων»</w:t>
            </w:r>
          </w:p>
          <w:p w14:paraId="0A1F839A" w14:textId="77777777" w:rsidR="00BB7A1F" w:rsidRPr="00BB7A1F" w:rsidRDefault="00BB7A1F" w:rsidP="00BB7A1F">
            <w:pPr>
              <w:numPr>
                <w:ilvl w:val="1"/>
                <w:numId w:val="1"/>
              </w:numPr>
              <w:suppressAutoHyphens/>
              <w:spacing w:before="60" w:after="0" w:line="240" w:lineRule="auto"/>
              <w:ind w:left="82" w:hanging="82"/>
              <w:jc w:val="both"/>
              <w:rPr>
                <w:rFonts w:ascii="Arial" w:eastAsia="ArialNarrow-Bold" w:hAnsi="Arial" w:cs="Arial"/>
                <w:b/>
                <w:bCs/>
                <w:color w:val="000099"/>
                <w:lang w:eastAsia="zh-CN" w:bidi="el-GR"/>
              </w:rPr>
            </w:pPr>
            <w:r w:rsidRPr="00BB7A1F">
              <w:rPr>
                <w:rFonts w:ascii="Arial" w:eastAsia="Times New Roman" w:hAnsi="Arial" w:cs="Arial"/>
                <w:b/>
                <w:color w:val="000099"/>
                <w:lang w:eastAsia="zh-CN"/>
              </w:rPr>
              <w:t xml:space="preserve"> </w:t>
            </w:r>
            <w:r w:rsidRPr="00BB7A1F">
              <w:rPr>
                <w:rFonts w:ascii="Arial" w:eastAsia="Times New Roman" w:hAnsi="Arial" w:cs="Arial"/>
                <w:b/>
                <w:color w:val="000099"/>
                <w:lang w:val="en-US" w:eastAsia="zh-CN"/>
              </w:rPr>
              <w:t>CPV</w:t>
            </w:r>
            <w:r w:rsidRPr="00BB7A1F">
              <w:rPr>
                <w:rFonts w:ascii="Arial" w:eastAsia="Times New Roman" w:hAnsi="Arial" w:cs="Arial"/>
                <w:b/>
                <w:color w:val="000099"/>
                <w:lang w:eastAsia="zh-CN"/>
              </w:rPr>
              <w:t>:</w:t>
            </w:r>
            <w:r w:rsidRPr="00BB7A1F">
              <w:rPr>
                <w:rFonts w:ascii="Arial" w:eastAsia="Times New Roman" w:hAnsi="Arial" w:cs="Arial"/>
                <w:b/>
                <w:bCs/>
                <w:color w:val="000099"/>
                <w:lang w:eastAsia="zh-CN"/>
              </w:rPr>
              <w:t xml:space="preserve"> 66514110-0   Υπηρεσίες ασφάλισης μηχανοκίνητων οχημάτων</w:t>
            </w:r>
          </w:p>
          <w:p w14:paraId="76086D41"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w:t>
            </w:r>
            <w:r w:rsidRPr="00BB7A1F">
              <w:rPr>
                <w:rFonts w:ascii="Arial" w:eastAsia="Times New Roman" w:hAnsi="Arial" w:cs="Arial"/>
                <w:sz w:val="20"/>
                <w:szCs w:val="20"/>
                <w:highlight w:val="lightGray"/>
                <w:lang w:eastAsia="zh-CN"/>
              </w:rPr>
              <w:t>Κωδικός στο ΚΗΜΔΗΣ: []</w:t>
            </w:r>
          </w:p>
          <w:p w14:paraId="3C544D4D"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Η σύμβαση αναφέρεται σε έργα, προμήθειες, ή υπηρεσίες : </w:t>
            </w:r>
            <w:r w:rsidRPr="00BB7A1F">
              <w:rPr>
                <w:rFonts w:ascii="Arial" w:eastAsia="Times New Roman" w:hAnsi="Arial" w:cs="Arial"/>
                <w:color w:val="000099"/>
                <w:sz w:val="20"/>
                <w:szCs w:val="20"/>
                <w:lang w:eastAsia="zh-CN"/>
              </w:rPr>
              <w:t>[</w:t>
            </w:r>
            <w:r w:rsidRPr="00BB7A1F">
              <w:rPr>
                <w:rFonts w:ascii="Arial" w:eastAsia="ArialNarrow-Bold" w:hAnsi="Arial" w:cs="Arial"/>
                <w:b/>
                <w:bCs/>
                <w:color w:val="000099"/>
                <w:kern w:val="1"/>
                <w:lang/>
              </w:rPr>
              <w:t>ΥΠΗΡΕΣΙΕΣ</w:t>
            </w:r>
            <w:r w:rsidRPr="00BB7A1F">
              <w:rPr>
                <w:rFonts w:ascii="Arial" w:eastAsia="Times New Roman" w:hAnsi="Arial" w:cs="Arial"/>
                <w:sz w:val="20"/>
                <w:szCs w:val="20"/>
                <w:lang w:eastAsia="zh-CN"/>
              </w:rPr>
              <w:t>]</w:t>
            </w:r>
          </w:p>
          <w:p w14:paraId="09265207"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Εφόσον υφίστανται, ένδειξη ύπαρξης σχετικών τμημάτων : </w:t>
            </w:r>
            <w:r w:rsidRPr="00BB7A1F">
              <w:rPr>
                <w:rFonts w:ascii="Arial" w:eastAsia="Times New Roman" w:hAnsi="Arial" w:cs="Arial"/>
                <w:color w:val="000099"/>
                <w:sz w:val="20"/>
                <w:szCs w:val="20"/>
                <w:lang w:eastAsia="zh-CN"/>
              </w:rPr>
              <w:t>[</w:t>
            </w:r>
            <w:r w:rsidRPr="00BB7A1F">
              <w:rPr>
                <w:rFonts w:ascii="Arial" w:eastAsia="ArialNarrow-Bold" w:hAnsi="Arial" w:cs="Arial"/>
                <w:b/>
                <w:bCs/>
                <w:color w:val="000099"/>
                <w:kern w:val="1"/>
                <w:lang/>
              </w:rPr>
              <w:t>ΟΧΙ</w:t>
            </w:r>
            <w:r w:rsidRPr="00BB7A1F">
              <w:rPr>
                <w:rFonts w:ascii="Arial" w:eastAsia="Times New Roman" w:hAnsi="Arial" w:cs="Arial"/>
                <w:color w:val="000099"/>
                <w:sz w:val="20"/>
                <w:szCs w:val="20"/>
                <w:lang w:eastAsia="zh-CN"/>
              </w:rPr>
              <w:t>]</w:t>
            </w:r>
          </w:p>
          <w:p w14:paraId="1E257BDC"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Αριθμός αναφοράς που αποδίδεται στον φάκελο από την αναθέτουσα αρχή (</w:t>
            </w:r>
            <w:r w:rsidRPr="00BB7A1F">
              <w:rPr>
                <w:rFonts w:ascii="Arial" w:eastAsia="Times New Roman" w:hAnsi="Arial" w:cs="Arial"/>
                <w:i/>
                <w:sz w:val="20"/>
                <w:szCs w:val="20"/>
                <w:lang w:eastAsia="zh-CN"/>
              </w:rPr>
              <w:t>εάν υπάρχει</w:t>
            </w:r>
            <w:r w:rsidRPr="00BB7A1F">
              <w:rPr>
                <w:rFonts w:ascii="Arial" w:eastAsia="Times New Roman" w:hAnsi="Arial" w:cs="Arial"/>
                <w:sz w:val="20"/>
                <w:szCs w:val="20"/>
                <w:lang w:eastAsia="zh-CN"/>
              </w:rPr>
              <w:t>): [……]</w:t>
            </w:r>
          </w:p>
        </w:tc>
      </w:tr>
    </w:tbl>
    <w:p w14:paraId="60F26E76"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ΟΛΕΣ ΟΙ ΥΠΟΛΟΙΠΕΣ ΠΛΗΡΟΦΟΡΙΕΣ ΣΕ ΚΑΘΕ ΕΝΟΤΗΤΑ ΤΟΥ ΤΕΥΔ ΘΑ ΠΡΕΠΕΙ ΝΑ ΣΥΜΠΛΗΡΩΘΟΥΝ ΑΠΟ ΤΟΝ ΟΙΚΟΝΟΜΙΚΟ ΦΟΡΕΑ</w:t>
      </w:r>
    </w:p>
    <w:p w14:paraId="4F849F60"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u w:val="single"/>
          <w:lang w:eastAsia="zh-CN"/>
        </w:rPr>
        <w:lastRenderedPageBreak/>
        <w:t>Μέρος II: Πληροφορίες σχετικά με τον οικονομικό φορέα</w:t>
      </w:r>
    </w:p>
    <w:p w14:paraId="2DE2FF0B"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785F0250"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90"/>
      </w:tblGrid>
      <w:tr w:rsidR="00BB7A1F" w:rsidRPr="00BB7A1F" w14:paraId="2A4221DB" w14:textId="77777777" w:rsidTr="004F6B19">
        <w:tc>
          <w:tcPr>
            <w:tcW w:w="4479" w:type="dxa"/>
            <w:tcBorders>
              <w:top w:val="single" w:sz="4" w:space="0" w:color="000000"/>
              <w:left w:val="single" w:sz="4" w:space="0" w:color="000000"/>
              <w:bottom w:val="single" w:sz="4" w:space="0" w:color="000000"/>
            </w:tcBorders>
            <w:shd w:val="clear" w:color="auto" w:fill="auto"/>
          </w:tcPr>
          <w:p w14:paraId="6FE8B58A" w14:textId="77777777" w:rsidR="00BB7A1F" w:rsidRPr="00BB7A1F" w:rsidRDefault="00BB7A1F" w:rsidP="00BB7A1F">
            <w:pPr>
              <w:spacing w:before="120"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Στοιχεία αναγνώρισης: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D89605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34B7DC50" w14:textId="77777777" w:rsidTr="004F6B19">
        <w:tc>
          <w:tcPr>
            <w:tcW w:w="4479" w:type="dxa"/>
            <w:tcBorders>
              <w:top w:val="single" w:sz="4" w:space="0" w:color="000000"/>
              <w:left w:val="single" w:sz="4" w:space="0" w:color="000000"/>
              <w:bottom w:val="single" w:sz="4" w:space="0" w:color="000000"/>
            </w:tcBorders>
            <w:shd w:val="clear" w:color="auto" w:fill="auto"/>
          </w:tcPr>
          <w:p w14:paraId="46199B2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Πλήρης Επωνυμία: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F61599E"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w:t>
            </w:r>
          </w:p>
        </w:tc>
      </w:tr>
      <w:tr w:rsidR="00BB7A1F" w:rsidRPr="00BB7A1F" w14:paraId="08CC7EDF" w14:textId="77777777" w:rsidTr="004F6B19">
        <w:tc>
          <w:tcPr>
            <w:tcW w:w="4479" w:type="dxa"/>
            <w:tcBorders>
              <w:top w:val="single" w:sz="4" w:space="0" w:color="000000"/>
              <w:left w:val="single" w:sz="4" w:space="0" w:color="000000"/>
              <w:bottom w:val="single" w:sz="4" w:space="0" w:color="000000"/>
            </w:tcBorders>
            <w:shd w:val="clear" w:color="auto" w:fill="auto"/>
          </w:tcPr>
          <w:p w14:paraId="0C8BC1B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Αριθμός φορολογικού μητρώου (ΑΦΜ):</w:t>
            </w:r>
          </w:p>
          <w:p w14:paraId="6892EBA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76780FE"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w:t>
            </w:r>
          </w:p>
        </w:tc>
      </w:tr>
      <w:tr w:rsidR="00BB7A1F" w:rsidRPr="00BB7A1F" w14:paraId="188BBE56" w14:textId="77777777" w:rsidTr="004F6B19">
        <w:tc>
          <w:tcPr>
            <w:tcW w:w="4479" w:type="dxa"/>
            <w:tcBorders>
              <w:top w:val="single" w:sz="4" w:space="0" w:color="000000"/>
              <w:left w:val="single" w:sz="4" w:space="0" w:color="000000"/>
              <w:bottom w:val="single" w:sz="4" w:space="0" w:color="000000"/>
            </w:tcBorders>
            <w:shd w:val="clear" w:color="auto" w:fill="auto"/>
          </w:tcPr>
          <w:p w14:paraId="282BE86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Ταχυδρομική διεύθυνση: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77EDA5C"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C385ABA" w14:textId="77777777" w:rsidTr="004F6B19">
        <w:trPr>
          <w:trHeight w:val="1533"/>
        </w:trPr>
        <w:tc>
          <w:tcPr>
            <w:tcW w:w="4479" w:type="dxa"/>
            <w:tcBorders>
              <w:top w:val="single" w:sz="4" w:space="0" w:color="000000"/>
              <w:left w:val="single" w:sz="4" w:space="0" w:color="000000"/>
              <w:bottom w:val="single" w:sz="4" w:space="0" w:color="000000"/>
            </w:tcBorders>
            <w:shd w:val="clear" w:color="auto" w:fill="auto"/>
          </w:tcPr>
          <w:p w14:paraId="4411A49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Αρμόδιος ή αρμόδιοι</w:t>
            </w:r>
            <w:r w:rsidRPr="00BB7A1F">
              <w:rPr>
                <w:rFonts w:ascii="Arial" w:eastAsia="Times New Roman" w:hAnsi="Arial" w:cs="Arial"/>
                <w:vertAlign w:val="superscript"/>
                <w:lang w:eastAsia="zh-CN"/>
              </w:rPr>
              <w:endnoteReference w:id="2"/>
            </w:r>
            <w:r w:rsidRPr="00BB7A1F">
              <w:rPr>
                <w:rFonts w:ascii="Arial" w:eastAsia="Times New Roman" w:hAnsi="Arial" w:cs="Arial"/>
                <w:vertAlign w:val="superscript"/>
                <w:lang w:eastAsia="zh-CN"/>
              </w:rPr>
              <w:t xml:space="preserve"> </w:t>
            </w:r>
            <w:r w:rsidRPr="00BB7A1F">
              <w:rPr>
                <w:rFonts w:ascii="Arial" w:eastAsia="Times New Roman" w:hAnsi="Arial" w:cs="Arial"/>
                <w:lang w:eastAsia="zh-CN"/>
              </w:rPr>
              <w:t>:</w:t>
            </w:r>
          </w:p>
          <w:p w14:paraId="73E3E2E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Τηλέφωνο:</w:t>
            </w:r>
          </w:p>
          <w:p w14:paraId="0885DFD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proofErr w:type="spellStart"/>
            <w:r w:rsidRPr="00BB7A1F">
              <w:rPr>
                <w:rFonts w:ascii="Arial" w:eastAsia="Times New Roman" w:hAnsi="Arial" w:cs="Arial"/>
                <w:lang w:eastAsia="zh-CN"/>
              </w:rPr>
              <w:t>Ηλ</w:t>
            </w:r>
            <w:proofErr w:type="spellEnd"/>
            <w:r w:rsidRPr="00BB7A1F">
              <w:rPr>
                <w:rFonts w:ascii="Arial" w:eastAsia="Times New Roman" w:hAnsi="Arial" w:cs="Arial"/>
                <w:lang w:eastAsia="zh-CN"/>
              </w:rPr>
              <w:t>. ταχυδρομείο:</w:t>
            </w:r>
          </w:p>
          <w:p w14:paraId="12E9F0A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Διεύθυνση στο Διαδίκτυο (διεύθυνση δικτυακού τόπου) (</w:t>
            </w:r>
            <w:r w:rsidRPr="00BB7A1F">
              <w:rPr>
                <w:rFonts w:ascii="Arial" w:eastAsia="Times New Roman" w:hAnsi="Arial" w:cs="Arial"/>
                <w:i/>
                <w:lang w:eastAsia="zh-CN"/>
              </w:rPr>
              <w:t>εάν υπάρχει</w:t>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3C15E6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1C4F704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2E9446D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096E6C2B"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A69E7BA" w14:textId="77777777" w:rsidTr="004F6B19">
        <w:tc>
          <w:tcPr>
            <w:tcW w:w="4479" w:type="dxa"/>
            <w:tcBorders>
              <w:top w:val="single" w:sz="4" w:space="0" w:color="000000"/>
              <w:left w:val="single" w:sz="4" w:space="0" w:color="000000"/>
              <w:bottom w:val="single" w:sz="4" w:space="0" w:color="000000"/>
            </w:tcBorders>
            <w:shd w:val="clear" w:color="auto" w:fill="auto"/>
          </w:tcPr>
          <w:p w14:paraId="48FD78B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Γενικές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F0E15D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12F2DE14" w14:textId="77777777" w:rsidTr="004F6B19">
        <w:tc>
          <w:tcPr>
            <w:tcW w:w="4479" w:type="dxa"/>
            <w:tcBorders>
              <w:top w:val="single" w:sz="4" w:space="0" w:color="000000"/>
              <w:left w:val="single" w:sz="4" w:space="0" w:color="000000"/>
              <w:bottom w:val="single" w:sz="4" w:space="0" w:color="000000"/>
            </w:tcBorders>
            <w:shd w:val="clear" w:color="auto" w:fill="auto"/>
          </w:tcPr>
          <w:p w14:paraId="6BEB8AA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είναι πολύ μικρή, μικρή ή μεσαία επιχείρηση</w:t>
            </w:r>
            <w:r w:rsidRPr="00BB7A1F">
              <w:rPr>
                <w:rFonts w:ascii="Arial" w:eastAsia="Times New Roman" w:hAnsi="Arial" w:cs="Arial"/>
                <w:vertAlign w:val="superscript"/>
                <w:lang w:eastAsia="zh-CN"/>
              </w:rPr>
              <w:endnoteReference w:id="3"/>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6324E4E"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78CCFECC" w14:textId="77777777" w:rsidTr="004F6B19">
        <w:tc>
          <w:tcPr>
            <w:tcW w:w="4479" w:type="dxa"/>
            <w:tcBorders>
              <w:left w:val="single" w:sz="4" w:space="0" w:color="000000"/>
              <w:bottom w:val="single" w:sz="4" w:space="0" w:color="000000"/>
            </w:tcBorders>
            <w:shd w:val="clear" w:color="auto" w:fill="auto"/>
          </w:tcPr>
          <w:p w14:paraId="0A3E73A5"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left w:val="single" w:sz="4" w:space="0" w:color="000000"/>
              <w:bottom w:val="single" w:sz="4" w:space="0" w:color="000000"/>
              <w:right w:val="single" w:sz="4" w:space="0" w:color="000000"/>
            </w:tcBorders>
            <w:shd w:val="clear" w:color="auto" w:fill="auto"/>
          </w:tcPr>
          <w:p w14:paraId="18E73445"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38CE5843" w14:textId="77777777" w:rsidTr="004F6B19">
        <w:tc>
          <w:tcPr>
            <w:tcW w:w="4479" w:type="dxa"/>
            <w:tcBorders>
              <w:left w:val="single" w:sz="4" w:space="0" w:color="000000"/>
              <w:bottom w:val="single" w:sz="4" w:space="0" w:color="000000"/>
            </w:tcBorders>
            <w:shd w:val="clear" w:color="auto" w:fill="auto"/>
          </w:tcPr>
          <w:p w14:paraId="6B57E01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90" w:type="dxa"/>
            <w:tcBorders>
              <w:left w:val="single" w:sz="4" w:space="0" w:color="000000"/>
              <w:bottom w:val="single" w:sz="4" w:space="0" w:color="000000"/>
              <w:right w:val="single" w:sz="4" w:space="0" w:color="000000"/>
            </w:tcBorders>
            <w:shd w:val="clear" w:color="auto" w:fill="auto"/>
          </w:tcPr>
          <w:p w14:paraId="253D395D"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 Ναι     [   ] Όχι     [   ] Άνευ αντικειμένου</w:t>
            </w:r>
          </w:p>
        </w:tc>
      </w:tr>
      <w:tr w:rsidR="00BB7A1F" w:rsidRPr="00BB7A1F" w14:paraId="3B07DB93" w14:textId="77777777" w:rsidTr="004F6B19">
        <w:tc>
          <w:tcPr>
            <w:tcW w:w="4479" w:type="dxa"/>
            <w:tcBorders>
              <w:left w:val="single" w:sz="4" w:space="0" w:color="000000"/>
              <w:bottom w:val="single" w:sz="4" w:space="0" w:color="000000"/>
            </w:tcBorders>
            <w:shd w:val="clear" w:color="auto" w:fill="auto"/>
          </w:tcPr>
          <w:p w14:paraId="5F1CD403"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Εάν ναι:</w:t>
            </w:r>
          </w:p>
          <w:p w14:paraId="6FFE507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A624CE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α) Αναφέρετε την ονομασία του καταλόγου ή του πιστοποιητικού και τον σχετικό αριθμό εγγραφής ή πιστοποίησης, κατά περίπτωση:</w:t>
            </w:r>
          </w:p>
          <w:p w14:paraId="782D5265"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β) Εάν το πιστοποιητικό εγγραφής ή η πιστοποίηση διατίθεται ηλεκτρονικά, αναφέρετε:</w:t>
            </w:r>
          </w:p>
          <w:p w14:paraId="7DBEDF07"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B7A1F">
              <w:rPr>
                <w:rFonts w:ascii="Arial" w:eastAsia="Times New Roman" w:hAnsi="Arial" w:cs="Arial"/>
                <w:lang w:eastAsia="zh-CN"/>
              </w:rPr>
              <w:endnoteReference w:id="4"/>
            </w:r>
            <w:r w:rsidRPr="00BB7A1F">
              <w:rPr>
                <w:rFonts w:ascii="Arial" w:eastAsia="Times New Roman" w:hAnsi="Arial" w:cs="Arial"/>
                <w:lang w:eastAsia="zh-CN"/>
              </w:rPr>
              <w:t>:</w:t>
            </w:r>
          </w:p>
          <w:p w14:paraId="1E7F16F1"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lastRenderedPageBreak/>
              <w:t>δ) Η εγγραφή ή η πιστοποίηση καλύπτει όλα τα απαιτούμενα κριτήρια επιλογής;</w:t>
            </w:r>
          </w:p>
          <w:p w14:paraId="0C9FD7B9"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Εάν όχι:</w:t>
            </w:r>
          </w:p>
          <w:p w14:paraId="6B238236"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4C473FB0"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631655"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xml:space="preserve">Εάν η σχετική τεκμηρίωση διατίθεται ηλεκτρονικά, αναφέρετε: </w:t>
            </w:r>
          </w:p>
        </w:tc>
        <w:tc>
          <w:tcPr>
            <w:tcW w:w="4890" w:type="dxa"/>
            <w:tcBorders>
              <w:left w:val="single" w:sz="4" w:space="0" w:color="000000"/>
              <w:bottom w:val="single" w:sz="4" w:space="0" w:color="000000"/>
              <w:right w:val="single" w:sz="4" w:space="0" w:color="000000"/>
            </w:tcBorders>
            <w:shd w:val="clear" w:color="auto" w:fill="auto"/>
          </w:tcPr>
          <w:p w14:paraId="485C9B1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3B67D8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AFA520D"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02A846D"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5A27434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F4CFA6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372EDB5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BA192F7"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α) [……]</w:t>
            </w:r>
          </w:p>
          <w:p w14:paraId="208FD8F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98316E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5137FD4"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β) (διαδικτυακή διεύθυνση, αρχή ή φορέας έκδοσης, επακριβή στοιχεία αναφοράς των εγγράφων):[……][……][……][……]</w:t>
            </w:r>
          </w:p>
          <w:p w14:paraId="181BB9E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γ) [……]</w:t>
            </w:r>
          </w:p>
          <w:p w14:paraId="7AB80DF0"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1FB986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C12E77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C46623F"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δ) [   ] Ναι     [   ] Όχι</w:t>
            </w:r>
          </w:p>
          <w:p w14:paraId="63340D8F"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5EF91EC2"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61DE354"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3A6C1B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7F6360A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27FBD3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98A92A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7429599F"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 [    ] Ναι      [     ] Όχι</w:t>
            </w:r>
          </w:p>
          <w:p w14:paraId="71602F1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1FC12E0"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E6CDCCA"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15EFAD1"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(διαδικτυακή διεύθυνση, αρχή ή φορέας έκδοσης, επακριβή στοιχεία αναφοράς των εγγράφων):</w:t>
            </w:r>
          </w:p>
          <w:p w14:paraId="33C8D7B4"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w:t>
            </w:r>
          </w:p>
        </w:tc>
      </w:tr>
      <w:tr w:rsidR="00BB7A1F" w:rsidRPr="00BB7A1F" w14:paraId="3813E66B" w14:textId="77777777" w:rsidTr="004F6B19">
        <w:tc>
          <w:tcPr>
            <w:tcW w:w="4479" w:type="dxa"/>
            <w:tcBorders>
              <w:left w:val="single" w:sz="4" w:space="0" w:color="000000"/>
              <w:bottom w:val="single" w:sz="4" w:space="0" w:color="000000"/>
            </w:tcBorders>
            <w:shd w:val="clear" w:color="auto" w:fill="auto"/>
          </w:tcPr>
          <w:p w14:paraId="377F6ACF"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left w:val="single" w:sz="4" w:space="0" w:color="000000"/>
              <w:bottom w:val="single" w:sz="4" w:space="0" w:color="000000"/>
              <w:right w:val="single" w:sz="4" w:space="0" w:color="000000"/>
            </w:tcBorders>
            <w:shd w:val="clear" w:color="auto" w:fill="auto"/>
          </w:tcPr>
          <w:p w14:paraId="2E31659C"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5F42DF72" w14:textId="77777777" w:rsidTr="004F6B19">
        <w:tc>
          <w:tcPr>
            <w:tcW w:w="4479" w:type="dxa"/>
            <w:tcBorders>
              <w:top w:val="single" w:sz="4" w:space="0" w:color="000000"/>
              <w:left w:val="single" w:sz="4" w:space="0" w:color="000000"/>
              <w:bottom w:val="single" w:sz="4" w:space="0" w:color="000000"/>
            </w:tcBorders>
            <w:shd w:val="clear" w:color="auto" w:fill="auto"/>
          </w:tcPr>
          <w:p w14:paraId="6E7B5B0E"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D610D2B" w14:textId="77777777" w:rsidR="00BB7A1F" w:rsidRPr="00BB7A1F" w:rsidRDefault="00BB7A1F" w:rsidP="00BB7A1F">
            <w:pPr>
              <w:snapToGrid w:val="0"/>
              <w:spacing w:after="0" w:line="276" w:lineRule="auto"/>
              <w:jc w:val="both"/>
              <w:rPr>
                <w:rFonts w:ascii="Arial" w:eastAsia="Times New Roman" w:hAnsi="Arial" w:cs="Arial"/>
                <w:i/>
                <w:lang w:eastAsia="zh-CN"/>
              </w:rPr>
            </w:pPr>
          </w:p>
        </w:tc>
      </w:tr>
      <w:tr w:rsidR="00BB7A1F" w:rsidRPr="00BB7A1F" w14:paraId="65F7BDBC" w14:textId="77777777" w:rsidTr="004F6B19">
        <w:tc>
          <w:tcPr>
            <w:tcW w:w="4479" w:type="dxa"/>
            <w:tcBorders>
              <w:left w:val="single" w:sz="4" w:space="0" w:color="000000"/>
              <w:bottom w:val="single" w:sz="4" w:space="0" w:color="000000"/>
            </w:tcBorders>
            <w:shd w:val="clear" w:color="auto" w:fill="auto"/>
          </w:tcPr>
          <w:p w14:paraId="2382F46E" w14:textId="77777777" w:rsidR="00BB7A1F" w:rsidRPr="00BB7A1F" w:rsidRDefault="00BB7A1F" w:rsidP="00BB7A1F">
            <w:pPr>
              <w:spacing w:before="120"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Τρόπος συμμετοχής:</w:t>
            </w:r>
          </w:p>
        </w:tc>
        <w:tc>
          <w:tcPr>
            <w:tcW w:w="4890" w:type="dxa"/>
            <w:tcBorders>
              <w:left w:val="single" w:sz="4" w:space="0" w:color="000000"/>
              <w:bottom w:val="single" w:sz="4" w:space="0" w:color="000000"/>
              <w:right w:val="single" w:sz="4" w:space="0" w:color="000000"/>
            </w:tcBorders>
            <w:shd w:val="clear" w:color="auto" w:fill="auto"/>
          </w:tcPr>
          <w:p w14:paraId="71E7D58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20CE5F67" w14:textId="77777777" w:rsidTr="004F6B19">
        <w:tc>
          <w:tcPr>
            <w:tcW w:w="4479" w:type="dxa"/>
            <w:tcBorders>
              <w:top w:val="single" w:sz="4" w:space="0" w:color="000000"/>
              <w:left w:val="single" w:sz="4" w:space="0" w:color="000000"/>
              <w:bottom w:val="single" w:sz="4" w:space="0" w:color="000000"/>
            </w:tcBorders>
            <w:shd w:val="clear" w:color="auto" w:fill="auto"/>
          </w:tcPr>
          <w:p w14:paraId="6C36D4E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συμμετέχει στη διαδικασία σύναψης δημόσιας σύμβασης από κοινού με άλλους</w:t>
            </w:r>
            <w:r w:rsidRPr="00BB7A1F">
              <w:rPr>
                <w:rFonts w:ascii="Arial" w:eastAsia="Times New Roman" w:hAnsi="Arial" w:cs="Arial"/>
                <w:vertAlign w:val="superscript"/>
                <w:lang w:eastAsia="zh-CN"/>
              </w:rPr>
              <w:endnoteReference w:id="5"/>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E926236"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r w:rsidR="00BB7A1F" w:rsidRPr="00BB7A1F" w14:paraId="20853508" w14:textId="77777777" w:rsidTr="004F6B19">
        <w:tc>
          <w:tcPr>
            <w:tcW w:w="9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2EA53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Εάν ναι</w:t>
            </w:r>
            <w:r w:rsidRPr="00BB7A1F">
              <w:rPr>
                <w:rFonts w:ascii="Arial" w:eastAsia="Times New Roman" w:hAnsi="Arial" w:cs="Arial"/>
                <w:i/>
                <w:lang w:eastAsia="zh-CN"/>
              </w:rPr>
              <w:t>, μεριμνήστε για την υποβολή χωριστού εντύπου ΤΕΥΔ από τους άλλους εμπλεκόμενους οικονομικούς φορείς.</w:t>
            </w:r>
          </w:p>
        </w:tc>
      </w:tr>
      <w:tr w:rsidR="00BB7A1F" w:rsidRPr="00BB7A1F" w14:paraId="1A86A2FF" w14:textId="77777777" w:rsidTr="004F6B19">
        <w:tc>
          <w:tcPr>
            <w:tcW w:w="4479" w:type="dxa"/>
            <w:tcBorders>
              <w:top w:val="single" w:sz="4" w:space="0" w:color="000000"/>
              <w:left w:val="single" w:sz="4" w:space="0" w:color="000000"/>
              <w:bottom w:val="single" w:sz="4" w:space="0" w:color="000000"/>
            </w:tcBorders>
            <w:shd w:val="clear" w:color="auto" w:fill="auto"/>
          </w:tcPr>
          <w:p w14:paraId="315025A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w:t>
            </w:r>
          </w:p>
          <w:p w14:paraId="6AC18F3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Α</w:t>
            </w:r>
            <w:r w:rsidRPr="00BB7A1F">
              <w:rPr>
                <w:rFonts w:ascii="Arial" w:eastAsia="Times New Roman" w:hAnsi="Arial" w:cs="Arial"/>
                <w:color w:val="000000"/>
                <w:lang w:eastAsia="zh-CN"/>
              </w:rPr>
              <w:t>ναφέρετε τον ρόλο του οικονομικού φορέα στην ένωση ή κοινοπραξία   (επικεφαλής, υπεύθυνος για συγκεκριμένα καθήκοντα …):</w:t>
            </w:r>
          </w:p>
          <w:p w14:paraId="1EA14F5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β) Προσδιορίστε τους άλλους οικονομικούς φορείς που συμμετ</w:t>
            </w:r>
            <w:r w:rsidRPr="00BB7A1F">
              <w:rPr>
                <w:rFonts w:ascii="Arial" w:eastAsia="Times New Roman" w:hAnsi="Arial" w:cs="Arial"/>
                <w:lang w:eastAsia="zh-CN"/>
              </w:rPr>
              <w:t>έχουν από κοινού στη διαδικασία σύναψης δημόσιας σύμβασης:</w:t>
            </w:r>
          </w:p>
          <w:p w14:paraId="2D6D5BD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 Κατά περίπτωση, επωνυμία της συμμετέχουσας ένωσης ή κοινοπραξίας.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7698A3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6E85FE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α) [……]</w:t>
            </w:r>
          </w:p>
          <w:p w14:paraId="1BB33D44" w14:textId="77777777" w:rsidR="00BB7A1F" w:rsidRPr="00BB7A1F" w:rsidRDefault="00BB7A1F" w:rsidP="00BB7A1F">
            <w:pPr>
              <w:spacing w:after="0" w:line="276" w:lineRule="auto"/>
              <w:jc w:val="both"/>
              <w:rPr>
                <w:rFonts w:ascii="Arial" w:eastAsia="Times New Roman" w:hAnsi="Arial" w:cs="Arial"/>
                <w:lang w:eastAsia="zh-CN"/>
              </w:rPr>
            </w:pPr>
          </w:p>
          <w:p w14:paraId="46421D37" w14:textId="77777777" w:rsidR="00BB7A1F" w:rsidRPr="00BB7A1F" w:rsidRDefault="00BB7A1F" w:rsidP="00BB7A1F">
            <w:pPr>
              <w:spacing w:after="0" w:line="276" w:lineRule="auto"/>
              <w:jc w:val="both"/>
              <w:rPr>
                <w:rFonts w:ascii="Arial" w:eastAsia="Times New Roman" w:hAnsi="Arial" w:cs="Arial"/>
                <w:lang w:eastAsia="zh-CN"/>
              </w:rPr>
            </w:pPr>
          </w:p>
          <w:p w14:paraId="716793B4" w14:textId="77777777" w:rsidR="00BB7A1F" w:rsidRPr="00BB7A1F" w:rsidRDefault="00BB7A1F" w:rsidP="00BB7A1F">
            <w:pPr>
              <w:spacing w:after="0" w:line="276" w:lineRule="auto"/>
              <w:jc w:val="both"/>
              <w:rPr>
                <w:rFonts w:ascii="Arial" w:eastAsia="Times New Roman" w:hAnsi="Arial" w:cs="Arial"/>
                <w:lang w:eastAsia="zh-CN"/>
              </w:rPr>
            </w:pPr>
          </w:p>
          <w:p w14:paraId="2D9A609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β) [……]</w:t>
            </w:r>
          </w:p>
          <w:p w14:paraId="167878F8" w14:textId="77777777" w:rsidR="00BB7A1F" w:rsidRPr="00BB7A1F" w:rsidRDefault="00BB7A1F" w:rsidP="00BB7A1F">
            <w:pPr>
              <w:spacing w:after="0" w:line="276" w:lineRule="auto"/>
              <w:jc w:val="both"/>
              <w:rPr>
                <w:rFonts w:ascii="Arial" w:eastAsia="Times New Roman" w:hAnsi="Arial" w:cs="Arial"/>
                <w:lang w:eastAsia="zh-CN"/>
              </w:rPr>
            </w:pPr>
          </w:p>
          <w:p w14:paraId="26C57C17" w14:textId="77777777" w:rsidR="00BB7A1F" w:rsidRPr="00BB7A1F" w:rsidRDefault="00BB7A1F" w:rsidP="00BB7A1F">
            <w:pPr>
              <w:spacing w:after="0" w:line="276" w:lineRule="auto"/>
              <w:jc w:val="both"/>
              <w:rPr>
                <w:rFonts w:ascii="Arial" w:eastAsia="Times New Roman" w:hAnsi="Arial" w:cs="Arial"/>
                <w:lang w:eastAsia="zh-CN"/>
              </w:rPr>
            </w:pPr>
          </w:p>
          <w:p w14:paraId="0136487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γ) [……]</w:t>
            </w:r>
          </w:p>
        </w:tc>
      </w:tr>
      <w:tr w:rsidR="00BB7A1F" w:rsidRPr="00BB7A1F" w14:paraId="5C36FE23" w14:textId="77777777" w:rsidTr="004F6B19">
        <w:tc>
          <w:tcPr>
            <w:tcW w:w="4479" w:type="dxa"/>
            <w:tcBorders>
              <w:top w:val="single" w:sz="4" w:space="0" w:color="000000"/>
              <w:left w:val="single" w:sz="4" w:space="0" w:color="000000"/>
              <w:bottom w:val="single" w:sz="4" w:space="0" w:color="000000"/>
            </w:tcBorders>
            <w:shd w:val="clear" w:color="auto" w:fill="auto"/>
          </w:tcPr>
          <w:p w14:paraId="3A27D918"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sz w:val="20"/>
                <w:szCs w:val="20"/>
                <w:lang w:eastAsia="zh-CN"/>
              </w:rPr>
              <w:t>Τμήματα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5C04580"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sz w:val="20"/>
                <w:szCs w:val="20"/>
                <w:lang w:eastAsia="zh-CN"/>
              </w:rPr>
              <w:t>Απάντηση:</w:t>
            </w:r>
          </w:p>
        </w:tc>
      </w:tr>
      <w:tr w:rsidR="00BB7A1F" w:rsidRPr="00BB7A1F" w14:paraId="788BF8B1" w14:textId="77777777" w:rsidTr="004F6B19">
        <w:tc>
          <w:tcPr>
            <w:tcW w:w="4479" w:type="dxa"/>
            <w:tcBorders>
              <w:top w:val="single" w:sz="4" w:space="0" w:color="000000"/>
              <w:left w:val="single" w:sz="4" w:space="0" w:color="000000"/>
              <w:bottom w:val="single" w:sz="4" w:space="0" w:color="000000"/>
            </w:tcBorders>
            <w:shd w:val="clear" w:color="auto" w:fill="auto"/>
          </w:tcPr>
          <w:p w14:paraId="44C07F39"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Κατά περίπτωση, αναφορά του τμήματος  ή των τμημάτων για τα οποία ο οικονομικός φορέας επιθυμεί να υποβάλει προσφορά</w:t>
            </w:r>
            <w:r w:rsidRPr="00BB7A1F">
              <w:rPr>
                <w:rFonts w:ascii="Arial" w:eastAsia="Times New Roman" w:hAnsi="Arial" w:cs="Arial"/>
                <w:sz w:val="20"/>
                <w:szCs w:val="20"/>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7DD86E0"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sz w:val="20"/>
                <w:szCs w:val="20"/>
                <w:lang w:eastAsia="zh-CN"/>
              </w:rPr>
              <w:t>[   ]</w:t>
            </w:r>
          </w:p>
        </w:tc>
      </w:tr>
    </w:tbl>
    <w:p w14:paraId="2CD09CC8"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Β: Πληροφορίες σχετικά με τους νόμιμους εκπροσώπους του οικονομικού φορέα</w:t>
      </w:r>
    </w:p>
    <w:p w14:paraId="5A1B6F82"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hd w:val="clear" w:color="auto" w:fill="DDDDDD"/>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3"/>
      </w:tblGrid>
      <w:tr w:rsidR="00BB7A1F" w:rsidRPr="00BB7A1F" w14:paraId="36984387" w14:textId="77777777" w:rsidTr="004F6B19">
        <w:tc>
          <w:tcPr>
            <w:tcW w:w="4479" w:type="dxa"/>
            <w:tcBorders>
              <w:top w:val="single" w:sz="4" w:space="0" w:color="000000"/>
              <w:left w:val="single" w:sz="4" w:space="0" w:color="000000"/>
              <w:bottom w:val="single" w:sz="4" w:space="0" w:color="000000"/>
            </w:tcBorders>
            <w:shd w:val="clear" w:color="auto" w:fill="auto"/>
          </w:tcPr>
          <w:p w14:paraId="6991B9AC"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Εκπροσώπηση, εάν υπάρχει: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68CE77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1EA3F2BB" w14:textId="77777777" w:rsidTr="004F6B19">
        <w:tc>
          <w:tcPr>
            <w:tcW w:w="4479" w:type="dxa"/>
            <w:tcBorders>
              <w:top w:val="single" w:sz="4" w:space="0" w:color="000000"/>
              <w:left w:val="single" w:sz="4" w:space="0" w:color="000000"/>
              <w:bottom w:val="single" w:sz="4" w:space="0" w:color="000000"/>
            </w:tcBorders>
            <w:shd w:val="clear" w:color="auto" w:fill="auto"/>
          </w:tcPr>
          <w:p w14:paraId="0A636B9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Ονοματεπώνυμο</w:t>
            </w:r>
          </w:p>
          <w:p w14:paraId="23230F4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συνοδευόμενο από την ημερομηνία και τον τόπο γέννησης εφόσον απαιτείται: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30E73C2"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2C7BA634"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59241140" w14:textId="77777777" w:rsidTr="004F6B19">
        <w:tc>
          <w:tcPr>
            <w:tcW w:w="4479" w:type="dxa"/>
            <w:tcBorders>
              <w:top w:val="single" w:sz="4" w:space="0" w:color="000000"/>
              <w:left w:val="single" w:sz="4" w:space="0" w:color="000000"/>
              <w:bottom w:val="single" w:sz="4" w:space="0" w:color="000000"/>
            </w:tcBorders>
            <w:shd w:val="clear" w:color="auto" w:fill="auto"/>
          </w:tcPr>
          <w:p w14:paraId="12A3C19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Θέση/Ενεργών υπό την ιδιότητα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F4730B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7E34AC81" w14:textId="77777777" w:rsidTr="004F6B19">
        <w:tc>
          <w:tcPr>
            <w:tcW w:w="4479" w:type="dxa"/>
            <w:tcBorders>
              <w:top w:val="single" w:sz="4" w:space="0" w:color="000000"/>
              <w:left w:val="single" w:sz="4" w:space="0" w:color="000000"/>
              <w:bottom w:val="single" w:sz="4" w:space="0" w:color="000000"/>
            </w:tcBorders>
            <w:shd w:val="clear" w:color="auto" w:fill="auto"/>
          </w:tcPr>
          <w:p w14:paraId="57B6B65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Ταχυδρομική διεύθυνση:</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77F002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993E1FD" w14:textId="77777777" w:rsidTr="004F6B19">
        <w:tc>
          <w:tcPr>
            <w:tcW w:w="4479" w:type="dxa"/>
            <w:tcBorders>
              <w:top w:val="single" w:sz="4" w:space="0" w:color="000000"/>
              <w:left w:val="single" w:sz="4" w:space="0" w:color="000000"/>
              <w:bottom w:val="single" w:sz="4" w:space="0" w:color="000000"/>
            </w:tcBorders>
            <w:shd w:val="clear" w:color="auto" w:fill="auto"/>
          </w:tcPr>
          <w:p w14:paraId="45CACBB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Τηλέφωνο: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0FF7340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41D96F63" w14:textId="77777777" w:rsidTr="004F6B19">
        <w:tc>
          <w:tcPr>
            <w:tcW w:w="4479" w:type="dxa"/>
            <w:tcBorders>
              <w:top w:val="single" w:sz="4" w:space="0" w:color="000000"/>
              <w:left w:val="single" w:sz="4" w:space="0" w:color="000000"/>
              <w:bottom w:val="single" w:sz="4" w:space="0" w:color="000000"/>
            </w:tcBorders>
            <w:shd w:val="clear" w:color="auto" w:fill="auto"/>
          </w:tcPr>
          <w:p w14:paraId="59515A8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proofErr w:type="spellStart"/>
            <w:r w:rsidRPr="00BB7A1F">
              <w:rPr>
                <w:rFonts w:ascii="Arial" w:eastAsia="Times New Roman" w:hAnsi="Arial" w:cs="Arial"/>
                <w:lang w:eastAsia="zh-CN"/>
              </w:rPr>
              <w:t>Ηλ</w:t>
            </w:r>
            <w:proofErr w:type="spellEnd"/>
            <w:r w:rsidRPr="00BB7A1F">
              <w:rPr>
                <w:rFonts w:ascii="Arial" w:eastAsia="Times New Roman" w:hAnsi="Arial" w:cs="Arial"/>
                <w:lang w:eastAsia="zh-CN"/>
              </w:rPr>
              <w:t>. ταχυδρομείο: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10B196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F23DC78" w14:textId="77777777" w:rsidTr="004F6B19">
        <w:tc>
          <w:tcPr>
            <w:tcW w:w="4479" w:type="dxa"/>
            <w:tcBorders>
              <w:top w:val="single" w:sz="4" w:space="0" w:color="000000"/>
              <w:left w:val="single" w:sz="4" w:space="0" w:color="000000"/>
              <w:bottom w:val="single" w:sz="4" w:space="0" w:color="000000"/>
            </w:tcBorders>
            <w:shd w:val="clear" w:color="auto" w:fill="auto"/>
          </w:tcPr>
          <w:p w14:paraId="4D92F7F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χρειάζεται, δώστε λεπτομερή στοιχεία σχετικά με την εκπροσώπηση (τις μορφές της, την έκταση, τον σκοπό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A3E9D4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4DCDCC39" w14:textId="77777777" w:rsidR="00BB7A1F" w:rsidRPr="00BB7A1F" w:rsidRDefault="00BB7A1F" w:rsidP="00BB7A1F">
      <w:pPr>
        <w:keepNext/>
        <w:spacing w:before="120" w:after="360" w:line="276" w:lineRule="auto"/>
        <w:ind w:left="850"/>
        <w:jc w:val="center"/>
        <w:rPr>
          <w:rFonts w:ascii="Arial" w:eastAsia="Times New Roman" w:hAnsi="Arial" w:cs="Arial"/>
          <w:b/>
          <w:smallCaps/>
          <w:lang w:eastAsia="zh-CN"/>
        </w:rPr>
      </w:pPr>
    </w:p>
    <w:p w14:paraId="6B207E72"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 xml:space="preserve">Δ: Πληροφορίες σχετικά με υπεργολάβους στην ικανότητα των οποίων </w:t>
      </w:r>
      <w:r w:rsidRPr="00BB7A1F">
        <w:rPr>
          <w:rFonts w:ascii="Arial" w:eastAsia="Times New Roman" w:hAnsi="Arial" w:cs="Arial"/>
          <w:b/>
          <w:bCs/>
          <w:sz w:val="28"/>
          <w:szCs w:val="28"/>
          <w:u w:val="single"/>
          <w:lang w:eastAsia="zh-CN"/>
        </w:rPr>
        <w:t>δεν στηρίζεται</w:t>
      </w:r>
      <w:r w:rsidRPr="00BB7A1F">
        <w:rPr>
          <w:rFonts w:ascii="Arial" w:eastAsia="Times New Roman" w:hAnsi="Arial" w:cs="Arial"/>
          <w:b/>
          <w:bCs/>
          <w:sz w:val="28"/>
          <w:szCs w:val="28"/>
          <w:lang w:eastAsia="zh-CN"/>
        </w:rPr>
        <w:t xml:space="preserve"> ο οικονομικός φορέας</w:t>
      </w:r>
      <w:r w:rsidRPr="00BB7A1F">
        <w:rPr>
          <w:rFonts w:ascii="Arial" w:eastAsia="Times New Roman" w:hAnsi="Arial" w:cs="Arial"/>
          <w:sz w:val="28"/>
          <w:szCs w:val="28"/>
          <w:lang w:eastAsia="zh-CN"/>
        </w:rPr>
        <w:t xml:space="preserve"> </w:t>
      </w:r>
    </w:p>
    <w:p w14:paraId="589FD027" w14:textId="77777777" w:rsidR="00BB7A1F" w:rsidRPr="00BB7A1F" w:rsidRDefault="00BB7A1F" w:rsidP="00BB7A1F">
      <w:pPr>
        <w:pBdr>
          <w:top w:val="single" w:sz="1" w:space="1" w:color="000000"/>
          <w:left w:val="single" w:sz="1" w:space="6" w:color="000000"/>
          <w:bottom w:val="single" w:sz="1" w:space="1" w:color="000000"/>
          <w:right w:val="single" w:sz="1" w:space="1"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4" w:type="dxa"/>
        <w:tblLayout w:type="fixed"/>
        <w:tblLook w:val="0000" w:firstRow="0" w:lastRow="0" w:firstColumn="0" w:lastColumn="0" w:noHBand="0" w:noVBand="0"/>
      </w:tblPr>
      <w:tblGrid>
        <w:gridCol w:w="4747"/>
        <w:gridCol w:w="5088"/>
      </w:tblGrid>
      <w:tr w:rsidR="00BB7A1F" w:rsidRPr="00BB7A1F" w14:paraId="440ADA72" w14:textId="77777777" w:rsidTr="004F6B19">
        <w:tc>
          <w:tcPr>
            <w:tcW w:w="4747" w:type="dxa"/>
            <w:tcBorders>
              <w:top w:val="single" w:sz="4" w:space="0" w:color="000000"/>
              <w:left w:val="single" w:sz="4" w:space="0" w:color="000000"/>
              <w:bottom w:val="single" w:sz="4" w:space="0" w:color="000000"/>
            </w:tcBorders>
            <w:shd w:val="clear" w:color="auto" w:fill="auto"/>
          </w:tcPr>
          <w:p w14:paraId="0601420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proofErr w:type="spellStart"/>
            <w:r w:rsidRPr="00BB7A1F">
              <w:rPr>
                <w:rFonts w:ascii="Arial" w:eastAsia="Times New Roman" w:hAnsi="Arial" w:cs="Arial"/>
                <w:b/>
                <w:i/>
                <w:lang w:eastAsia="zh-CN"/>
              </w:rPr>
              <w:t>Υπεργολαβική</w:t>
            </w:r>
            <w:proofErr w:type="spellEnd"/>
            <w:r w:rsidRPr="00BB7A1F">
              <w:rPr>
                <w:rFonts w:ascii="Arial" w:eastAsia="Times New Roman" w:hAnsi="Arial" w:cs="Arial"/>
                <w:b/>
                <w:i/>
                <w:lang w:eastAsia="zh-CN"/>
              </w:rPr>
              <w:t xml:space="preserve"> ανάθεση :</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794E186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2BE5A47B" w14:textId="77777777" w:rsidTr="004F6B19">
        <w:tc>
          <w:tcPr>
            <w:tcW w:w="4747" w:type="dxa"/>
            <w:tcBorders>
              <w:top w:val="single" w:sz="4" w:space="0" w:color="000000"/>
              <w:left w:val="single" w:sz="4" w:space="0" w:color="000000"/>
              <w:bottom w:val="single" w:sz="4" w:space="0" w:color="000000"/>
            </w:tcBorders>
            <w:shd w:val="clear" w:color="auto" w:fill="auto"/>
          </w:tcPr>
          <w:p w14:paraId="6F6B15B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προτίθεται να αναθέσει οποιοδήποτε μέρος της σύμβασης σε τρίτους υπό μορφή υπεργολαβίας;</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7A2CE03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[]Ναι []Όχι</w:t>
            </w:r>
          </w:p>
          <w:p w14:paraId="26A1F2C0" w14:textId="77777777" w:rsidR="00BB7A1F" w:rsidRPr="00BB7A1F" w:rsidRDefault="00BB7A1F" w:rsidP="00BB7A1F">
            <w:pPr>
              <w:spacing w:after="0" w:line="276" w:lineRule="auto"/>
              <w:jc w:val="both"/>
              <w:rPr>
                <w:rFonts w:ascii="Arial" w:eastAsia="Times New Roman" w:hAnsi="Arial" w:cs="Arial"/>
                <w:lang w:eastAsia="zh-CN"/>
              </w:rPr>
            </w:pPr>
          </w:p>
          <w:p w14:paraId="2DEA6AB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w:t>
            </w:r>
            <w:r w:rsidRPr="00BB7A1F">
              <w:rPr>
                <w:rFonts w:ascii="Arial" w:eastAsia="Times New Roman" w:hAnsi="Arial" w:cs="Arial"/>
                <w:b/>
                <w:lang w:eastAsia="zh-CN"/>
              </w:rPr>
              <w:t xml:space="preserve">ναι </w:t>
            </w:r>
            <w:r w:rsidRPr="00BB7A1F">
              <w:rPr>
                <w:rFonts w:ascii="Arial" w:eastAsia="Times New Roman" w:hAnsi="Arial" w:cs="Arial"/>
                <w:lang w:eastAsia="zh-CN"/>
              </w:rPr>
              <w:t xml:space="preserve">παραθέστε κατάλογο των προτεινόμενων υπεργολάβων και το ποσοστό της σύμβασης που θα αναλάβουν: </w:t>
            </w:r>
          </w:p>
          <w:p w14:paraId="150CECD0"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23E3D003" w14:textId="77777777" w:rsidR="00BB7A1F" w:rsidRPr="00BB7A1F" w:rsidRDefault="00BB7A1F" w:rsidP="00BB7A1F">
      <w:pPr>
        <w:keepNext/>
        <w:pBdr>
          <w:top w:val="single" w:sz="4" w:space="1" w:color="000000"/>
          <w:left w:val="single" w:sz="4" w:space="4" w:color="000000"/>
          <w:bottom w:val="single" w:sz="4" w:space="1" w:color="000000"/>
          <w:right w:val="single" w:sz="4" w:space="4" w:color="000000"/>
        </w:pBdr>
        <w:shd w:val="clear" w:color="auto" w:fill="D0CECE"/>
        <w:spacing w:before="120" w:after="120" w:line="276" w:lineRule="auto"/>
        <w:jc w:val="both"/>
        <w:rPr>
          <w:rFonts w:ascii="Times New Roman" w:eastAsia="Times New Roman" w:hAnsi="Times New Roman" w:cs="Times New Roman"/>
          <w:b/>
          <w:szCs w:val="20"/>
          <w:lang w:eastAsia="zh-CN"/>
        </w:rPr>
      </w:pPr>
      <w:r w:rsidRPr="00BB7A1F">
        <w:rPr>
          <w:rFonts w:ascii="Arial" w:eastAsia="Times New Roman" w:hAnsi="Arial" w:cs="Arial"/>
          <w:i/>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AFC7F2"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u w:val="single"/>
          <w:lang w:eastAsia="zh-CN"/>
        </w:rPr>
        <w:lastRenderedPageBreak/>
        <w:t>Μέρος III: Λόγοι αποκλεισμού</w:t>
      </w:r>
    </w:p>
    <w:p w14:paraId="73968C57" w14:textId="77777777" w:rsidR="00BB7A1F" w:rsidRPr="00BB7A1F" w:rsidRDefault="00BB7A1F" w:rsidP="00BB7A1F">
      <w:pPr>
        <w:spacing w:before="60" w:after="60" w:line="276" w:lineRule="auto"/>
        <w:jc w:val="center"/>
        <w:rPr>
          <w:rFonts w:ascii="Arial" w:eastAsia="Times New Roman" w:hAnsi="Arial" w:cs="Arial"/>
          <w:b/>
          <w:bCs/>
          <w:color w:val="000000"/>
          <w:sz w:val="28"/>
          <w:szCs w:val="28"/>
          <w:lang w:eastAsia="zh-CN"/>
        </w:rPr>
      </w:pPr>
    </w:p>
    <w:p w14:paraId="7192E881" w14:textId="77777777" w:rsidR="00BB7A1F" w:rsidRPr="00BB7A1F" w:rsidRDefault="00BB7A1F" w:rsidP="00BB7A1F">
      <w:pPr>
        <w:spacing w:before="60" w:after="60" w:line="276" w:lineRule="auto"/>
        <w:jc w:val="center"/>
        <w:rPr>
          <w:rFonts w:ascii="Arial" w:eastAsia="Times New Roman" w:hAnsi="Arial" w:cs="Arial"/>
          <w:lang w:eastAsia="zh-CN"/>
        </w:rPr>
      </w:pPr>
      <w:r w:rsidRPr="00BB7A1F">
        <w:rPr>
          <w:rFonts w:ascii="Arial" w:eastAsia="Times New Roman" w:hAnsi="Arial" w:cs="Arial"/>
          <w:b/>
          <w:bCs/>
          <w:color w:val="000000"/>
          <w:sz w:val="28"/>
          <w:szCs w:val="28"/>
          <w:lang w:eastAsia="zh-CN"/>
        </w:rPr>
        <w:t>Α: Λόγοι αποκλεισμού που σχετίζονται με ποινικές καταδίκες</w:t>
      </w:r>
      <w:r w:rsidRPr="00BB7A1F">
        <w:rPr>
          <w:rFonts w:ascii="Arial" w:eastAsia="Times New Roman" w:hAnsi="Arial" w:cs="Arial"/>
          <w:color w:val="000000"/>
          <w:sz w:val="28"/>
          <w:szCs w:val="28"/>
          <w:vertAlign w:val="superscript"/>
          <w:lang w:eastAsia="zh-CN"/>
        </w:rPr>
        <w:endnoteReference w:id="6"/>
      </w:r>
    </w:p>
    <w:p w14:paraId="2BEE834B"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hd w:val="clear" w:color="auto" w:fill="CCCCCC"/>
        <w:spacing w:before="60" w:after="60" w:line="240"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Στο άρθρο 73 παρ. 1 ορίζονται οι ακόλουθοι λόγοι αποκλεισμού:</w:t>
      </w:r>
    </w:p>
    <w:p w14:paraId="782F9368"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συμμετοχή σε εγκληματική οργάνωση</w:t>
      </w:r>
      <w:r w:rsidRPr="00BB7A1F">
        <w:rPr>
          <w:rFonts w:ascii="Arial" w:eastAsia="Times New Roman" w:hAnsi="Arial" w:cs="Arial"/>
          <w:color w:val="000000"/>
          <w:vertAlign w:val="superscript"/>
          <w:lang w:eastAsia="zh-CN"/>
        </w:rPr>
        <w:endnoteReference w:id="7"/>
      </w:r>
      <w:r w:rsidRPr="00BB7A1F">
        <w:rPr>
          <w:rFonts w:ascii="Arial" w:eastAsia="Times New Roman" w:hAnsi="Arial" w:cs="Arial"/>
          <w:color w:val="000000"/>
          <w:lang w:eastAsia="zh-CN"/>
        </w:rPr>
        <w:t>·</w:t>
      </w:r>
    </w:p>
    <w:p w14:paraId="543701B4"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δωροδοκία</w:t>
      </w:r>
      <w:r w:rsidRPr="00BB7A1F">
        <w:rPr>
          <w:rFonts w:ascii="Arial" w:eastAsia="Times New Roman" w:hAnsi="Arial" w:cs="Arial"/>
          <w:color w:val="000000"/>
          <w:vertAlign w:val="superscript"/>
          <w:lang w:eastAsia="zh-CN"/>
        </w:rPr>
        <w:endnoteReference w:id="8"/>
      </w:r>
      <w:r w:rsidRPr="00BB7A1F">
        <w:rPr>
          <w:rFonts w:ascii="Arial" w:eastAsia="Times New Roman" w:hAnsi="Arial" w:cs="Arial"/>
          <w:color w:val="000000"/>
          <w:vertAlign w:val="superscript"/>
          <w:lang w:eastAsia="zh-CN"/>
        </w:rPr>
        <w:t>,</w:t>
      </w:r>
      <w:r w:rsidRPr="00BB7A1F">
        <w:rPr>
          <w:rFonts w:ascii="Arial" w:eastAsia="Times New Roman" w:hAnsi="Arial" w:cs="Arial"/>
          <w:color w:val="000000"/>
          <w:vertAlign w:val="superscript"/>
          <w:lang w:eastAsia="zh-CN"/>
        </w:rPr>
        <w:endnoteReference w:id="9"/>
      </w:r>
      <w:r w:rsidRPr="00BB7A1F">
        <w:rPr>
          <w:rFonts w:ascii="Arial" w:eastAsia="Times New Roman" w:hAnsi="Arial" w:cs="Arial"/>
          <w:color w:val="000000"/>
          <w:lang w:eastAsia="zh-CN"/>
        </w:rPr>
        <w:t>·</w:t>
      </w:r>
    </w:p>
    <w:p w14:paraId="5D493938"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απάτη</w:t>
      </w:r>
      <w:r w:rsidRPr="00BB7A1F">
        <w:rPr>
          <w:rFonts w:ascii="Arial" w:eastAsia="Times New Roman" w:hAnsi="Arial" w:cs="Arial"/>
          <w:color w:val="000000"/>
          <w:vertAlign w:val="superscript"/>
          <w:lang w:eastAsia="zh-CN"/>
        </w:rPr>
        <w:endnoteReference w:id="10"/>
      </w:r>
      <w:r w:rsidRPr="00BB7A1F">
        <w:rPr>
          <w:rFonts w:ascii="Arial" w:eastAsia="Times New Roman" w:hAnsi="Arial" w:cs="Arial"/>
          <w:color w:val="000000"/>
          <w:lang w:eastAsia="zh-CN"/>
        </w:rPr>
        <w:t>·</w:t>
      </w:r>
    </w:p>
    <w:p w14:paraId="5D250996"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τρομοκρατικά εγκλήματα ή εγκλήματα συνδεόμενα με τρομοκρατικές δραστηριότητες</w:t>
      </w:r>
      <w:r w:rsidRPr="00BB7A1F">
        <w:rPr>
          <w:rFonts w:ascii="Arial" w:eastAsia="Times New Roman" w:hAnsi="Arial" w:cs="Arial"/>
          <w:color w:val="000000"/>
          <w:vertAlign w:val="superscript"/>
          <w:lang w:eastAsia="zh-CN"/>
        </w:rPr>
        <w:endnoteReference w:id="11"/>
      </w:r>
      <w:r w:rsidRPr="00BB7A1F">
        <w:rPr>
          <w:rFonts w:ascii="Arial" w:eastAsia="Times New Roman" w:hAnsi="Arial" w:cs="Arial"/>
          <w:color w:val="000000"/>
          <w:vertAlign w:val="superscript"/>
          <w:lang w:eastAsia="zh-CN"/>
        </w:rPr>
        <w:t>·</w:t>
      </w:r>
    </w:p>
    <w:p w14:paraId="70ED9D13"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νομιμοποίηση εσόδων από παράνομες δραστηριότητες ή χρηματοδότηση της τρομοκρατίας</w:t>
      </w:r>
      <w:r w:rsidRPr="00BB7A1F">
        <w:rPr>
          <w:rFonts w:ascii="Arial" w:eastAsia="Times New Roman" w:hAnsi="Arial" w:cs="Arial"/>
          <w:color w:val="000000"/>
          <w:vertAlign w:val="superscript"/>
          <w:lang w:eastAsia="zh-CN"/>
        </w:rPr>
        <w:endnoteReference w:id="12"/>
      </w:r>
      <w:r w:rsidRPr="00BB7A1F">
        <w:rPr>
          <w:rFonts w:ascii="Arial" w:eastAsia="Times New Roman" w:hAnsi="Arial" w:cs="Arial"/>
          <w:color w:val="000000"/>
          <w:lang w:eastAsia="zh-CN"/>
        </w:rPr>
        <w:t>·</w:t>
      </w:r>
    </w:p>
    <w:p w14:paraId="66AFDD15" w14:textId="77777777" w:rsidR="00BB7A1F" w:rsidRPr="00BB7A1F" w:rsidRDefault="00BB7A1F" w:rsidP="00BB7A1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παιδική εργασία και άλλες μορφές εμπορίας ανθρώπων</w:t>
      </w:r>
      <w:r w:rsidRPr="00BB7A1F">
        <w:rPr>
          <w:rFonts w:ascii="Arial" w:eastAsia="Times New Roman" w:hAnsi="Arial" w:cs="Arial"/>
          <w:color w:val="000000"/>
          <w:lang w:eastAsia="zh-CN"/>
        </w:rPr>
        <w:endnoteReference w:id="13"/>
      </w:r>
      <w:r w:rsidRPr="00BB7A1F">
        <w:rPr>
          <w:rFonts w:ascii="Arial" w:eastAsia="Times New Roman" w:hAnsi="Arial" w:cs="Arial"/>
          <w:color w:val="000000"/>
          <w:lang w:eastAsia="zh-CN"/>
        </w:rPr>
        <w:t>.</w:t>
      </w:r>
    </w:p>
    <w:tbl>
      <w:tblPr>
        <w:tblW w:w="0" w:type="auto"/>
        <w:tblInd w:w="108" w:type="dxa"/>
        <w:tblLayout w:type="fixed"/>
        <w:tblLook w:val="0000" w:firstRow="0" w:lastRow="0" w:firstColumn="0" w:lastColumn="0" w:noHBand="0" w:noVBand="0"/>
      </w:tblPr>
      <w:tblGrid>
        <w:gridCol w:w="4984"/>
        <w:gridCol w:w="4795"/>
      </w:tblGrid>
      <w:tr w:rsidR="00BB7A1F" w:rsidRPr="00BB7A1F" w14:paraId="0389C08C" w14:textId="77777777" w:rsidTr="004F6B19">
        <w:trPr>
          <w:trHeight w:val="339"/>
        </w:trPr>
        <w:tc>
          <w:tcPr>
            <w:tcW w:w="4984" w:type="dxa"/>
            <w:tcBorders>
              <w:top w:val="single" w:sz="4" w:space="0" w:color="000000"/>
              <w:left w:val="single" w:sz="4" w:space="0" w:color="000000"/>
              <w:bottom w:val="single" w:sz="4" w:space="0" w:color="000000"/>
            </w:tcBorders>
            <w:shd w:val="clear" w:color="auto" w:fill="auto"/>
          </w:tcPr>
          <w:p w14:paraId="03C1602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i/>
                <w:iCs/>
                <w:lang w:eastAsia="zh-CN"/>
              </w:rPr>
              <w:t>Λόγοι που σχετίζονται με ποινικές καταδίκες:</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C924C66"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233314F4" w14:textId="77777777" w:rsidTr="004F6B19">
        <w:tc>
          <w:tcPr>
            <w:tcW w:w="4984" w:type="dxa"/>
            <w:tcBorders>
              <w:left w:val="single" w:sz="4" w:space="0" w:color="000000"/>
              <w:bottom w:val="single" w:sz="4" w:space="0" w:color="000000"/>
            </w:tcBorders>
            <w:shd w:val="clear" w:color="auto" w:fill="auto"/>
          </w:tcPr>
          <w:p w14:paraId="56AC660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Υπάρχει τελεσίδικη καταδικαστική </w:t>
            </w:r>
            <w:r w:rsidRPr="00BB7A1F">
              <w:rPr>
                <w:rFonts w:ascii="Arial" w:eastAsia="Times New Roman" w:hAnsi="Arial" w:cs="Arial"/>
                <w:b/>
                <w:lang w:eastAsia="zh-CN"/>
              </w:rPr>
              <w:t>απόφαση εις βάρος του οικονομικού φορέα</w:t>
            </w:r>
            <w:r w:rsidRPr="00BB7A1F">
              <w:rPr>
                <w:rFonts w:ascii="Arial" w:eastAsia="Times New Roman" w:hAnsi="Arial" w:cs="Arial"/>
                <w:lang w:eastAsia="zh-CN"/>
              </w:rPr>
              <w:t xml:space="preserve"> ή </w:t>
            </w:r>
            <w:r w:rsidRPr="00BB7A1F">
              <w:rPr>
                <w:rFonts w:ascii="Arial" w:eastAsia="Times New Roman" w:hAnsi="Arial" w:cs="Arial"/>
                <w:b/>
                <w:lang w:eastAsia="zh-CN"/>
              </w:rPr>
              <w:t>οποιουδήποτε</w:t>
            </w:r>
            <w:r w:rsidRPr="00BB7A1F">
              <w:rPr>
                <w:rFonts w:ascii="Arial" w:eastAsia="Times New Roman" w:hAnsi="Arial" w:cs="Arial"/>
                <w:lang w:eastAsia="zh-CN"/>
              </w:rPr>
              <w:t xml:space="preserve"> προσώπου</w:t>
            </w:r>
            <w:r w:rsidRPr="00BB7A1F">
              <w:rPr>
                <w:rFonts w:ascii="Arial" w:eastAsia="Times New Roman" w:hAnsi="Arial" w:cs="Arial"/>
                <w:vertAlign w:val="superscript"/>
                <w:lang w:eastAsia="zh-CN"/>
              </w:rPr>
              <w:endnoteReference w:id="14"/>
            </w:r>
            <w:r w:rsidRPr="00BB7A1F">
              <w:rPr>
                <w:rFonts w:ascii="Arial" w:eastAsia="Times New Roman" w:hAnsi="Arial" w:cs="Arial"/>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5" w:type="dxa"/>
            <w:tcBorders>
              <w:left w:val="single" w:sz="4" w:space="0" w:color="000000"/>
              <w:bottom w:val="single" w:sz="4" w:space="0" w:color="000000"/>
              <w:right w:val="single" w:sz="4" w:space="0" w:color="000000"/>
            </w:tcBorders>
            <w:shd w:val="clear" w:color="auto" w:fill="auto"/>
          </w:tcPr>
          <w:p w14:paraId="2ED2994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604EC288" w14:textId="77777777" w:rsidR="00BB7A1F" w:rsidRPr="00BB7A1F" w:rsidRDefault="00BB7A1F" w:rsidP="00BB7A1F">
            <w:pPr>
              <w:spacing w:after="0" w:line="276" w:lineRule="auto"/>
              <w:jc w:val="both"/>
              <w:rPr>
                <w:rFonts w:ascii="Arial" w:eastAsia="Times New Roman" w:hAnsi="Arial" w:cs="Arial"/>
                <w:i/>
                <w:lang w:eastAsia="zh-CN"/>
              </w:rPr>
            </w:pPr>
          </w:p>
          <w:p w14:paraId="4889CCC6" w14:textId="77777777" w:rsidR="00BB7A1F" w:rsidRPr="00BB7A1F" w:rsidRDefault="00BB7A1F" w:rsidP="00BB7A1F">
            <w:pPr>
              <w:spacing w:after="0" w:line="276" w:lineRule="auto"/>
              <w:jc w:val="both"/>
              <w:rPr>
                <w:rFonts w:ascii="Arial" w:eastAsia="Times New Roman" w:hAnsi="Arial" w:cs="Arial"/>
                <w:i/>
                <w:lang w:eastAsia="zh-CN"/>
              </w:rPr>
            </w:pPr>
          </w:p>
          <w:p w14:paraId="69819AF3" w14:textId="77777777" w:rsidR="00BB7A1F" w:rsidRPr="00BB7A1F" w:rsidRDefault="00BB7A1F" w:rsidP="00BB7A1F">
            <w:pPr>
              <w:spacing w:after="0" w:line="276" w:lineRule="auto"/>
              <w:jc w:val="both"/>
              <w:rPr>
                <w:rFonts w:ascii="Arial" w:eastAsia="Times New Roman" w:hAnsi="Arial" w:cs="Arial"/>
                <w:i/>
                <w:lang w:eastAsia="zh-CN"/>
              </w:rPr>
            </w:pPr>
          </w:p>
          <w:p w14:paraId="2C224002" w14:textId="77777777" w:rsidR="00BB7A1F" w:rsidRPr="00BB7A1F" w:rsidRDefault="00BB7A1F" w:rsidP="00BB7A1F">
            <w:pPr>
              <w:spacing w:after="0" w:line="276" w:lineRule="auto"/>
              <w:jc w:val="both"/>
              <w:rPr>
                <w:rFonts w:ascii="Arial" w:eastAsia="Times New Roman" w:hAnsi="Arial" w:cs="Arial"/>
                <w:i/>
                <w:lang w:eastAsia="zh-CN"/>
              </w:rPr>
            </w:pPr>
          </w:p>
          <w:p w14:paraId="38FE5D8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55CA00" w14:textId="77777777" w:rsidR="00BB7A1F" w:rsidRPr="00BB7A1F" w:rsidRDefault="00BB7A1F" w:rsidP="00BB7A1F">
            <w:pPr>
              <w:spacing w:after="0" w:line="276" w:lineRule="auto"/>
              <w:jc w:val="both"/>
              <w:rPr>
                <w:rFonts w:ascii="Arial" w:eastAsia="Times New Roman" w:hAnsi="Arial" w:cs="Arial"/>
                <w:b/>
                <w:lang w:eastAsia="zh-CN"/>
              </w:rPr>
            </w:pPr>
            <w:r w:rsidRPr="00BB7A1F">
              <w:rPr>
                <w:rFonts w:ascii="Arial" w:eastAsia="Times New Roman" w:hAnsi="Arial" w:cs="Arial"/>
                <w:i/>
                <w:lang w:eastAsia="zh-CN"/>
              </w:rPr>
              <w:t>[……][……][……][……]</w:t>
            </w:r>
            <w:r w:rsidRPr="00BB7A1F">
              <w:rPr>
                <w:rFonts w:ascii="Arial" w:eastAsia="Times New Roman" w:hAnsi="Arial" w:cs="Arial"/>
                <w:vertAlign w:val="superscript"/>
                <w:lang w:eastAsia="zh-CN"/>
              </w:rPr>
              <w:endnoteReference w:id="15"/>
            </w:r>
          </w:p>
        </w:tc>
      </w:tr>
      <w:tr w:rsidR="00BB7A1F" w:rsidRPr="00BB7A1F" w14:paraId="60EB63C3" w14:textId="77777777" w:rsidTr="004F6B19">
        <w:tc>
          <w:tcPr>
            <w:tcW w:w="4984" w:type="dxa"/>
            <w:tcBorders>
              <w:top w:val="single" w:sz="4" w:space="0" w:color="000000"/>
              <w:left w:val="single" w:sz="4" w:space="0" w:color="000000"/>
              <w:bottom w:val="single" w:sz="4" w:space="0" w:color="000000"/>
            </w:tcBorders>
            <w:shd w:val="clear" w:color="auto" w:fill="auto"/>
          </w:tcPr>
          <w:p w14:paraId="79B79BE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αναφέρετε</w:t>
            </w:r>
            <w:r w:rsidRPr="00BB7A1F">
              <w:rPr>
                <w:rFonts w:ascii="Arial" w:eastAsia="Times New Roman" w:hAnsi="Arial" w:cs="Arial"/>
                <w:vertAlign w:val="superscript"/>
                <w:lang w:eastAsia="zh-CN"/>
              </w:rPr>
              <w:endnoteReference w:id="16"/>
            </w:r>
            <w:r w:rsidRPr="00BB7A1F">
              <w:rPr>
                <w:rFonts w:ascii="Arial" w:eastAsia="Times New Roman" w:hAnsi="Arial" w:cs="Arial"/>
                <w:lang w:eastAsia="zh-CN"/>
              </w:rPr>
              <w:t>:</w:t>
            </w:r>
          </w:p>
          <w:p w14:paraId="13E4966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36BC5B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β) Προσδιορίστε ποιος έχει καταδικαστεί [ ]·</w:t>
            </w:r>
          </w:p>
          <w:p w14:paraId="188CC97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 xml:space="preserve">γ) </w:t>
            </w:r>
            <w:r w:rsidRPr="00BB7A1F">
              <w:rPr>
                <w:rFonts w:ascii="Arial" w:eastAsia="Times New Roman" w:hAnsi="Arial" w:cs="Arial"/>
                <w:b/>
                <w:bCs/>
                <w:lang w:eastAsia="zh-CN"/>
              </w:rPr>
              <w:t>Εάν ορίζεται απευθείας στην καταδικαστική απόφαση:</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6C196E6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α) Ημερομηνία:[   ], </w:t>
            </w:r>
          </w:p>
          <w:p w14:paraId="26ACA07C"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σημείο-(-α): [   ], </w:t>
            </w:r>
          </w:p>
          <w:p w14:paraId="47958AB1"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λόγος(-οι):[   ]</w:t>
            </w:r>
          </w:p>
          <w:p w14:paraId="4EF67361" w14:textId="77777777" w:rsidR="00BB7A1F" w:rsidRPr="00BB7A1F" w:rsidRDefault="00BB7A1F" w:rsidP="00BB7A1F">
            <w:pPr>
              <w:spacing w:after="0" w:line="276" w:lineRule="auto"/>
              <w:rPr>
                <w:rFonts w:ascii="Arial" w:eastAsia="Times New Roman" w:hAnsi="Arial" w:cs="Arial"/>
                <w:lang w:eastAsia="zh-CN"/>
              </w:rPr>
            </w:pPr>
          </w:p>
          <w:p w14:paraId="5FB52A3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β) [……]</w:t>
            </w:r>
          </w:p>
          <w:p w14:paraId="4421D2AE"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γ) Διάρκεια της περιόδου αποκλεισμού [……] και σχετικό(-ά) σημείο(-α) [   ]</w:t>
            </w:r>
          </w:p>
          <w:p w14:paraId="609C2E5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AB4E65" w14:textId="77777777" w:rsidR="00BB7A1F" w:rsidRPr="00BB7A1F" w:rsidRDefault="00BB7A1F" w:rsidP="00BB7A1F">
            <w:pPr>
              <w:spacing w:after="0" w:line="276" w:lineRule="auto"/>
              <w:jc w:val="both"/>
              <w:rPr>
                <w:rFonts w:ascii="Arial" w:eastAsia="Times New Roman" w:hAnsi="Arial" w:cs="Arial"/>
                <w:lang w:eastAsia="zh-CN"/>
              </w:rPr>
            </w:pPr>
            <w:r w:rsidRPr="00BB7A1F">
              <w:rPr>
                <w:rFonts w:ascii="Arial" w:eastAsia="Times New Roman" w:hAnsi="Arial" w:cs="Arial"/>
                <w:i/>
                <w:lang w:eastAsia="zh-CN"/>
              </w:rPr>
              <w:t>[……][……][……][……]</w:t>
            </w:r>
            <w:r w:rsidRPr="00BB7A1F">
              <w:rPr>
                <w:rFonts w:ascii="Arial" w:eastAsia="Times New Roman" w:hAnsi="Arial" w:cs="Arial"/>
                <w:vertAlign w:val="superscript"/>
                <w:lang w:eastAsia="zh-CN"/>
              </w:rPr>
              <w:endnoteReference w:id="17"/>
            </w:r>
          </w:p>
        </w:tc>
      </w:tr>
      <w:tr w:rsidR="00BB7A1F" w:rsidRPr="00BB7A1F" w14:paraId="6FE826E4" w14:textId="77777777" w:rsidTr="004F6B19">
        <w:tc>
          <w:tcPr>
            <w:tcW w:w="4984" w:type="dxa"/>
            <w:tcBorders>
              <w:top w:val="single" w:sz="4" w:space="0" w:color="000000"/>
              <w:left w:val="single" w:sz="4" w:space="0" w:color="000000"/>
              <w:bottom w:val="single" w:sz="4" w:space="0" w:color="000000"/>
            </w:tcBorders>
            <w:shd w:val="clear" w:color="auto" w:fill="auto"/>
          </w:tcPr>
          <w:p w14:paraId="415F1F5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7A1F">
              <w:rPr>
                <w:rFonts w:ascii="Arial" w:eastAsia="Calibri" w:hAnsi="Arial" w:cs="Arial"/>
                <w:lang w:eastAsia="zh-CN"/>
              </w:rPr>
              <w:t>αυτοκάθαρση»)</w:t>
            </w:r>
            <w:r w:rsidRPr="00BB7A1F">
              <w:rPr>
                <w:rFonts w:ascii="Arial" w:eastAsia="Calibri" w:hAnsi="Arial" w:cs="Arial"/>
                <w:vertAlign w:val="superscript"/>
                <w:lang w:eastAsia="zh-CN"/>
              </w:rPr>
              <w:endnoteReference w:id="18"/>
            </w:r>
            <w:r w:rsidRPr="00BB7A1F">
              <w:rPr>
                <w:rFonts w:ascii="Arial" w:eastAsia="Times New Roman" w:hAnsi="Arial" w:cs="Arial"/>
                <w:lang w:eastAsia="zh-CN"/>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7941E48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xml:space="preserve">[] Ναι [] Όχι </w:t>
            </w:r>
          </w:p>
        </w:tc>
      </w:tr>
      <w:tr w:rsidR="00BB7A1F" w:rsidRPr="00BB7A1F" w14:paraId="07B8EEB5" w14:textId="77777777" w:rsidTr="004F6B19">
        <w:tc>
          <w:tcPr>
            <w:tcW w:w="4984" w:type="dxa"/>
            <w:tcBorders>
              <w:top w:val="single" w:sz="4" w:space="0" w:color="000000"/>
              <w:left w:val="single" w:sz="4" w:space="0" w:color="000000"/>
              <w:bottom w:val="single" w:sz="4" w:space="0" w:color="000000"/>
            </w:tcBorders>
            <w:shd w:val="clear" w:color="auto" w:fill="auto"/>
          </w:tcPr>
          <w:p w14:paraId="3828E6C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περιγράψτε τα μέτρα που λήφθηκαν</w:t>
            </w:r>
            <w:r w:rsidRPr="00BB7A1F">
              <w:rPr>
                <w:rFonts w:ascii="Arial" w:eastAsia="Times New Roman" w:hAnsi="Arial" w:cs="Arial"/>
                <w:vertAlign w:val="superscript"/>
                <w:lang w:eastAsia="zh-CN"/>
              </w:rPr>
              <w:endnoteReference w:id="19"/>
            </w:r>
            <w:r w:rsidRPr="00BB7A1F">
              <w:rPr>
                <w:rFonts w:ascii="Arial" w:eastAsia="Times New Roman" w:hAnsi="Arial" w:cs="Arial"/>
                <w:lang w:eastAsia="zh-CN"/>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14291936"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5CAA512C"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0CF8E066"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r w:rsidRPr="00BB7A1F">
        <w:rPr>
          <w:rFonts w:ascii="Arial" w:eastAsia="Times New Roman" w:hAnsi="Arial" w:cs="Arial"/>
          <w:b/>
          <w:bCs/>
          <w:sz w:val="28"/>
          <w:szCs w:val="28"/>
          <w:lang w:eastAsia="zh-CN"/>
        </w:rPr>
        <w:br w:type="page"/>
      </w:r>
    </w:p>
    <w:p w14:paraId="42C5739C"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 xml:space="preserve">Β: Λόγοι που σχετίζονται με την καταβολή φόρων ή εισφορών κοινωνικής ασφάλισης </w:t>
      </w:r>
    </w:p>
    <w:p w14:paraId="2BF0F73F"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tbl>
      <w:tblPr>
        <w:tblW w:w="0" w:type="auto"/>
        <w:tblInd w:w="5" w:type="dxa"/>
        <w:tblLayout w:type="fixed"/>
        <w:tblCellMar>
          <w:left w:w="0" w:type="dxa"/>
          <w:right w:w="0" w:type="dxa"/>
        </w:tblCellMar>
        <w:tblLook w:val="0000" w:firstRow="0" w:lastRow="0" w:firstColumn="0" w:lastColumn="0" w:noHBand="0" w:noVBand="0"/>
      </w:tblPr>
      <w:tblGrid>
        <w:gridCol w:w="4479"/>
        <w:gridCol w:w="4890"/>
      </w:tblGrid>
      <w:tr w:rsidR="00BB7A1F" w:rsidRPr="00BB7A1F" w14:paraId="1A32AF62" w14:textId="77777777" w:rsidTr="004F6B19">
        <w:tc>
          <w:tcPr>
            <w:tcW w:w="4479" w:type="dxa"/>
            <w:tcBorders>
              <w:top w:val="single" w:sz="4" w:space="0" w:color="000000"/>
              <w:left w:val="single" w:sz="4" w:space="0" w:color="000000"/>
              <w:bottom w:val="single" w:sz="4" w:space="0" w:color="000000"/>
            </w:tcBorders>
            <w:shd w:val="clear" w:color="auto" w:fill="auto"/>
          </w:tcPr>
          <w:p w14:paraId="564A01F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Πληρωμή φόρων ή εισφορών κοινωνικής ασφάλισης:</w:t>
            </w:r>
          </w:p>
        </w:tc>
        <w:tc>
          <w:tcPr>
            <w:tcW w:w="4890" w:type="dxa"/>
            <w:tcBorders>
              <w:top w:val="single" w:sz="4" w:space="0" w:color="000000"/>
              <w:left w:val="single" w:sz="4" w:space="0" w:color="000000"/>
              <w:right w:val="single" w:sz="4" w:space="0" w:color="000000"/>
            </w:tcBorders>
            <w:shd w:val="clear" w:color="auto" w:fill="auto"/>
          </w:tcPr>
          <w:p w14:paraId="703AC8B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04D132C6" w14:textId="77777777" w:rsidTr="004F6B1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257EFE2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1) Ο οικονομικός φορέας έχει εκπληρώσει όλες </w:t>
            </w:r>
            <w:r w:rsidRPr="00BB7A1F">
              <w:rPr>
                <w:rFonts w:ascii="Arial" w:eastAsia="Times New Roman" w:hAnsi="Arial" w:cs="Arial"/>
                <w:b/>
                <w:lang w:eastAsia="zh-CN"/>
              </w:rPr>
              <w:t>τις υποχρεώσεις του όσον αφορά την πληρωμή φόρων ή εισφορών κοινωνικής ασφάλισης</w:t>
            </w:r>
            <w:r w:rsidRPr="00BB7A1F">
              <w:rPr>
                <w:rFonts w:ascii="Arial" w:eastAsia="Times New Roman" w:hAnsi="Arial" w:cs="Arial"/>
                <w:vertAlign w:val="superscript"/>
                <w:lang w:eastAsia="zh-CN"/>
              </w:rPr>
              <w:endnoteReference w:id="20"/>
            </w:r>
            <w:r w:rsidRPr="00BB7A1F">
              <w:rPr>
                <w:rFonts w:ascii="Arial" w:eastAsia="Times New Roman" w:hAnsi="Arial" w:cs="Arial"/>
                <w:b/>
                <w:lang w:eastAsia="zh-CN"/>
              </w:rPr>
              <w:t>,</w:t>
            </w:r>
            <w:r w:rsidRPr="00BB7A1F">
              <w:rPr>
                <w:rFonts w:ascii="Arial" w:eastAsia="Times New Roman" w:hAnsi="Arial" w:cs="Arial"/>
                <w:lang w:eastAsia="zh-CN"/>
              </w:rPr>
              <w:t xml:space="preserve"> στην Ελλάδα και στη χώρα στην οποία είναι τυχόν εγκατεστημένος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13E9A0F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xml:space="preserve">[] Ναι [] Όχι </w:t>
            </w:r>
          </w:p>
        </w:tc>
      </w:tr>
      <w:tr w:rsidR="00BB7A1F" w:rsidRPr="00BB7A1F" w14:paraId="2DF63A89" w14:textId="77777777" w:rsidTr="004F6B19">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14:paraId="68957FE3"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A581CE1"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3158AF6B"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όχι αναφέρετε: </w:t>
            </w:r>
          </w:p>
          <w:p w14:paraId="324E60E2"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Χώρα ή κράτος μέλος για το οποίο πρόκειται:</w:t>
            </w:r>
          </w:p>
          <w:p w14:paraId="03E77CBF"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Ποιο είναι το σχετικό ποσό;</w:t>
            </w:r>
          </w:p>
          <w:p w14:paraId="62A9592B"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γ)Πως διαπιστώθηκε η αθέτηση των υποχρεώσεων;</w:t>
            </w:r>
          </w:p>
          <w:p w14:paraId="15CE9FCA"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1) Μέσω δικαστικής ή διοικητικής απόφασης;</w:t>
            </w:r>
          </w:p>
          <w:p w14:paraId="32D4C1B4"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 xml:space="preserve">- </w:t>
            </w:r>
            <w:r w:rsidRPr="00BB7A1F">
              <w:rPr>
                <w:rFonts w:ascii="Arial" w:eastAsia="Times New Roman" w:hAnsi="Arial" w:cs="Arial"/>
                <w:lang w:eastAsia="zh-CN"/>
              </w:rPr>
              <w:t>Η εν λόγω απόφαση είναι τελεσίδικη και δεσμευτική;</w:t>
            </w:r>
          </w:p>
          <w:p w14:paraId="2717EE82"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Αναφέρατε την ημερομηνία καταδίκης ή έκδοσης απόφασης</w:t>
            </w:r>
          </w:p>
          <w:p w14:paraId="5C25BC14"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Σε περίπτωση καταδικαστικής απόφασης, εφόσον ορίζεται απευθείας σε αυτήν, τη διάρκεια της περιόδου αποκλεισμού:</w:t>
            </w:r>
          </w:p>
          <w:p w14:paraId="2EAD36B7" w14:textId="77777777" w:rsidR="00BB7A1F" w:rsidRPr="00BB7A1F" w:rsidRDefault="00BB7A1F" w:rsidP="00BB7A1F">
            <w:pPr>
              <w:snapToGrid w:val="0"/>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2) Με άλλα μέσα; </w:t>
            </w:r>
            <w:proofErr w:type="spellStart"/>
            <w:r w:rsidRPr="00BB7A1F">
              <w:rPr>
                <w:rFonts w:ascii="Arial" w:eastAsia="Times New Roman" w:hAnsi="Arial" w:cs="Arial"/>
                <w:lang w:eastAsia="zh-CN"/>
              </w:rPr>
              <w:t>Διευκρινήστε</w:t>
            </w:r>
            <w:proofErr w:type="spellEnd"/>
            <w:r w:rsidRPr="00BB7A1F">
              <w:rPr>
                <w:rFonts w:ascii="Arial" w:eastAsia="Times New Roman" w:hAnsi="Arial" w:cs="Arial"/>
                <w:lang w:eastAsia="zh-CN"/>
              </w:rPr>
              <w:t>:</w:t>
            </w:r>
          </w:p>
          <w:p w14:paraId="4618D017" w14:textId="77777777" w:rsidR="00BB7A1F" w:rsidRPr="00BB7A1F" w:rsidRDefault="00BB7A1F" w:rsidP="00BB7A1F">
            <w:pPr>
              <w:snapToGrid w:val="0"/>
              <w:spacing w:after="0" w:line="276" w:lineRule="auto"/>
              <w:rPr>
                <w:rFonts w:ascii="Arial" w:eastAsia="Times New Roman" w:hAnsi="Arial" w:cs="Arial"/>
                <w:b/>
                <w:bCs/>
                <w:lang w:eastAsia="zh-CN"/>
              </w:rPr>
            </w:pPr>
            <w:r w:rsidRPr="00BB7A1F">
              <w:rPr>
                <w:rFonts w:ascii="Arial" w:eastAsia="Times New Roman" w:hAnsi="Arial" w:cs="Arial"/>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7A1F">
              <w:rPr>
                <w:rFonts w:ascii="Arial" w:eastAsia="Times New Roman" w:hAnsi="Arial" w:cs="Arial"/>
                <w:vertAlign w:val="superscript"/>
                <w:lang w:eastAsia="zh-CN"/>
              </w:rPr>
              <w:endnoteReference w:id="21"/>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tbl>
            <w:tblPr>
              <w:tblW w:w="5037" w:type="dxa"/>
              <w:tblLayout w:type="fixed"/>
              <w:tblCellMar>
                <w:left w:w="0" w:type="dxa"/>
                <w:right w:w="0" w:type="dxa"/>
              </w:tblCellMar>
              <w:tblLook w:val="0000" w:firstRow="0" w:lastRow="0" w:firstColumn="0" w:lastColumn="0" w:noHBand="0" w:noVBand="0"/>
            </w:tblPr>
            <w:tblGrid>
              <w:gridCol w:w="2515"/>
              <w:gridCol w:w="2522"/>
            </w:tblGrid>
            <w:tr w:rsidR="00BB7A1F" w:rsidRPr="00BB7A1F" w14:paraId="44208E04" w14:textId="77777777" w:rsidTr="004F6B19">
              <w:trPr>
                <w:trHeight w:val="942"/>
              </w:trPr>
              <w:tc>
                <w:tcPr>
                  <w:tcW w:w="2515" w:type="dxa"/>
                  <w:tcBorders>
                    <w:top w:val="single" w:sz="1" w:space="0" w:color="000000"/>
                    <w:left w:val="single" w:sz="1" w:space="0" w:color="000000"/>
                    <w:bottom w:val="single" w:sz="1" w:space="0" w:color="000000"/>
                  </w:tcBorders>
                  <w:shd w:val="clear" w:color="auto" w:fill="auto"/>
                </w:tcPr>
                <w:p w14:paraId="40F3D261"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b/>
                      <w:bCs/>
                      <w:lang w:eastAsia="zh-CN"/>
                    </w:rPr>
                    <w:t>ΦΟΡΟΙ</w:t>
                  </w:r>
                </w:p>
                <w:p w14:paraId="64DAACC7" w14:textId="77777777" w:rsidR="00BB7A1F" w:rsidRPr="00BB7A1F" w:rsidRDefault="00BB7A1F" w:rsidP="00BB7A1F">
                  <w:pPr>
                    <w:spacing w:after="0" w:line="276" w:lineRule="auto"/>
                    <w:jc w:val="both"/>
                    <w:rPr>
                      <w:rFonts w:ascii="Arial" w:eastAsia="Times New Roman" w:hAnsi="Arial" w:cs="Arial"/>
                      <w:lang w:eastAsia="zh-CN"/>
                    </w:rPr>
                  </w:pP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34232A7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b/>
                      <w:bCs/>
                      <w:lang w:eastAsia="zh-CN"/>
                    </w:rPr>
                    <w:t>ΕΙΣΦΟΡΕΣ ΚΟΙΝΩΝΙΚΗΣ ΑΣΦΑΛΙΣΗΣ</w:t>
                  </w:r>
                </w:p>
              </w:tc>
            </w:tr>
            <w:tr w:rsidR="00BB7A1F" w:rsidRPr="00BB7A1F" w14:paraId="2A659CE5" w14:textId="77777777" w:rsidTr="004F6B19">
              <w:trPr>
                <w:trHeight w:val="6570"/>
              </w:trPr>
              <w:tc>
                <w:tcPr>
                  <w:tcW w:w="2515" w:type="dxa"/>
                  <w:tcBorders>
                    <w:left w:val="single" w:sz="1" w:space="0" w:color="000000"/>
                    <w:bottom w:val="single" w:sz="1" w:space="0" w:color="000000"/>
                  </w:tcBorders>
                  <w:shd w:val="clear" w:color="auto" w:fill="auto"/>
                </w:tcPr>
                <w:p w14:paraId="2FF4FC2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47B4A8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w:t>
                  </w:r>
                </w:p>
                <w:p w14:paraId="68E7D4E4" w14:textId="77777777" w:rsidR="00BB7A1F" w:rsidRPr="00BB7A1F" w:rsidRDefault="00BB7A1F" w:rsidP="00BB7A1F">
                  <w:pPr>
                    <w:spacing w:after="0" w:line="276" w:lineRule="auto"/>
                    <w:jc w:val="both"/>
                    <w:rPr>
                      <w:rFonts w:ascii="Arial" w:eastAsia="Times New Roman" w:hAnsi="Arial" w:cs="Arial"/>
                      <w:lang w:eastAsia="zh-CN"/>
                    </w:rPr>
                  </w:pPr>
                </w:p>
                <w:p w14:paraId="20DF2E9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w:t>
                  </w:r>
                </w:p>
                <w:p w14:paraId="2D0AD85B" w14:textId="77777777" w:rsidR="00BB7A1F" w:rsidRPr="00BB7A1F" w:rsidRDefault="00BB7A1F" w:rsidP="00BB7A1F">
                  <w:pPr>
                    <w:spacing w:after="0" w:line="276" w:lineRule="auto"/>
                    <w:jc w:val="both"/>
                    <w:rPr>
                      <w:rFonts w:ascii="Arial" w:eastAsia="Times New Roman" w:hAnsi="Arial" w:cs="Arial"/>
                      <w:lang w:eastAsia="zh-CN"/>
                    </w:rPr>
                  </w:pPr>
                </w:p>
                <w:p w14:paraId="141AE6D0" w14:textId="77777777" w:rsidR="00BB7A1F" w:rsidRPr="00BB7A1F" w:rsidRDefault="00BB7A1F" w:rsidP="00BB7A1F">
                  <w:pPr>
                    <w:spacing w:after="0" w:line="276" w:lineRule="auto"/>
                    <w:jc w:val="both"/>
                    <w:rPr>
                      <w:rFonts w:ascii="Arial" w:eastAsia="Times New Roman" w:hAnsi="Arial" w:cs="Arial"/>
                      <w:lang w:eastAsia="zh-CN"/>
                    </w:rPr>
                  </w:pPr>
                </w:p>
                <w:p w14:paraId="671585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γ.1) [] Ναι [] Όχι </w:t>
                  </w:r>
                </w:p>
                <w:p w14:paraId="3FB0E00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Ναι [] Όχι </w:t>
                  </w:r>
                </w:p>
                <w:p w14:paraId="7F8ECDF8" w14:textId="77777777" w:rsidR="00BB7A1F" w:rsidRPr="00BB7A1F" w:rsidRDefault="00BB7A1F" w:rsidP="00BB7A1F">
                  <w:pPr>
                    <w:spacing w:after="0" w:line="276" w:lineRule="auto"/>
                    <w:jc w:val="both"/>
                    <w:rPr>
                      <w:rFonts w:ascii="Arial" w:eastAsia="Times New Roman" w:hAnsi="Arial" w:cs="Arial"/>
                      <w:lang w:eastAsia="zh-CN"/>
                    </w:rPr>
                  </w:pPr>
                </w:p>
                <w:p w14:paraId="24809F1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75647398" w14:textId="77777777" w:rsidR="00BB7A1F" w:rsidRPr="00BB7A1F" w:rsidRDefault="00BB7A1F" w:rsidP="00BB7A1F">
                  <w:pPr>
                    <w:spacing w:after="0" w:line="276" w:lineRule="auto"/>
                    <w:jc w:val="both"/>
                    <w:rPr>
                      <w:rFonts w:ascii="Arial" w:eastAsia="Times New Roman" w:hAnsi="Arial" w:cs="Arial"/>
                      <w:lang w:eastAsia="zh-CN"/>
                    </w:rPr>
                  </w:pPr>
                </w:p>
                <w:p w14:paraId="29B395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697CAAC5" w14:textId="77777777" w:rsidR="00BB7A1F" w:rsidRPr="00BB7A1F" w:rsidRDefault="00BB7A1F" w:rsidP="00BB7A1F">
                  <w:pPr>
                    <w:spacing w:after="0" w:line="276" w:lineRule="auto"/>
                    <w:jc w:val="both"/>
                    <w:rPr>
                      <w:rFonts w:ascii="Arial" w:eastAsia="Times New Roman" w:hAnsi="Arial" w:cs="Arial"/>
                      <w:lang w:eastAsia="zh-CN"/>
                    </w:rPr>
                  </w:pPr>
                </w:p>
                <w:p w14:paraId="6EB02706" w14:textId="77777777" w:rsidR="00BB7A1F" w:rsidRPr="00BB7A1F" w:rsidRDefault="00BB7A1F" w:rsidP="00BB7A1F">
                  <w:pPr>
                    <w:spacing w:after="0" w:line="276" w:lineRule="auto"/>
                    <w:jc w:val="both"/>
                    <w:rPr>
                      <w:rFonts w:ascii="Arial" w:eastAsia="Times New Roman" w:hAnsi="Arial" w:cs="Arial"/>
                      <w:lang w:eastAsia="zh-CN"/>
                    </w:rPr>
                  </w:pPr>
                </w:p>
                <w:p w14:paraId="76D5FAC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γ.2)[……]·</w:t>
                  </w:r>
                </w:p>
                <w:p w14:paraId="0A01956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 Ναι [] Όχι </w:t>
                  </w:r>
                </w:p>
                <w:p w14:paraId="79CD81C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 να αναφερθούν λεπτομερείς πληροφορίες</w:t>
                  </w:r>
                </w:p>
                <w:p w14:paraId="5BF8CF0A"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c>
                <w:tcPr>
                  <w:tcW w:w="2522" w:type="dxa"/>
                  <w:tcBorders>
                    <w:left w:val="single" w:sz="1" w:space="0" w:color="000000"/>
                    <w:bottom w:val="single" w:sz="1" w:space="0" w:color="000000"/>
                    <w:right w:val="single" w:sz="1" w:space="0" w:color="000000"/>
                  </w:tcBorders>
                  <w:shd w:val="clear" w:color="auto" w:fill="auto"/>
                </w:tcPr>
                <w:p w14:paraId="732B965C"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A343E8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w:t>
                  </w:r>
                </w:p>
                <w:p w14:paraId="7150C698" w14:textId="77777777" w:rsidR="00BB7A1F" w:rsidRPr="00BB7A1F" w:rsidRDefault="00BB7A1F" w:rsidP="00BB7A1F">
                  <w:pPr>
                    <w:spacing w:after="0" w:line="276" w:lineRule="auto"/>
                    <w:jc w:val="both"/>
                    <w:rPr>
                      <w:rFonts w:ascii="Arial" w:eastAsia="Times New Roman" w:hAnsi="Arial" w:cs="Arial"/>
                      <w:lang w:eastAsia="zh-CN"/>
                    </w:rPr>
                  </w:pPr>
                </w:p>
                <w:p w14:paraId="42DF9C7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w:t>
                  </w:r>
                </w:p>
                <w:p w14:paraId="17828D20" w14:textId="77777777" w:rsidR="00BB7A1F" w:rsidRPr="00BB7A1F" w:rsidRDefault="00BB7A1F" w:rsidP="00BB7A1F">
                  <w:pPr>
                    <w:spacing w:after="0" w:line="276" w:lineRule="auto"/>
                    <w:jc w:val="both"/>
                    <w:rPr>
                      <w:rFonts w:ascii="Arial" w:eastAsia="Times New Roman" w:hAnsi="Arial" w:cs="Arial"/>
                      <w:lang w:eastAsia="zh-CN"/>
                    </w:rPr>
                  </w:pPr>
                </w:p>
                <w:p w14:paraId="066CBCD3" w14:textId="77777777" w:rsidR="00BB7A1F" w:rsidRPr="00BB7A1F" w:rsidRDefault="00BB7A1F" w:rsidP="00BB7A1F">
                  <w:pPr>
                    <w:spacing w:after="0" w:line="276" w:lineRule="auto"/>
                    <w:jc w:val="both"/>
                    <w:rPr>
                      <w:rFonts w:ascii="Arial" w:eastAsia="Times New Roman" w:hAnsi="Arial" w:cs="Arial"/>
                      <w:lang w:eastAsia="zh-CN"/>
                    </w:rPr>
                  </w:pPr>
                </w:p>
                <w:p w14:paraId="1494A6F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γ.1) [] Ναι [] Όχι </w:t>
                  </w:r>
                </w:p>
                <w:p w14:paraId="25D65A67"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Ναι [] Όχι </w:t>
                  </w:r>
                </w:p>
                <w:p w14:paraId="2B56E0E2" w14:textId="77777777" w:rsidR="00BB7A1F" w:rsidRPr="00BB7A1F" w:rsidRDefault="00BB7A1F" w:rsidP="00BB7A1F">
                  <w:pPr>
                    <w:spacing w:after="0" w:line="276" w:lineRule="auto"/>
                    <w:jc w:val="both"/>
                    <w:rPr>
                      <w:rFonts w:ascii="Arial" w:eastAsia="Times New Roman" w:hAnsi="Arial" w:cs="Arial"/>
                      <w:lang w:eastAsia="zh-CN"/>
                    </w:rPr>
                  </w:pPr>
                </w:p>
                <w:p w14:paraId="3EFE122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40BF42F" w14:textId="77777777" w:rsidR="00BB7A1F" w:rsidRPr="00BB7A1F" w:rsidRDefault="00BB7A1F" w:rsidP="00BB7A1F">
                  <w:pPr>
                    <w:spacing w:after="0" w:line="276" w:lineRule="auto"/>
                    <w:jc w:val="both"/>
                    <w:rPr>
                      <w:rFonts w:ascii="Arial" w:eastAsia="Times New Roman" w:hAnsi="Arial" w:cs="Arial"/>
                      <w:lang w:eastAsia="zh-CN"/>
                    </w:rPr>
                  </w:pPr>
                </w:p>
                <w:p w14:paraId="49A36C8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1D86DBB2" w14:textId="77777777" w:rsidR="00BB7A1F" w:rsidRPr="00BB7A1F" w:rsidRDefault="00BB7A1F" w:rsidP="00BB7A1F">
                  <w:pPr>
                    <w:spacing w:after="0" w:line="276" w:lineRule="auto"/>
                    <w:jc w:val="both"/>
                    <w:rPr>
                      <w:rFonts w:ascii="Arial" w:eastAsia="Times New Roman" w:hAnsi="Arial" w:cs="Arial"/>
                      <w:lang w:eastAsia="zh-CN"/>
                    </w:rPr>
                  </w:pPr>
                </w:p>
                <w:p w14:paraId="59A70A0A" w14:textId="77777777" w:rsidR="00BB7A1F" w:rsidRPr="00BB7A1F" w:rsidRDefault="00BB7A1F" w:rsidP="00BB7A1F">
                  <w:pPr>
                    <w:spacing w:after="0" w:line="276" w:lineRule="auto"/>
                    <w:jc w:val="both"/>
                    <w:rPr>
                      <w:rFonts w:ascii="Arial" w:eastAsia="Times New Roman" w:hAnsi="Arial" w:cs="Arial"/>
                      <w:lang w:eastAsia="zh-CN"/>
                    </w:rPr>
                  </w:pPr>
                </w:p>
                <w:p w14:paraId="7838FB5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γ.2)[……]·</w:t>
                  </w:r>
                </w:p>
                <w:p w14:paraId="3D0E62E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 Ναι [] Όχι </w:t>
                  </w:r>
                </w:p>
                <w:p w14:paraId="6BF4801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 να αναφερθούν λεπτομερείς πληροφορίες</w:t>
                  </w:r>
                </w:p>
                <w:p w14:paraId="1DE30C8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1740D9F5" w14:textId="77777777" w:rsidR="00BB7A1F" w:rsidRPr="00BB7A1F" w:rsidRDefault="00BB7A1F" w:rsidP="00BB7A1F">
            <w:pPr>
              <w:spacing w:after="0" w:line="276" w:lineRule="auto"/>
              <w:rPr>
                <w:rFonts w:ascii="Arial" w:eastAsia="Times New Roman" w:hAnsi="Arial" w:cs="Arial"/>
                <w:lang w:eastAsia="zh-CN"/>
              </w:rPr>
            </w:pPr>
          </w:p>
        </w:tc>
      </w:tr>
      <w:tr w:rsidR="00BB7A1F" w:rsidRPr="00BB7A1F" w14:paraId="395118C3" w14:textId="77777777" w:rsidTr="004F6B1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5A306BE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EA7E6AB" w14:textId="77777777" w:rsidR="00BB7A1F" w:rsidRPr="00BB7A1F" w:rsidRDefault="00BB7A1F" w:rsidP="00BB7A1F">
            <w:pPr>
              <w:spacing w:after="0" w:line="276" w:lineRule="auto"/>
              <w:rPr>
                <w:rFonts w:ascii="Arial" w:eastAsia="Times New Roman" w:hAnsi="Arial" w:cs="Arial"/>
                <w:i/>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w:t>
            </w:r>
            <w:r w:rsidRPr="00BB7A1F">
              <w:rPr>
                <w:rFonts w:ascii="Arial" w:eastAsia="Times New Roman" w:hAnsi="Arial" w:cs="Arial"/>
                <w:i/>
                <w:vertAlign w:val="superscript"/>
                <w:lang w:eastAsia="zh-CN"/>
              </w:rPr>
              <w:t xml:space="preserve"> </w:t>
            </w:r>
            <w:r w:rsidRPr="00BB7A1F">
              <w:rPr>
                <w:rFonts w:ascii="Arial" w:eastAsia="Times New Roman" w:hAnsi="Arial" w:cs="Arial"/>
                <w:vertAlign w:val="superscript"/>
                <w:lang w:eastAsia="zh-CN"/>
              </w:rPr>
              <w:endnoteReference w:id="22"/>
            </w:r>
          </w:p>
          <w:p w14:paraId="5A48E39E"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i/>
                <w:lang w:eastAsia="zh-CN"/>
              </w:rPr>
              <w:t>[……][……][……]</w:t>
            </w:r>
          </w:p>
        </w:tc>
      </w:tr>
    </w:tbl>
    <w:p w14:paraId="772FCE0C"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0000A111"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r w:rsidRPr="00BB7A1F">
        <w:rPr>
          <w:rFonts w:ascii="Arial" w:eastAsia="Times New Roman" w:hAnsi="Arial" w:cs="Arial"/>
          <w:b/>
          <w:bCs/>
          <w:sz w:val="28"/>
          <w:szCs w:val="28"/>
          <w:lang w:eastAsia="zh-CN"/>
        </w:rPr>
        <w:br w:type="page"/>
      </w:r>
    </w:p>
    <w:p w14:paraId="332FC2A6"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Γ: Λόγοι που σχετίζονται με αφερεγγυότητα, σύγκρουση συμφερόντων ή επαγγελματικό παράπτωμα</w:t>
      </w:r>
    </w:p>
    <w:p w14:paraId="4A4B19FF"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tbl>
      <w:tblPr>
        <w:tblW w:w="0" w:type="auto"/>
        <w:tblInd w:w="108" w:type="dxa"/>
        <w:tblLayout w:type="fixed"/>
        <w:tblLook w:val="0000" w:firstRow="0" w:lastRow="0" w:firstColumn="0" w:lastColumn="0" w:noHBand="0" w:noVBand="0"/>
      </w:tblPr>
      <w:tblGrid>
        <w:gridCol w:w="4678"/>
        <w:gridCol w:w="4691"/>
      </w:tblGrid>
      <w:tr w:rsidR="00BB7A1F" w:rsidRPr="00BB7A1F" w14:paraId="0473ED71" w14:textId="77777777" w:rsidTr="004F6B19">
        <w:tc>
          <w:tcPr>
            <w:tcW w:w="4678" w:type="dxa"/>
            <w:tcBorders>
              <w:top w:val="single" w:sz="4" w:space="0" w:color="000000"/>
              <w:left w:val="single" w:sz="4" w:space="0" w:color="000000"/>
              <w:bottom w:val="single" w:sz="4" w:space="0" w:color="000000"/>
            </w:tcBorders>
            <w:shd w:val="clear" w:color="auto" w:fill="auto"/>
          </w:tcPr>
          <w:p w14:paraId="3E311C0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Πληροφορίες σχετικά με πιθανή αφερεγγυότητα, σύγκρουση συμφερόντων ή επαγγελματικό παράπτωμα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D0D5B4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473EBAC7" w14:textId="77777777" w:rsidTr="004F6B19">
        <w:trPr>
          <w:cantSplit/>
        </w:trPr>
        <w:tc>
          <w:tcPr>
            <w:tcW w:w="4678" w:type="dxa"/>
            <w:vMerge w:val="restart"/>
            <w:tcBorders>
              <w:top w:val="single" w:sz="4" w:space="0" w:color="000000"/>
              <w:left w:val="single" w:sz="4" w:space="0" w:color="000000"/>
              <w:bottom w:val="single" w:sz="4" w:space="0" w:color="000000"/>
            </w:tcBorders>
            <w:shd w:val="clear" w:color="auto" w:fill="auto"/>
          </w:tcPr>
          <w:p w14:paraId="6E68CD8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έχει,</w:t>
            </w:r>
            <w:r w:rsidRPr="00BB7A1F">
              <w:rPr>
                <w:rFonts w:ascii="Arial" w:eastAsia="Times New Roman" w:hAnsi="Arial" w:cs="Arial"/>
                <w:b/>
                <w:lang w:eastAsia="zh-CN"/>
              </w:rPr>
              <w:t xml:space="preserve"> εν γνώσει του</w:t>
            </w:r>
            <w:r w:rsidRPr="00BB7A1F">
              <w:rPr>
                <w:rFonts w:ascii="Arial" w:eastAsia="Times New Roman" w:hAnsi="Arial" w:cs="Arial"/>
                <w:lang w:eastAsia="zh-CN"/>
              </w:rPr>
              <w:t xml:space="preserve">, αθετήσει </w:t>
            </w:r>
            <w:r w:rsidRPr="00BB7A1F">
              <w:rPr>
                <w:rFonts w:ascii="Arial" w:eastAsia="Times New Roman" w:hAnsi="Arial" w:cs="Arial"/>
                <w:b/>
                <w:lang w:eastAsia="zh-CN"/>
              </w:rPr>
              <w:t xml:space="preserve">τις υποχρεώσεις του </w:t>
            </w:r>
            <w:r w:rsidRPr="00BB7A1F">
              <w:rPr>
                <w:rFonts w:ascii="Arial" w:eastAsia="Times New Roman" w:hAnsi="Arial" w:cs="Arial"/>
                <w:lang w:eastAsia="zh-CN"/>
              </w:rPr>
              <w:t xml:space="preserve">στους τομείς του </w:t>
            </w:r>
            <w:r w:rsidRPr="00BB7A1F">
              <w:rPr>
                <w:rFonts w:ascii="Arial" w:eastAsia="Times New Roman" w:hAnsi="Arial" w:cs="Arial"/>
                <w:b/>
                <w:lang w:eastAsia="zh-CN"/>
              </w:rPr>
              <w:t>περιβαλλοντικού, κοινωνικού και εργατικού δικαίου</w:t>
            </w:r>
            <w:r w:rsidRPr="00BB7A1F">
              <w:rPr>
                <w:rFonts w:ascii="Arial" w:eastAsia="Times New Roman" w:hAnsi="Arial" w:cs="Arial"/>
                <w:vertAlign w:val="superscript"/>
                <w:lang w:eastAsia="zh-CN"/>
              </w:rPr>
              <w:endnoteReference w:id="23"/>
            </w:r>
            <w:r w:rsidRPr="00BB7A1F">
              <w:rPr>
                <w:rFonts w:ascii="Arial" w:eastAsia="Times New Roman" w:hAnsi="Arial" w:cs="Arial"/>
                <w:b/>
                <w:lang w:eastAsia="zh-CN"/>
              </w:rPr>
              <w:t>;</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5A0DCA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r w:rsidR="00BB7A1F" w:rsidRPr="00BB7A1F" w14:paraId="3DDBD948" w14:textId="77777777" w:rsidTr="004F6B19">
        <w:trPr>
          <w:cantSplit/>
          <w:trHeight w:val="405"/>
        </w:trPr>
        <w:tc>
          <w:tcPr>
            <w:tcW w:w="4678" w:type="dxa"/>
            <w:vMerge/>
            <w:tcBorders>
              <w:top w:val="single" w:sz="4" w:space="0" w:color="000000"/>
              <w:left w:val="single" w:sz="4" w:space="0" w:color="000000"/>
              <w:bottom w:val="single" w:sz="4" w:space="0" w:color="000000"/>
            </w:tcBorders>
            <w:shd w:val="clear" w:color="auto" w:fill="auto"/>
          </w:tcPr>
          <w:p w14:paraId="4C904DA4"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6FF7540" w14:textId="77777777" w:rsidR="00BB7A1F" w:rsidRPr="00BB7A1F" w:rsidRDefault="00BB7A1F" w:rsidP="00BB7A1F">
            <w:pPr>
              <w:snapToGrid w:val="0"/>
              <w:spacing w:after="0" w:line="276" w:lineRule="auto"/>
              <w:rPr>
                <w:rFonts w:ascii="Arial" w:eastAsia="Times New Roman" w:hAnsi="Arial" w:cs="Arial"/>
                <w:b/>
                <w:lang w:eastAsia="zh-CN"/>
              </w:rPr>
            </w:pPr>
          </w:p>
          <w:p w14:paraId="21420EF0" w14:textId="77777777" w:rsidR="00BB7A1F" w:rsidRPr="00BB7A1F" w:rsidRDefault="00BB7A1F" w:rsidP="00BB7A1F">
            <w:pPr>
              <w:spacing w:after="0" w:line="276" w:lineRule="auto"/>
              <w:rPr>
                <w:rFonts w:ascii="Arial" w:eastAsia="Times New Roman" w:hAnsi="Arial" w:cs="Arial"/>
                <w:b/>
                <w:lang w:eastAsia="zh-CN"/>
              </w:rPr>
            </w:pPr>
          </w:p>
          <w:p w14:paraId="7E43DC3C"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C64DBD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14528C44"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 […….............]</w:t>
            </w:r>
          </w:p>
        </w:tc>
      </w:tr>
      <w:tr w:rsidR="00BB7A1F" w:rsidRPr="00BB7A1F" w14:paraId="7A08070A" w14:textId="77777777" w:rsidTr="004F6B19">
        <w:tc>
          <w:tcPr>
            <w:tcW w:w="4678" w:type="dxa"/>
            <w:tcBorders>
              <w:top w:val="single" w:sz="4" w:space="0" w:color="000000"/>
              <w:left w:val="single" w:sz="4" w:space="0" w:color="000000"/>
              <w:bottom w:val="single" w:sz="4" w:space="0" w:color="000000"/>
            </w:tcBorders>
            <w:shd w:val="clear" w:color="auto" w:fill="auto"/>
          </w:tcPr>
          <w:p w14:paraId="362B6B0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Βρίσκεται ο οικονομικός φορέας σε οποιαδήποτε από τις ακόλουθες καταστάσεις</w:t>
            </w:r>
            <w:r w:rsidRPr="00BB7A1F">
              <w:rPr>
                <w:rFonts w:ascii="Arial" w:eastAsia="Times New Roman" w:hAnsi="Arial" w:cs="Arial"/>
                <w:vertAlign w:val="superscript"/>
                <w:lang w:eastAsia="zh-CN"/>
              </w:rPr>
              <w:endnoteReference w:id="24"/>
            </w:r>
            <w:r w:rsidRPr="00BB7A1F">
              <w:rPr>
                <w:rFonts w:ascii="Arial" w:eastAsia="Times New Roman" w:hAnsi="Arial" w:cs="Arial"/>
                <w:lang w:eastAsia="zh-CN"/>
              </w:rPr>
              <w:t xml:space="preserve"> :</w:t>
            </w:r>
          </w:p>
          <w:p w14:paraId="3AB6F85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α) πτώχευση, ή </w:t>
            </w:r>
          </w:p>
          <w:p w14:paraId="1862E06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διαδικασία εξυγίανσης, ή</w:t>
            </w:r>
          </w:p>
          <w:p w14:paraId="24488AD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 ειδική εκκαθάριση, ή</w:t>
            </w:r>
          </w:p>
          <w:p w14:paraId="0E04354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δ) αναγκαστική διαχείριση από εκκαθαριστή ή από το δικαστήριο, ή</w:t>
            </w:r>
          </w:p>
          <w:p w14:paraId="527BA07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 έχει υπαχθεί σε διαδικασία πτωχευτικού συμβιβασμού, ή </w:t>
            </w:r>
          </w:p>
          <w:p w14:paraId="6BC86C6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proofErr w:type="spellStart"/>
            <w:r w:rsidRPr="00BB7A1F">
              <w:rPr>
                <w:rFonts w:ascii="Arial" w:eastAsia="Times New Roman" w:hAnsi="Arial" w:cs="Arial"/>
                <w:lang w:eastAsia="zh-CN"/>
              </w:rPr>
              <w:t>στ</w:t>
            </w:r>
            <w:proofErr w:type="spellEnd"/>
            <w:r w:rsidRPr="00BB7A1F">
              <w:rPr>
                <w:rFonts w:ascii="Arial" w:eastAsia="Times New Roman" w:hAnsi="Arial" w:cs="Arial"/>
                <w:lang w:eastAsia="zh-CN"/>
              </w:rPr>
              <w:t xml:space="preserve">) αναστολή επιχειρηματικών δραστηριοτήτων, ή </w:t>
            </w:r>
          </w:p>
          <w:p w14:paraId="02F427A1"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ζ) σε οποιαδήποτε ανάλογη κατάσταση προκύπτουσα από παρόμοια διαδικασία προβλεπόμενη σε εθνικές διατάξεις νόμου</w:t>
            </w:r>
          </w:p>
          <w:p w14:paraId="6BA10E8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w:t>
            </w:r>
          </w:p>
          <w:p w14:paraId="1CB8008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Παραθέστε λεπτομερή στοιχεία:</w:t>
            </w:r>
          </w:p>
          <w:p w14:paraId="59F8382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7A1F">
              <w:rPr>
                <w:rFonts w:ascii="Arial" w:eastAsia="Times New Roman" w:hAnsi="Arial" w:cs="Arial"/>
                <w:lang w:eastAsia="zh-CN"/>
              </w:rPr>
              <w:t>συνέχε</w:t>
            </w:r>
            <w:proofErr w:type="spellEnd"/>
            <w:r w:rsidRPr="00BB7A1F">
              <w:rPr>
                <w:rFonts w:ascii="Arial" w:eastAsia="Times New Roman" w:hAnsi="Arial" w:cs="Arial"/>
                <w:lang w:eastAsia="zh-CN"/>
              </w:rPr>
              <w:t xml:space="preserve"> συνέχιση της επιχειρηματικής του λειτουργίας υπό αυτές </w:t>
            </w:r>
            <w:proofErr w:type="spellStart"/>
            <w:r w:rsidRPr="00BB7A1F">
              <w:rPr>
                <w:rFonts w:ascii="Arial" w:eastAsia="Times New Roman" w:hAnsi="Arial" w:cs="Arial"/>
                <w:lang w:eastAsia="zh-CN"/>
              </w:rPr>
              <w:t>αυτές</w:t>
            </w:r>
            <w:proofErr w:type="spellEnd"/>
            <w:r w:rsidRPr="00BB7A1F">
              <w:rPr>
                <w:rFonts w:ascii="Arial" w:eastAsia="Times New Roman" w:hAnsi="Arial" w:cs="Arial"/>
                <w:lang w:eastAsia="zh-CN"/>
              </w:rPr>
              <w:t xml:space="preserve"> τις περιστάσεις</w:t>
            </w:r>
            <w:r w:rsidRPr="00BB7A1F">
              <w:rPr>
                <w:rFonts w:ascii="Arial" w:eastAsia="Times New Roman" w:hAnsi="Arial" w:cs="Arial"/>
                <w:vertAlign w:val="superscript"/>
                <w:lang w:eastAsia="zh-CN"/>
              </w:rPr>
              <w:endnoteReference w:id="25"/>
            </w:r>
            <w:r w:rsidRPr="00BB7A1F">
              <w:rPr>
                <w:rFonts w:ascii="Arial" w:eastAsia="Times New Roman" w:hAnsi="Arial" w:cs="Arial"/>
                <w:vertAlign w:val="superscript"/>
                <w:lang w:eastAsia="zh-CN"/>
              </w:rPr>
              <w:t xml:space="preserve"> </w:t>
            </w:r>
          </w:p>
          <w:p w14:paraId="228EB0C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η σχετική τεκμηρίωση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7203A6D" w14:textId="77777777" w:rsidR="00BB7A1F" w:rsidRPr="00BB7A1F" w:rsidRDefault="00BB7A1F" w:rsidP="00BB7A1F">
            <w:pPr>
              <w:snapToGrid w:val="0"/>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0A6E3EAB" w14:textId="77777777" w:rsidR="00BB7A1F" w:rsidRPr="00BB7A1F" w:rsidRDefault="00BB7A1F" w:rsidP="00BB7A1F">
            <w:pPr>
              <w:snapToGrid w:val="0"/>
              <w:spacing w:after="0" w:line="276" w:lineRule="auto"/>
              <w:rPr>
                <w:rFonts w:ascii="Arial" w:eastAsia="Times New Roman" w:hAnsi="Arial" w:cs="Arial"/>
                <w:lang w:eastAsia="zh-CN"/>
              </w:rPr>
            </w:pPr>
          </w:p>
          <w:p w14:paraId="4266DC25" w14:textId="77777777" w:rsidR="00BB7A1F" w:rsidRPr="00BB7A1F" w:rsidRDefault="00BB7A1F" w:rsidP="00BB7A1F">
            <w:pPr>
              <w:snapToGrid w:val="0"/>
              <w:spacing w:after="0" w:line="276" w:lineRule="auto"/>
              <w:rPr>
                <w:rFonts w:ascii="Arial" w:eastAsia="Times New Roman" w:hAnsi="Arial" w:cs="Arial"/>
                <w:lang w:eastAsia="zh-CN"/>
              </w:rPr>
            </w:pPr>
          </w:p>
          <w:p w14:paraId="7F184FDA" w14:textId="77777777" w:rsidR="00BB7A1F" w:rsidRPr="00BB7A1F" w:rsidRDefault="00BB7A1F" w:rsidP="00BB7A1F">
            <w:pPr>
              <w:snapToGrid w:val="0"/>
              <w:spacing w:after="0" w:line="276" w:lineRule="auto"/>
              <w:rPr>
                <w:rFonts w:ascii="Arial" w:eastAsia="Times New Roman" w:hAnsi="Arial" w:cs="Arial"/>
                <w:lang w:eastAsia="zh-CN"/>
              </w:rPr>
            </w:pPr>
          </w:p>
          <w:p w14:paraId="62BC6B49" w14:textId="77777777" w:rsidR="00BB7A1F" w:rsidRPr="00BB7A1F" w:rsidRDefault="00BB7A1F" w:rsidP="00BB7A1F">
            <w:pPr>
              <w:snapToGrid w:val="0"/>
              <w:spacing w:after="0" w:line="276" w:lineRule="auto"/>
              <w:rPr>
                <w:rFonts w:ascii="Arial" w:eastAsia="Times New Roman" w:hAnsi="Arial" w:cs="Arial"/>
                <w:lang w:eastAsia="zh-CN"/>
              </w:rPr>
            </w:pPr>
          </w:p>
          <w:p w14:paraId="716CAA8E" w14:textId="77777777" w:rsidR="00BB7A1F" w:rsidRPr="00BB7A1F" w:rsidRDefault="00BB7A1F" w:rsidP="00BB7A1F">
            <w:pPr>
              <w:snapToGrid w:val="0"/>
              <w:spacing w:after="0" w:line="276" w:lineRule="auto"/>
              <w:rPr>
                <w:rFonts w:ascii="Arial" w:eastAsia="Times New Roman" w:hAnsi="Arial" w:cs="Arial"/>
                <w:lang w:eastAsia="zh-CN"/>
              </w:rPr>
            </w:pPr>
          </w:p>
          <w:p w14:paraId="70D7FE06" w14:textId="77777777" w:rsidR="00BB7A1F" w:rsidRPr="00BB7A1F" w:rsidRDefault="00BB7A1F" w:rsidP="00BB7A1F">
            <w:pPr>
              <w:snapToGrid w:val="0"/>
              <w:spacing w:after="0" w:line="276" w:lineRule="auto"/>
              <w:rPr>
                <w:rFonts w:ascii="Arial" w:eastAsia="Times New Roman" w:hAnsi="Arial" w:cs="Arial"/>
                <w:lang w:eastAsia="zh-CN"/>
              </w:rPr>
            </w:pPr>
          </w:p>
          <w:p w14:paraId="29391083" w14:textId="77777777" w:rsidR="00BB7A1F" w:rsidRPr="00BB7A1F" w:rsidRDefault="00BB7A1F" w:rsidP="00BB7A1F">
            <w:pPr>
              <w:snapToGrid w:val="0"/>
              <w:spacing w:after="0" w:line="276" w:lineRule="auto"/>
              <w:rPr>
                <w:rFonts w:ascii="Arial" w:eastAsia="Times New Roman" w:hAnsi="Arial" w:cs="Arial"/>
                <w:lang w:eastAsia="zh-CN"/>
              </w:rPr>
            </w:pPr>
          </w:p>
          <w:p w14:paraId="0D3B2D76" w14:textId="77777777" w:rsidR="00BB7A1F" w:rsidRPr="00BB7A1F" w:rsidRDefault="00BB7A1F" w:rsidP="00BB7A1F">
            <w:pPr>
              <w:snapToGrid w:val="0"/>
              <w:spacing w:after="0" w:line="276" w:lineRule="auto"/>
              <w:rPr>
                <w:rFonts w:ascii="Arial" w:eastAsia="Times New Roman" w:hAnsi="Arial" w:cs="Arial"/>
                <w:lang w:eastAsia="zh-CN"/>
              </w:rPr>
            </w:pPr>
          </w:p>
          <w:p w14:paraId="324BC05D" w14:textId="77777777" w:rsidR="00BB7A1F" w:rsidRPr="00BB7A1F" w:rsidRDefault="00BB7A1F" w:rsidP="00BB7A1F">
            <w:pPr>
              <w:snapToGrid w:val="0"/>
              <w:spacing w:after="0" w:line="276" w:lineRule="auto"/>
              <w:rPr>
                <w:rFonts w:ascii="Arial" w:eastAsia="Times New Roman" w:hAnsi="Arial" w:cs="Arial"/>
                <w:lang w:eastAsia="zh-CN"/>
              </w:rPr>
            </w:pPr>
          </w:p>
          <w:p w14:paraId="1F1F87FA" w14:textId="77777777" w:rsidR="00BB7A1F" w:rsidRPr="00BB7A1F" w:rsidRDefault="00BB7A1F" w:rsidP="00BB7A1F">
            <w:pPr>
              <w:snapToGrid w:val="0"/>
              <w:spacing w:after="0" w:line="276" w:lineRule="auto"/>
              <w:rPr>
                <w:rFonts w:ascii="Arial" w:eastAsia="Times New Roman" w:hAnsi="Arial" w:cs="Arial"/>
                <w:lang w:eastAsia="zh-CN"/>
              </w:rPr>
            </w:pPr>
          </w:p>
          <w:p w14:paraId="17B053A5" w14:textId="77777777" w:rsidR="00BB7A1F" w:rsidRPr="00BB7A1F" w:rsidRDefault="00BB7A1F" w:rsidP="00BB7A1F">
            <w:pPr>
              <w:snapToGrid w:val="0"/>
              <w:spacing w:after="0" w:line="276" w:lineRule="auto"/>
              <w:rPr>
                <w:rFonts w:ascii="Arial" w:eastAsia="Times New Roman" w:hAnsi="Arial" w:cs="Arial"/>
                <w:lang w:eastAsia="zh-CN"/>
              </w:rPr>
            </w:pPr>
          </w:p>
          <w:p w14:paraId="6285A1E7" w14:textId="77777777" w:rsidR="00BB7A1F" w:rsidRPr="00BB7A1F" w:rsidRDefault="00BB7A1F" w:rsidP="00BB7A1F">
            <w:pPr>
              <w:spacing w:after="0" w:line="276" w:lineRule="auto"/>
              <w:rPr>
                <w:rFonts w:ascii="Arial" w:eastAsia="Times New Roman" w:hAnsi="Arial" w:cs="Arial"/>
                <w:lang w:eastAsia="zh-CN"/>
              </w:rPr>
            </w:pPr>
          </w:p>
          <w:p w14:paraId="3BA10744" w14:textId="77777777" w:rsidR="00BB7A1F" w:rsidRPr="00BB7A1F" w:rsidRDefault="00BB7A1F" w:rsidP="00BB7A1F">
            <w:pPr>
              <w:spacing w:after="0" w:line="276" w:lineRule="auto"/>
              <w:rPr>
                <w:rFonts w:ascii="Arial" w:eastAsia="Times New Roman" w:hAnsi="Arial" w:cs="Arial"/>
                <w:lang w:eastAsia="zh-CN"/>
              </w:rPr>
            </w:pPr>
          </w:p>
          <w:p w14:paraId="2BA08835" w14:textId="77777777" w:rsidR="00BB7A1F" w:rsidRPr="00BB7A1F" w:rsidRDefault="00BB7A1F" w:rsidP="00BB7A1F">
            <w:pPr>
              <w:spacing w:after="0" w:line="276" w:lineRule="auto"/>
              <w:rPr>
                <w:rFonts w:ascii="Arial" w:eastAsia="Times New Roman" w:hAnsi="Arial" w:cs="Arial"/>
                <w:lang w:eastAsia="zh-CN"/>
              </w:rPr>
            </w:pPr>
          </w:p>
          <w:p w14:paraId="48961E30" w14:textId="77777777" w:rsidR="00BB7A1F" w:rsidRPr="00BB7A1F" w:rsidRDefault="00BB7A1F" w:rsidP="00BB7A1F">
            <w:pPr>
              <w:spacing w:after="0" w:line="276" w:lineRule="auto"/>
              <w:rPr>
                <w:rFonts w:ascii="Arial" w:eastAsia="Times New Roman" w:hAnsi="Arial" w:cs="Arial"/>
                <w:lang w:eastAsia="zh-CN"/>
              </w:rPr>
            </w:pPr>
          </w:p>
          <w:p w14:paraId="4210F579"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1FA5FB3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DA3927F" w14:textId="77777777" w:rsidR="00BB7A1F" w:rsidRPr="00BB7A1F" w:rsidRDefault="00BB7A1F" w:rsidP="00BB7A1F">
            <w:pPr>
              <w:spacing w:after="0" w:line="276" w:lineRule="auto"/>
              <w:rPr>
                <w:rFonts w:ascii="Arial" w:eastAsia="Times New Roman" w:hAnsi="Arial" w:cs="Arial"/>
                <w:lang w:eastAsia="zh-CN"/>
              </w:rPr>
            </w:pPr>
          </w:p>
          <w:p w14:paraId="4737F557" w14:textId="77777777" w:rsidR="00BB7A1F" w:rsidRPr="00BB7A1F" w:rsidRDefault="00BB7A1F" w:rsidP="00BB7A1F">
            <w:pPr>
              <w:spacing w:after="0" w:line="276" w:lineRule="auto"/>
              <w:rPr>
                <w:rFonts w:ascii="Arial" w:eastAsia="Times New Roman" w:hAnsi="Arial" w:cs="Arial"/>
                <w:lang w:eastAsia="zh-CN"/>
              </w:rPr>
            </w:pPr>
          </w:p>
          <w:p w14:paraId="48CBF754" w14:textId="77777777" w:rsidR="00BB7A1F" w:rsidRPr="00BB7A1F" w:rsidRDefault="00BB7A1F" w:rsidP="00BB7A1F">
            <w:pPr>
              <w:spacing w:after="0" w:line="276" w:lineRule="auto"/>
              <w:rPr>
                <w:rFonts w:ascii="Arial" w:eastAsia="Times New Roman" w:hAnsi="Arial" w:cs="Arial"/>
                <w:lang w:eastAsia="zh-CN"/>
              </w:rPr>
            </w:pPr>
          </w:p>
          <w:p w14:paraId="53DC1A7F" w14:textId="77777777" w:rsidR="00BB7A1F" w:rsidRPr="00BB7A1F" w:rsidRDefault="00BB7A1F" w:rsidP="00BB7A1F">
            <w:pPr>
              <w:spacing w:after="0" w:line="276" w:lineRule="auto"/>
              <w:rPr>
                <w:rFonts w:ascii="Arial" w:eastAsia="Times New Roman" w:hAnsi="Arial" w:cs="Arial"/>
                <w:i/>
                <w:lang w:eastAsia="zh-CN"/>
              </w:rPr>
            </w:pPr>
          </w:p>
          <w:p w14:paraId="3DF150D4" w14:textId="77777777" w:rsidR="00BB7A1F" w:rsidRPr="00BB7A1F" w:rsidRDefault="00BB7A1F" w:rsidP="00BB7A1F">
            <w:pPr>
              <w:spacing w:after="0" w:line="276" w:lineRule="auto"/>
              <w:rPr>
                <w:rFonts w:ascii="Arial" w:eastAsia="Times New Roman" w:hAnsi="Arial" w:cs="Arial"/>
                <w:i/>
                <w:lang w:eastAsia="zh-CN"/>
              </w:rPr>
            </w:pPr>
          </w:p>
          <w:p w14:paraId="6DB6B4EC" w14:textId="77777777" w:rsidR="00BB7A1F" w:rsidRPr="00BB7A1F" w:rsidRDefault="00BB7A1F" w:rsidP="00BB7A1F">
            <w:pPr>
              <w:spacing w:after="0" w:line="276" w:lineRule="auto"/>
              <w:rPr>
                <w:rFonts w:ascii="Arial" w:eastAsia="Times New Roman" w:hAnsi="Arial" w:cs="Arial"/>
                <w:i/>
                <w:lang w:eastAsia="zh-CN"/>
              </w:rPr>
            </w:pPr>
          </w:p>
          <w:p w14:paraId="1547AEC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 [……][……][……]</w:t>
            </w:r>
          </w:p>
        </w:tc>
      </w:tr>
      <w:tr w:rsidR="00BB7A1F" w:rsidRPr="00BB7A1F" w14:paraId="1E58888C" w14:textId="77777777" w:rsidTr="004F6B19">
        <w:trPr>
          <w:cantSplit/>
          <w:trHeight w:val="257"/>
        </w:trPr>
        <w:tc>
          <w:tcPr>
            <w:tcW w:w="4678" w:type="dxa"/>
            <w:vMerge w:val="restart"/>
            <w:tcBorders>
              <w:top w:val="single" w:sz="4" w:space="0" w:color="000000"/>
              <w:left w:val="single" w:sz="4" w:space="0" w:color="000000"/>
              <w:bottom w:val="single" w:sz="4" w:space="0" w:color="000000"/>
            </w:tcBorders>
            <w:shd w:val="clear" w:color="auto" w:fill="auto"/>
          </w:tcPr>
          <w:p w14:paraId="2102FE2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Έχει διαπράξει ο </w:t>
            </w:r>
            <w:r w:rsidRPr="00BB7A1F">
              <w:rPr>
                <w:rFonts w:ascii="Arial" w:eastAsia="Times New Roman" w:hAnsi="Arial" w:cs="Arial"/>
                <w:lang w:eastAsia="zh-CN"/>
              </w:rPr>
              <w:t xml:space="preserve">οικονομικός φορέας </w:t>
            </w:r>
            <w:r w:rsidRPr="00BB7A1F">
              <w:rPr>
                <w:rFonts w:ascii="Arial" w:eastAsia="Times New Roman" w:hAnsi="Arial" w:cs="Arial"/>
                <w:b/>
                <w:lang w:eastAsia="zh-CN"/>
              </w:rPr>
              <w:t>σοβαρό επαγγελματικό παράπτωμα</w:t>
            </w:r>
            <w:r w:rsidRPr="00BB7A1F">
              <w:rPr>
                <w:rFonts w:ascii="Arial" w:eastAsia="Times New Roman" w:hAnsi="Arial" w:cs="Arial"/>
                <w:vertAlign w:val="superscript"/>
                <w:lang w:eastAsia="zh-CN"/>
              </w:rPr>
              <w:endnoteReference w:id="26"/>
            </w:r>
            <w:r w:rsidRPr="00BB7A1F">
              <w:rPr>
                <w:rFonts w:ascii="Arial" w:eastAsia="Times New Roman" w:hAnsi="Arial" w:cs="Arial"/>
                <w:lang w:eastAsia="zh-CN"/>
              </w:rPr>
              <w:t>;</w:t>
            </w:r>
          </w:p>
          <w:p w14:paraId="0ADDBB6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lastRenderedPageBreak/>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76BE51D"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lastRenderedPageBreak/>
              <w:t>[] Ναι [] Όχι</w:t>
            </w:r>
          </w:p>
          <w:p w14:paraId="0141834C" w14:textId="77777777" w:rsidR="00BB7A1F" w:rsidRPr="00BB7A1F" w:rsidRDefault="00BB7A1F" w:rsidP="00BB7A1F">
            <w:pPr>
              <w:spacing w:after="0" w:line="276" w:lineRule="auto"/>
              <w:jc w:val="both"/>
              <w:rPr>
                <w:rFonts w:ascii="Arial" w:eastAsia="Times New Roman" w:hAnsi="Arial" w:cs="Arial"/>
                <w:lang w:eastAsia="zh-CN"/>
              </w:rPr>
            </w:pPr>
          </w:p>
          <w:p w14:paraId="4956B48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EB2DA82" w14:textId="77777777" w:rsidTr="004F6B19">
        <w:trPr>
          <w:cantSplit/>
          <w:trHeight w:val="257"/>
        </w:trPr>
        <w:tc>
          <w:tcPr>
            <w:tcW w:w="4678" w:type="dxa"/>
            <w:vMerge/>
            <w:tcBorders>
              <w:top w:val="single" w:sz="4" w:space="0" w:color="000000"/>
              <w:left w:val="single" w:sz="4" w:space="0" w:color="000000"/>
              <w:bottom w:val="single" w:sz="4" w:space="0" w:color="000000"/>
            </w:tcBorders>
            <w:shd w:val="clear" w:color="auto" w:fill="auto"/>
          </w:tcPr>
          <w:p w14:paraId="457B1835"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left w:val="single" w:sz="4" w:space="0" w:color="000000"/>
              <w:bottom w:val="single" w:sz="4" w:space="0" w:color="000000"/>
              <w:right w:val="single" w:sz="4" w:space="0" w:color="000000"/>
            </w:tcBorders>
            <w:shd w:val="clear" w:color="auto" w:fill="auto"/>
          </w:tcPr>
          <w:p w14:paraId="1E5C8FAF" w14:textId="77777777" w:rsidR="00BB7A1F" w:rsidRPr="00BB7A1F" w:rsidRDefault="00BB7A1F" w:rsidP="00BB7A1F">
            <w:pPr>
              <w:snapToGrid w:val="0"/>
              <w:spacing w:after="0" w:line="276" w:lineRule="auto"/>
              <w:jc w:val="both"/>
              <w:rPr>
                <w:rFonts w:ascii="Arial" w:eastAsia="Times New Roman" w:hAnsi="Arial" w:cs="Arial"/>
                <w:b/>
                <w:lang w:eastAsia="zh-CN"/>
              </w:rPr>
            </w:pPr>
          </w:p>
          <w:p w14:paraId="6000EBA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1E5DB05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0B432D23"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 </w:t>
            </w:r>
          </w:p>
          <w:p w14:paraId="2B275349"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36C5869" w14:textId="77777777" w:rsidTr="004F6B19">
        <w:trPr>
          <w:cantSplit/>
          <w:trHeight w:val="1544"/>
        </w:trPr>
        <w:tc>
          <w:tcPr>
            <w:tcW w:w="4678" w:type="dxa"/>
            <w:vMerge w:val="restart"/>
            <w:tcBorders>
              <w:left w:val="single" w:sz="4" w:space="0" w:color="000000"/>
              <w:bottom w:val="single" w:sz="4" w:space="0" w:color="000000"/>
            </w:tcBorders>
            <w:shd w:val="clear" w:color="auto" w:fill="auto"/>
          </w:tcPr>
          <w:p w14:paraId="4E756F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Έχει συνάψει</w:t>
            </w:r>
            <w:r w:rsidRPr="00BB7A1F">
              <w:rPr>
                <w:rFonts w:ascii="Arial" w:eastAsia="Times New Roman" w:hAnsi="Arial" w:cs="Arial"/>
                <w:lang w:eastAsia="zh-CN"/>
              </w:rPr>
              <w:t xml:space="preserve"> ο οικονομικός φορέας </w:t>
            </w:r>
            <w:r w:rsidRPr="00BB7A1F">
              <w:rPr>
                <w:rFonts w:ascii="Arial" w:eastAsia="Times New Roman" w:hAnsi="Arial" w:cs="Arial"/>
                <w:b/>
                <w:lang w:eastAsia="zh-CN"/>
              </w:rPr>
              <w:t>συμφωνίες</w:t>
            </w:r>
            <w:r w:rsidRPr="00BB7A1F">
              <w:rPr>
                <w:rFonts w:ascii="Arial" w:eastAsia="Times New Roman" w:hAnsi="Arial" w:cs="Arial"/>
                <w:lang w:eastAsia="zh-CN"/>
              </w:rPr>
              <w:t xml:space="preserve"> με άλλους οικονομικούς φορείς </w:t>
            </w:r>
            <w:r w:rsidRPr="00BB7A1F">
              <w:rPr>
                <w:rFonts w:ascii="Arial" w:eastAsia="Times New Roman" w:hAnsi="Arial" w:cs="Arial"/>
                <w:b/>
                <w:lang w:eastAsia="zh-CN"/>
              </w:rPr>
              <w:t>με σκοπό τη στρέβλωση του ανταγωνισμού</w:t>
            </w:r>
            <w:r w:rsidRPr="00BB7A1F">
              <w:rPr>
                <w:rFonts w:ascii="Arial" w:eastAsia="Times New Roman" w:hAnsi="Arial" w:cs="Arial"/>
                <w:lang w:eastAsia="zh-CN"/>
              </w:rPr>
              <w:t>;</w:t>
            </w:r>
          </w:p>
          <w:p w14:paraId="0A44D17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left w:val="single" w:sz="4" w:space="0" w:color="000000"/>
              <w:right w:val="single" w:sz="4" w:space="0" w:color="000000"/>
            </w:tcBorders>
            <w:shd w:val="clear" w:color="auto" w:fill="auto"/>
          </w:tcPr>
          <w:p w14:paraId="0D24448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4366C743" w14:textId="77777777" w:rsidR="00BB7A1F" w:rsidRPr="00BB7A1F" w:rsidRDefault="00BB7A1F" w:rsidP="00BB7A1F">
            <w:pPr>
              <w:spacing w:after="0" w:line="276" w:lineRule="auto"/>
              <w:rPr>
                <w:rFonts w:ascii="Arial" w:eastAsia="Times New Roman" w:hAnsi="Arial" w:cs="Arial"/>
                <w:lang w:eastAsia="zh-CN"/>
              </w:rPr>
            </w:pPr>
          </w:p>
          <w:p w14:paraId="58F740B6" w14:textId="77777777" w:rsidR="00BB7A1F" w:rsidRPr="00BB7A1F" w:rsidRDefault="00BB7A1F" w:rsidP="00BB7A1F">
            <w:pPr>
              <w:spacing w:after="0" w:line="276" w:lineRule="auto"/>
              <w:rPr>
                <w:rFonts w:ascii="Arial" w:eastAsia="Times New Roman" w:hAnsi="Arial" w:cs="Arial"/>
                <w:lang w:eastAsia="zh-CN"/>
              </w:rPr>
            </w:pPr>
          </w:p>
          <w:p w14:paraId="207A6B1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2F364D0C" w14:textId="77777777" w:rsidTr="004F6B19">
        <w:trPr>
          <w:cantSplit/>
          <w:trHeight w:val="514"/>
        </w:trPr>
        <w:tc>
          <w:tcPr>
            <w:tcW w:w="4678" w:type="dxa"/>
            <w:vMerge/>
            <w:tcBorders>
              <w:left w:val="single" w:sz="4" w:space="0" w:color="000000"/>
              <w:bottom w:val="single" w:sz="4" w:space="0" w:color="000000"/>
            </w:tcBorders>
            <w:shd w:val="clear" w:color="auto" w:fill="auto"/>
          </w:tcPr>
          <w:p w14:paraId="3E8866F2"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1E2319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2D9592B3"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5E29A7E1"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w:t>
            </w:r>
          </w:p>
          <w:p w14:paraId="7F1A4E2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5162997" w14:textId="77777777" w:rsidTr="004F6B19">
        <w:trPr>
          <w:trHeight w:val="1316"/>
        </w:trPr>
        <w:tc>
          <w:tcPr>
            <w:tcW w:w="4678" w:type="dxa"/>
            <w:tcBorders>
              <w:top w:val="single" w:sz="4" w:space="0" w:color="000000"/>
              <w:left w:val="single" w:sz="4" w:space="0" w:color="000000"/>
              <w:bottom w:val="single" w:sz="4" w:space="0" w:color="000000"/>
            </w:tcBorders>
            <w:shd w:val="clear" w:color="auto" w:fill="auto"/>
          </w:tcPr>
          <w:p w14:paraId="5136957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Γνωρίζει ο οικονομικός φορέας την ύπαρξη τυχόν </w:t>
            </w:r>
            <w:r w:rsidRPr="00BB7A1F">
              <w:rPr>
                <w:rFonts w:ascii="Arial" w:eastAsia="Times New Roman" w:hAnsi="Arial" w:cs="Arial"/>
                <w:b/>
                <w:lang w:eastAsia="zh-CN"/>
              </w:rPr>
              <w:t>σύγκρουσης συμφερόντων</w:t>
            </w:r>
            <w:r w:rsidRPr="00BB7A1F">
              <w:rPr>
                <w:rFonts w:ascii="Arial" w:eastAsia="Times New Roman" w:hAnsi="Arial" w:cs="Arial"/>
                <w:b/>
                <w:vertAlign w:val="superscript"/>
                <w:lang w:eastAsia="zh-CN"/>
              </w:rPr>
              <w:endnoteReference w:id="27"/>
            </w:r>
            <w:r w:rsidRPr="00BB7A1F">
              <w:rPr>
                <w:rFonts w:ascii="Arial" w:eastAsia="Times New Roman" w:hAnsi="Arial" w:cs="Arial"/>
                <w:lang w:eastAsia="zh-CN"/>
              </w:rPr>
              <w:t>, λόγω της συμμετοχής του στη διαδικασία ανάθεσης της σύμβασης;</w:t>
            </w:r>
          </w:p>
          <w:p w14:paraId="36108A0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38B6D22"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06E6753E" w14:textId="77777777" w:rsidR="00BB7A1F" w:rsidRPr="00BB7A1F" w:rsidRDefault="00BB7A1F" w:rsidP="00BB7A1F">
            <w:pPr>
              <w:spacing w:after="0" w:line="276" w:lineRule="auto"/>
              <w:rPr>
                <w:rFonts w:ascii="Arial" w:eastAsia="Times New Roman" w:hAnsi="Arial" w:cs="Arial"/>
                <w:lang w:eastAsia="zh-CN"/>
              </w:rPr>
            </w:pPr>
          </w:p>
          <w:p w14:paraId="522C6E5D" w14:textId="77777777" w:rsidR="00BB7A1F" w:rsidRPr="00BB7A1F" w:rsidRDefault="00BB7A1F" w:rsidP="00BB7A1F">
            <w:pPr>
              <w:spacing w:after="0" w:line="276" w:lineRule="auto"/>
              <w:rPr>
                <w:rFonts w:ascii="Arial" w:eastAsia="Times New Roman" w:hAnsi="Arial" w:cs="Arial"/>
                <w:lang w:eastAsia="zh-CN"/>
              </w:rPr>
            </w:pPr>
          </w:p>
          <w:p w14:paraId="0D92D163" w14:textId="77777777" w:rsidR="00BB7A1F" w:rsidRPr="00BB7A1F" w:rsidRDefault="00BB7A1F" w:rsidP="00BB7A1F">
            <w:pPr>
              <w:spacing w:after="0" w:line="276" w:lineRule="auto"/>
              <w:rPr>
                <w:rFonts w:ascii="Arial" w:eastAsia="Times New Roman" w:hAnsi="Arial" w:cs="Arial"/>
                <w:lang w:eastAsia="zh-CN"/>
              </w:rPr>
            </w:pPr>
          </w:p>
          <w:p w14:paraId="5477702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3009609" w14:textId="77777777" w:rsidTr="004F6B19">
        <w:trPr>
          <w:trHeight w:val="416"/>
        </w:trPr>
        <w:tc>
          <w:tcPr>
            <w:tcW w:w="4678" w:type="dxa"/>
            <w:tcBorders>
              <w:top w:val="single" w:sz="4" w:space="0" w:color="000000"/>
              <w:left w:val="single" w:sz="4" w:space="0" w:color="000000"/>
              <w:bottom w:val="single" w:sz="4" w:space="0" w:color="000000"/>
            </w:tcBorders>
            <w:shd w:val="clear" w:color="auto" w:fill="auto"/>
          </w:tcPr>
          <w:p w14:paraId="3E4639C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Έχει παράσχει ο οικονομικός φορέας ή </w:t>
            </w:r>
            <w:r w:rsidRPr="00BB7A1F">
              <w:rPr>
                <w:rFonts w:ascii="Arial" w:eastAsia="Times New Roman" w:hAnsi="Arial" w:cs="Arial"/>
                <w:lang w:eastAsia="zh-CN"/>
              </w:rPr>
              <w:t xml:space="preserve">επιχείρηση συνδεδεμένη με αυτόν </w:t>
            </w:r>
            <w:r w:rsidRPr="00BB7A1F">
              <w:rPr>
                <w:rFonts w:ascii="Arial" w:eastAsia="Times New Roman" w:hAnsi="Arial" w:cs="Arial"/>
                <w:b/>
                <w:lang w:eastAsia="zh-CN"/>
              </w:rPr>
              <w:t>συμβουλές</w:t>
            </w:r>
            <w:r w:rsidRPr="00BB7A1F">
              <w:rPr>
                <w:rFonts w:ascii="Arial" w:eastAsia="Times New Roman" w:hAnsi="Arial" w:cs="Arial"/>
                <w:lang w:eastAsia="zh-CN"/>
              </w:rPr>
              <w:t xml:space="preserve"> στην αναθέτουσα αρχή ή στον αναθέτοντα φορέα ή έχει με άλλο τρόπο </w:t>
            </w:r>
            <w:r w:rsidRPr="00BB7A1F">
              <w:rPr>
                <w:rFonts w:ascii="Arial" w:eastAsia="Times New Roman" w:hAnsi="Arial" w:cs="Arial"/>
                <w:b/>
                <w:lang w:eastAsia="zh-CN"/>
              </w:rPr>
              <w:t>αναμειχθεί στην προετοιμασία</w:t>
            </w:r>
            <w:r w:rsidRPr="00BB7A1F">
              <w:rPr>
                <w:rFonts w:ascii="Arial" w:eastAsia="Times New Roman" w:hAnsi="Arial" w:cs="Arial"/>
                <w:lang w:eastAsia="zh-CN"/>
              </w:rPr>
              <w:t xml:space="preserve"> της διαδικασίας σύναψης της σύμβασης</w:t>
            </w:r>
            <w:r w:rsidRPr="00BB7A1F">
              <w:rPr>
                <w:rFonts w:ascii="Arial" w:eastAsia="Times New Roman" w:hAnsi="Arial" w:cs="Arial"/>
                <w:vertAlign w:val="superscript"/>
                <w:lang w:eastAsia="zh-CN"/>
              </w:rPr>
              <w:endnoteReference w:id="28"/>
            </w:r>
            <w:r w:rsidRPr="00BB7A1F">
              <w:rPr>
                <w:rFonts w:ascii="Arial" w:eastAsia="Times New Roman" w:hAnsi="Arial" w:cs="Arial"/>
                <w:lang w:eastAsia="zh-CN"/>
              </w:rPr>
              <w:t>;</w:t>
            </w:r>
          </w:p>
          <w:p w14:paraId="272382C7"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85CCCF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3B2FA37A" w14:textId="77777777" w:rsidR="00BB7A1F" w:rsidRPr="00BB7A1F" w:rsidRDefault="00BB7A1F" w:rsidP="00BB7A1F">
            <w:pPr>
              <w:spacing w:after="0" w:line="276" w:lineRule="auto"/>
              <w:rPr>
                <w:rFonts w:ascii="Arial" w:eastAsia="Times New Roman" w:hAnsi="Arial" w:cs="Arial"/>
                <w:lang w:eastAsia="zh-CN"/>
              </w:rPr>
            </w:pPr>
          </w:p>
          <w:p w14:paraId="2D9F5C4F" w14:textId="77777777" w:rsidR="00BB7A1F" w:rsidRPr="00BB7A1F" w:rsidRDefault="00BB7A1F" w:rsidP="00BB7A1F">
            <w:pPr>
              <w:spacing w:after="0" w:line="276" w:lineRule="auto"/>
              <w:rPr>
                <w:rFonts w:ascii="Arial" w:eastAsia="Times New Roman" w:hAnsi="Arial" w:cs="Arial"/>
                <w:lang w:eastAsia="zh-CN"/>
              </w:rPr>
            </w:pPr>
          </w:p>
          <w:p w14:paraId="55A50622" w14:textId="77777777" w:rsidR="00BB7A1F" w:rsidRPr="00BB7A1F" w:rsidRDefault="00BB7A1F" w:rsidP="00BB7A1F">
            <w:pPr>
              <w:spacing w:after="0" w:line="276" w:lineRule="auto"/>
              <w:rPr>
                <w:rFonts w:ascii="Arial" w:eastAsia="Times New Roman" w:hAnsi="Arial" w:cs="Arial"/>
                <w:lang w:eastAsia="zh-CN"/>
              </w:rPr>
            </w:pPr>
          </w:p>
          <w:p w14:paraId="36E93279" w14:textId="77777777" w:rsidR="00BB7A1F" w:rsidRPr="00BB7A1F" w:rsidRDefault="00BB7A1F" w:rsidP="00BB7A1F">
            <w:pPr>
              <w:spacing w:after="0" w:line="276" w:lineRule="auto"/>
              <w:rPr>
                <w:rFonts w:ascii="Arial" w:eastAsia="Times New Roman" w:hAnsi="Arial" w:cs="Arial"/>
                <w:lang w:eastAsia="zh-CN"/>
              </w:rPr>
            </w:pPr>
          </w:p>
          <w:p w14:paraId="2B4229EB" w14:textId="77777777" w:rsidR="00BB7A1F" w:rsidRPr="00BB7A1F" w:rsidRDefault="00BB7A1F" w:rsidP="00BB7A1F">
            <w:pPr>
              <w:spacing w:after="0" w:line="276" w:lineRule="auto"/>
              <w:rPr>
                <w:rFonts w:ascii="Arial" w:eastAsia="Times New Roman" w:hAnsi="Arial" w:cs="Arial"/>
                <w:lang w:eastAsia="zh-CN"/>
              </w:rPr>
            </w:pPr>
          </w:p>
          <w:p w14:paraId="244EEDAC"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E7C7929" w14:textId="77777777" w:rsidTr="004F6B19">
        <w:trPr>
          <w:cantSplit/>
          <w:trHeight w:val="932"/>
        </w:trPr>
        <w:tc>
          <w:tcPr>
            <w:tcW w:w="4678" w:type="dxa"/>
            <w:vMerge w:val="restart"/>
            <w:tcBorders>
              <w:top w:val="single" w:sz="4" w:space="0" w:color="000000"/>
              <w:left w:val="single" w:sz="4" w:space="0" w:color="000000"/>
              <w:bottom w:val="single" w:sz="4" w:space="0" w:color="000000"/>
            </w:tcBorders>
            <w:shd w:val="clear" w:color="auto" w:fill="auto"/>
          </w:tcPr>
          <w:p w14:paraId="488893B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Έχει επιδείξει ο οικονομικός φορέας σοβαρή ή επαναλαμβανόμενη πλημμέλεια</w:t>
            </w:r>
            <w:r w:rsidRPr="00BB7A1F">
              <w:rPr>
                <w:rFonts w:ascii="Arial" w:eastAsia="Times New Roman" w:hAnsi="Arial" w:cs="Arial"/>
                <w:vertAlign w:val="superscript"/>
                <w:lang w:eastAsia="zh-CN"/>
              </w:rPr>
              <w:endnoteReference w:id="29"/>
            </w:r>
            <w:r w:rsidRPr="00BB7A1F">
              <w:rPr>
                <w:rFonts w:ascii="Arial" w:eastAsia="Times New Roman" w:hAnsi="Arial" w:cs="Arial"/>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A98838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lastRenderedPageBreak/>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7FB39BA"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lastRenderedPageBreak/>
              <w:t>[] Ναι [] Όχι</w:t>
            </w:r>
          </w:p>
          <w:p w14:paraId="4BE239F6" w14:textId="77777777" w:rsidR="00BB7A1F" w:rsidRPr="00BB7A1F" w:rsidRDefault="00BB7A1F" w:rsidP="00BB7A1F">
            <w:pPr>
              <w:spacing w:after="0" w:line="276" w:lineRule="auto"/>
              <w:rPr>
                <w:rFonts w:ascii="Arial" w:eastAsia="Times New Roman" w:hAnsi="Arial" w:cs="Arial"/>
                <w:lang w:eastAsia="zh-CN"/>
              </w:rPr>
            </w:pPr>
          </w:p>
          <w:p w14:paraId="40D65E58" w14:textId="77777777" w:rsidR="00BB7A1F" w:rsidRPr="00BB7A1F" w:rsidRDefault="00BB7A1F" w:rsidP="00BB7A1F">
            <w:pPr>
              <w:spacing w:after="0" w:line="276" w:lineRule="auto"/>
              <w:rPr>
                <w:rFonts w:ascii="Arial" w:eastAsia="Times New Roman" w:hAnsi="Arial" w:cs="Arial"/>
                <w:lang w:eastAsia="zh-CN"/>
              </w:rPr>
            </w:pPr>
          </w:p>
          <w:p w14:paraId="7AEE36D9" w14:textId="77777777" w:rsidR="00BB7A1F" w:rsidRPr="00BB7A1F" w:rsidRDefault="00BB7A1F" w:rsidP="00BB7A1F">
            <w:pPr>
              <w:spacing w:after="0" w:line="276" w:lineRule="auto"/>
              <w:rPr>
                <w:rFonts w:ascii="Arial" w:eastAsia="Times New Roman" w:hAnsi="Arial" w:cs="Arial"/>
                <w:lang w:eastAsia="zh-CN"/>
              </w:rPr>
            </w:pPr>
          </w:p>
          <w:p w14:paraId="1FBB1DB7" w14:textId="77777777" w:rsidR="00BB7A1F" w:rsidRPr="00BB7A1F" w:rsidRDefault="00BB7A1F" w:rsidP="00BB7A1F">
            <w:pPr>
              <w:spacing w:after="0" w:line="276" w:lineRule="auto"/>
              <w:rPr>
                <w:rFonts w:ascii="Arial" w:eastAsia="Times New Roman" w:hAnsi="Arial" w:cs="Arial"/>
                <w:lang w:eastAsia="zh-CN"/>
              </w:rPr>
            </w:pPr>
          </w:p>
          <w:p w14:paraId="686FCB1F" w14:textId="77777777" w:rsidR="00BB7A1F" w:rsidRPr="00BB7A1F" w:rsidRDefault="00BB7A1F" w:rsidP="00BB7A1F">
            <w:pPr>
              <w:spacing w:after="0" w:line="276" w:lineRule="auto"/>
              <w:rPr>
                <w:rFonts w:ascii="Arial" w:eastAsia="Times New Roman" w:hAnsi="Arial" w:cs="Arial"/>
                <w:lang w:eastAsia="zh-CN"/>
              </w:rPr>
            </w:pPr>
          </w:p>
          <w:p w14:paraId="23D055B5" w14:textId="77777777" w:rsidR="00BB7A1F" w:rsidRPr="00BB7A1F" w:rsidRDefault="00BB7A1F" w:rsidP="00BB7A1F">
            <w:pPr>
              <w:spacing w:after="0" w:line="276" w:lineRule="auto"/>
              <w:rPr>
                <w:rFonts w:ascii="Arial" w:eastAsia="Times New Roman" w:hAnsi="Arial" w:cs="Arial"/>
                <w:lang w:eastAsia="zh-CN"/>
              </w:rPr>
            </w:pPr>
          </w:p>
          <w:p w14:paraId="0A74B462" w14:textId="77777777" w:rsidR="00BB7A1F" w:rsidRPr="00BB7A1F" w:rsidRDefault="00BB7A1F" w:rsidP="00BB7A1F">
            <w:pPr>
              <w:spacing w:after="0" w:line="276" w:lineRule="auto"/>
              <w:rPr>
                <w:rFonts w:ascii="Arial" w:eastAsia="Times New Roman" w:hAnsi="Arial" w:cs="Arial"/>
                <w:lang w:eastAsia="zh-CN"/>
              </w:rPr>
            </w:pPr>
          </w:p>
          <w:p w14:paraId="3A38CCD9" w14:textId="77777777" w:rsidR="00BB7A1F" w:rsidRPr="00BB7A1F" w:rsidRDefault="00BB7A1F" w:rsidP="00BB7A1F">
            <w:pPr>
              <w:spacing w:after="0" w:line="276" w:lineRule="auto"/>
              <w:rPr>
                <w:rFonts w:ascii="Arial" w:eastAsia="Times New Roman" w:hAnsi="Arial" w:cs="Arial"/>
                <w:lang w:eastAsia="zh-CN"/>
              </w:rPr>
            </w:pPr>
          </w:p>
          <w:p w14:paraId="301771FB"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99DF66F" w14:textId="77777777" w:rsidTr="004F6B19">
        <w:trPr>
          <w:cantSplit/>
          <w:trHeight w:val="931"/>
        </w:trPr>
        <w:tc>
          <w:tcPr>
            <w:tcW w:w="4678" w:type="dxa"/>
            <w:vMerge/>
            <w:tcBorders>
              <w:top w:val="single" w:sz="4" w:space="0" w:color="000000"/>
              <w:left w:val="single" w:sz="4" w:space="0" w:color="000000"/>
              <w:bottom w:val="single" w:sz="4" w:space="0" w:color="000000"/>
            </w:tcBorders>
            <w:shd w:val="clear" w:color="auto" w:fill="auto"/>
          </w:tcPr>
          <w:p w14:paraId="5840DE9A"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BA8A970"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2079125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5FC0851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w:t>
            </w:r>
          </w:p>
          <w:p w14:paraId="77BEB11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270A55C7" w14:textId="77777777" w:rsidTr="004F6B19">
        <w:tc>
          <w:tcPr>
            <w:tcW w:w="4678" w:type="dxa"/>
            <w:tcBorders>
              <w:top w:val="single" w:sz="4" w:space="0" w:color="000000"/>
              <w:left w:val="single" w:sz="4" w:space="0" w:color="000000"/>
              <w:bottom w:val="single" w:sz="4" w:space="0" w:color="000000"/>
            </w:tcBorders>
            <w:shd w:val="clear" w:color="auto" w:fill="auto"/>
          </w:tcPr>
          <w:p w14:paraId="6C03EA0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Μπορεί ο οικονομικός φορέας να επιβεβαιώσει ότι:</w:t>
            </w:r>
          </w:p>
          <w:p w14:paraId="6D36B38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6918AD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δεν έχει αποκρύψει τις πληροφορίες αυτές,</w:t>
            </w:r>
          </w:p>
          <w:p w14:paraId="7887793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0425ED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D3E3881"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bl>
    <w:p w14:paraId="52897BE3" w14:textId="77777777" w:rsidR="00BB7A1F" w:rsidRPr="00BB7A1F" w:rsidRDefault="00BB7A1F" w:rsidP="00BB7A1F">
      <w:pPr>
        <w:keepNext/>
        <w:spacing w:before="120" w:after="360" w:line="276" w:lineRule="auto"/>
        <w:jc w:val="center"/>
        <w:rPr>
          <w:rFonts w:ascii="Arial" w:eastAsia="Times New Roman" w:hAnsi="Arial" w:cs="Arial"/>
          <w:b/>
          <w:lang w:eastAsia="zh-CN"/>
        </w:rPr>
      </w:pPr>
    </w:p>
    <w:p w14:paraId="7F62A4CA" w14:textId="77777777" w:rsidR="00BB7A1F" w:rsidRPr="00BB7A1F" w:rsidRDefault="00BB7A1F" w:rsidP="00BB7A1F">
      <w:pPr>
        <w:keepNext/>
        <w:spacing w:before="120" w:after="360" w:line="276" w:lineRule="auto"/>
        <w:jc w:val="center"/>
        <w:rPr>
          <w:rFonts w:ascii="Arial" w:eastAsia="Times New Roman" w:hAnsi="Arial" w:cs="Arial"/>
          <w:b/>
          <w:lang w:eastAsia="zh-CN"/>
        </w:rPr>
      </w:pPr>
      <w:r w:rsidRPr="00BB7A1F">
        <w:rPr>
          <w:rFonts w:ascii="Arial" w:eastAsia="Times New Roman" w:hAnsi="Arial" w:cs="Arial"/>
          <w:b/>
          <w:lang w:eastAsia="zh-CN"/>
        </w:rPr>
        <w:br w:type="page"/>
      </w:r>
    </w:p>
    <w:p w14:paraId="0658E281"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val="en-GB" w:eastAsia="zh-CN"/>
        </w:rPr>
      </w:pPr>
      <w:r w:rsidRPr="00BB7A1F">
        <w:rPr>
          <w:rFonts w:ascii="Arial" w:eastAsia="Times New Roman" w:hAnsi="Arial" w:cs="Arial"/>
          <w:b/>
          <w:bCs/>
          <w:sz w:val="28"/>
          <w:szCs w:val="28"/>
          <w:u w:val="single"/>
          <w:lang w:eastAsia="zh-CN"/>
        </w:rPr>
        <w:lastRenderedPageBreak/>
        <w:t>Μέρος IV: Κριτήρια επιλογής</w:t>
      </w:r>
    </w:p>
    <w:p w14:paraId="1AF631ED" w14:textId="77777777" w:rsidR="00BB7A1F" w:rsidRPr="00BB7A1F" w:rsidRDefault="00BB7A1F" w:rsidP="00BB7A1F">
      <w:pPr>
        <w:spacing w:before="60" w:after="60" w:line="276" w:lineRule="auto"/>
        <w:jc w:val="both"/>
        <w:rPr>
          <w:rFonts w:ascii="Arial" w:eastAsia="Times New Roman" w:hAnsi="Arial" w:cs="Arial"/>
          <w:lang w:eastAsia="zh-CN"/>
        </w:rPr>
      </w:pPr>
    </w:p>
    <w:p w14:paraId="71E61A60"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val="en-GB" w:eastAsia="zh-CN"/>
        </w:rPr>
      </w:pPr>
      <w:r w:rsidRPr="00BB7A1F">
        <w:rPr>
          <w:rFonts w:ascii="Arial" w:eastAsia="Times New Roman" w:hAnsi="Arial" w:cs="Arial"/>
          <w:b/>
          <w:bCs/>
          <w:sz w:val="28"/>
          <w:szCs w:val="28"/>
          <w:lang w:eastAsia="zh-CN"/>
        </w:rPr>
        <w:t>Α: Καταλληλότητα</w:t>
      </w:r>
    </w:p>
    <w:p w14:paraId="238EC771" w14:textId="77777777" w:rsidR="00BB7A1F" w:rsidRPr="00BB7A1F" w:rsidRDefault="00BB7A1F" w:rsidP="00BB7A1F">
      <w:pPr>
        <w:pBdr>
          <w:top w:val="single" w:sz="4" w:space="1" w:color="000000"/>
          <w:left w:val="single" w:sz="4" w:space="4" w:color="000000"/>
          <w:bottom w:val="single" w:sz="4" w:space="1" w:color="000000"/>
          <w:right w:val="single" w:sz="4" w:space="4"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 xml:space="preserve">Ο οικονομικός φορέας πρέπει να  παράσχει πληροφορίες </w:t>
      </w:r>
      <w:r w:rsidRPr="00BB7A1F">
        <w:rPr>
          <w:rFonts w:ascii="Arial" w:eastAsia="Times New Roman" w:hAnsi="Arial" w:cs="Arial"/>
          <w:b/>
          <w:i/>
          <w:u w:val="single"/>
          <w:lang w:eastAsia="zh-CN"/>
        </w:rPr>
        <w:t>μόνον</w:t>
      </w:r>
      <w:r w:rsidRPr="00BB7A1F">
        <w:rPr>
          <w:rFonts w:ascii="Arial" w:eastAsia="Times New Roman" w:hAnsi="Arial" w:cs="Arial"/>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2" w:type="dxa"/>
        <w:tblLayout w:type="fixed"/>
        <w:tblLook w:val="0000" w:firstRow="0" w:lastRow="0" w:firstColumn="0" w:lastColumn="0" w:noHBand="0" w:noVBand="0"/>
      </w:tblPr>
      <w:tblGrid>
        <w:gridCol w:w="4588"/>
        <w:gridCol w:w="5304"/>
      </w:tblGrid>
      <w:tr w:rsidR="00BB7A1F" w:rsidRPr="00BB7A1F" w14:paraId="43F069FA" w14:textId="77777777" w:rsidTr="004F6B19">
        <w:tc>
          <w:tcPr>
            <w:tcW w:w="4588" w:type="dxa"/>
            <w:tcBorders>
              <w:top w:val="single" w:sz="4" w:space="0" w:color="000000"/>
              <w:left w:val="single" w:sz="4" w:space="0" w:color="000000"/>
              <w:bottom w:val="single" w:sz="4" w:space="0" w:color="000000"/>
            </w:tcBorders>
            <w:shd w:val="clear" w:color="auto" w:fill="auto"/>
          </w:tcPr>
          <w:p w14:paraId="3786098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Καταλληλότητα</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29355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3043C9AD" w14:textId="77777777" w:rsidTr="004F6B19">
        <w:tc>
          <w:tcPr>
            <w:tcW w:w="4588" w:type="dxa"/>
            <w:tcBorders>
              <w:top w:val="single" w:sz="4" w:space="0" w:color="000000"/>
              <w:left w:val="single" w:sz="4" w:space="0" w:color="000000"/>
              <w:bottom w:val="single" w:sz="4" w:space="0" w:color="000000"/>
            </w:tcBorders>
            <w:shd w:val="clear" w:color="auto" w:fill="auto"/>
          </w:tcPr>
          <w:p w14:paraId="791E8311"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1) Ο οικονομικός φορέας είναι εγγεγραμμένος στα σχετικά επαγγελματικά ή εμπορικά μητρώα</w:t>
            </w:r>
            <w:r w:rsidRPr="00BB7A1F">
              <w:rPr>
                <w:rFonts w:ascii="Arial" w:eastAsia="Times New Roman" w:hAnsi="Arial" w:cs="Arial"/>
                <w:lang w:eastAsia="zh-CN"/>
              </w:rPr>
              <w:t xml:space="preserve"> που τηρούνται στην Ελλάδα ή στο κράτος μέλος εγκατάστασής</w:t>
            </w:r>
            <w:r w:rsidRPr="00BB7A1F">
              <w:rPr>
                <w:rFonts w:ascii="Arial" w:eastAsia="Times New Roman" w:hAnsi="Arial" w:cs="Arial"/>
                <w:vertAlign w:val="superscript"/>
                <w:lang w:eastAsia="zh-CN"/>
              </w:rPr>
              <w:endnoteReference w:id="30"/>
            </w:r>
            <w:r w:rsidRPr="00BB7A1F">
              <w:rPr>
                <w:rFonts w:ascii="Arial" w:eastAsia="Times New Roman" w:hAnsi="Arial" w:cs="Arial"/>
                <w:lang w:eastAsia="zh-CN"/>
              </w:rPr>
              <w:t>; του:</w:t>
            </w:r>
          </w:p>
          <w:p w14:paraId="22972EE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1CEFBE1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45B8411" w14:textId="77777777" w:rsidR="00BB7A1F" w:rsidRPr="00BB7A1F" w:rsidRDefault="00BB7A1F" w:rsidP="00BB7A1F">
            <w:pPr>
              <w:spacing w:after="0" w:line="276" w:lineRule="auto"/>
              <w:rPr>
                <w:rFonts w:ascii="Arial" w:eastAsia="Times New Roman" w:hAnsi="Arial" w:cs="Arial"/>
                <w:i/>
                <w:lang w:eastAsia="zh-CN"/>
              </w:rPr>
            </w:pPr>
          </w:p>
          <w:p w14:paraId="35E65D9D" w14:textId="77777777" w:rsidR="00BB7A1F" w:rsidRPr="00BB7A1F" w:rsidRDefault="00BB7A1F" w:rsidP="00BB7A1F">
            <w:pPr>
              <w:spacing w:after="0" w:line="276" w:lineRule="auto"/>
              <w:rPr>
                <w:rFonts w:ascii="Arial" w:eastAsia="Times New Roman" w:hAnsi="Arial" w:cs="Arial"/>
                <w:i/>
                <w:lang w:eastAsia="zh-CN"/>
              </w:rPr>
            </w:pPr>
          </w:p>
          <w:p w14:paraId="61A216EA" w14:textId="77777777" w:rsidR="00BB7A1F" w:rsidRPr="00BB7A1F" w:rsidRDefault="00BB7A1F" w:rsidP="00BB7A1F">
            <w:pPr>
              <w:spacing w:after="0" w:line="276" w:lineRule="auto"/>
              <w:rPr>
                <w:rFonts w:ascii="Arial" w:eastAsia="Times New Roman" w:hAnsi="Arial" w:cs="Arial"/>
                <w:i/>
                <w:lang w:eastAsia="zh-CN"/>
              </w:rPr>
            </w:pPr>
          </w:p>
          <w:p w14:paraId="225608C5"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 xml:space="preserve">(διαδικτυακή διεύθυνση, αρχή ή φορέας έκδοσης, επακριβή στοιχεία αναφοράς των εγγράφων): </w:t>
            </w:r>
          </w:p>
          <w:p w14:paraId="599B2769"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i/>
                <w:lang w:eastAsia="zh-CN"/>
              </w:rPr>
              <w:t>[……][……][……]</w:t>
            </w:r>
          </w:p>
        </w:tc>
      </w:tr>
      <w:tr w:rsidR="00BB7A1F" w:rsidRPr="00BB7A1F" w14:paraId="70268493" w14:textId="77777777" w:rsidTr="004F6B19">
        <w:trPr>
          <w:trHeight w:val="1018"/>
        </w:trPr>
        <w:tc>
          <w:tcPr>
            <w:tcW w:w="4588" w:type="dxa"/>
            <w:tcBorders>
              <w:top w:val="single" w:sz="4" w:space="0" w:color="000000"/>
              <w:left w:val="single" w:sz="4" w:space="0" w:color="000000"/>
              <w:bottom w:val="single" w:sz="4" w:space="0" w:color="000000"/>
            </w:tcBorders>
            <w:shd w:val="clear" w:color="auto" w:fill="auto"/>
          </w:tcPr>
          <w:p w14:paraId="339CC63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2) Για συμβάσεις υπηρεσιών:</w:t>
            </w:r>
          </w:p>
          <w:p w14:paraId="206D1A0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Χρειάζεται ειδική </w:t>
            </w:r>
            <w:r w:rsidRPr="00BB7A1F">
              <w:rPr>
                <w:rFonts w:ascii="Arial" w:eastAsia="Times New Roman" w:hAnsi="Arial" w:cs="Arial"/>
                <w:b/>
                <w:lang w:eastAsia="zh-CN"/>
              </w:rPr>
              <w:t>έγκριση ή να είναι ο οικονομικός φορέας μέλος</w:t>
            </w:r>
            <w:r w:rsidRPr="00BB7A1F">
              <w:rPr>
                <w:rFonts w:ascii="Arial" w:eastAsia="Times New Roman" w:hAnsi="Arial" w:cs="Arial"/>
                <w:lang w:eastAsia="zh-CN"/>
              </w:rPr>
              <w:t xml:space="preserve"> συγκεκριμένου οργανισμού για να έχει τη δυνατότητα να παράσχει τις σχετικές υπηρεσίες στη χώρα εγκατάστασής του</w:t>
            </w:r>
          </w:p>
          <w:p w14:paraId="148D380C" w14:textId="77777777" w:rsidR="00BB7A1F" w:rsidRPr="00BB7A1F" w:rsidRDefault="00BB7A1F" w:rsidP="00BB7A1F">
            <w:pPr>
              <w:spacing w:after="0" w:line="276" w:lineRule="auto"/>
              <w:jc w:val="both"/>
              <w:rPr>
                <w:rFonts w:ascii="Arial" w:eastAsia="Times New Roman" w:hAnsi="Arial" w:cs="Arial"/>
                <w:lang w:eastAsia="zh-CN"/>
              </w:rPr>
            </w:pPr>
          </w:p>
          <w:p w14:paraId="08ABD73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436CFF73" w14:textId="77777777" w:rsidR="00BB7A1F" w:rsidRPr="00BB7A1F" w:rsidRDefault="00BB7A1F" w:rsidP="00BB7A1F">
            <w:pPr>
              <w:snapToGrid w:val="0"/>
              <w:spacing w:after="0" w:line="276" w:lineRule="auto"/>
              <w:rPr>
                <w:rFonts w:ascii="Arial" w:eastAsia="Times New Roman" w:hAnsi="Arial" w:cs="Arial"/>
                <w:lang w:eastAsia="zh-CN"/>
              </w:rPr>
            </w:pPr>
          </w:p>
          <w:p w14:paraId="4790B2C6"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15272129"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ναι, διευκρινίστε για ποια πρόκειται και δηλώστε αν τη διαθέτει ο οικονομικός φορέας: </w:t>
            </w:r>
          </w:p>
          <w:p w14:paraId="192FE376"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 [] Ναι [] Όχι</w:t>
            </w:r>
          </w:p>
          <w:p w14:paraId="5D35D6DE" w14:textId="77777777" w:rsidR="00BB7A1F" w:rsidRPr="00BB7A1F" w:rsidRDefault="00BB7A1F" w:rsidP="00BB7A1F">
            <w:pPr>
              <w:spacing w:after="0" w:line="276" w:lineRule="auto"/>
              <w:rPr>
                <w:rFonts w:ascii="Arial" w:eastAsia="Times New Roman" w:hAnsi="Arial" w:cs="Arial"/>
                <w:i/>
                <w:lang w:eastAsia="zh-CN"/>
              </w:rPr>
            </w:pPr>
          </w:p>
          <w:p w14:paraId="7580FAE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 [……][……][……]</w:t>
            </w:r>
          </w:p>
        </w:tc>
      </w:tr>
    </w:tbl>
    <w:p w14:paraId="10B8E3A1" w14:textId="77777777" w:rsidR="00BB7A1F" w:rsidRPr="00BB7A1F" w:rsidRDefault="00BB7A1F" w:rsidP="00BB7A1F">
      <w:pPr>
        <w:spacing w:before="60" w:after="60" w:line="276" w:lineRule="auto"/>
        <w:jc w:val="center"/>
        <w:rPr>
          <w:rFonts w:ascii="Arial" w:eastAsia="Times New Roman" w:hAnsi="Arial" w:cs="Arial"/>
          <w:b/>
          <w:bCs/>
          <w:lang w:eastAsia="zh-CN"/>
        </w:rPr>
      </w:pPr>
    </w:p>
    <w:p w14:paraId="20016471" w14:textId="77777777" w:rsidR="00BB7A1F" w:rsidRPr="00BB7A1F" w:rsidRDefault="00BB7A1F" w:rsidP="00BB7A1F">
      <w:pPr>
        <w:spacing w:before="60" w:after="60" w:line="276" w:lineRule="auto"/>
        <w:jc w:val="center"/>
        <w:rPr>
          <w:rFonts w:ascii="Arial" w:eastAsia="Times New Roman" w:hAnsi="Arial" w:cs="Arial"/>
          <w:b/>
          <w:bCs/>
          <w:lang w:eastAsia="zh-CN"/>
        </w:rPr>
      </w:pPr>
    </w:p>
    <w:p w14:paraId="70770B6E"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Γ: Τεχνική και επαγγελματική ικανότητα</w:t>
      </w:r>
    </w:p>
    <w:p w14:paraId="21FE66A3" w14:textId="77777777" w:rsidR="00BB7A1F" w:rsidRPr="00BB7A1F" w:rsidRDefault="00BB7A1F" w:rsidP="00BB7A1F">
      <w:pPr>
        <w:pBdr>
          <w:top w:val="single" w:sz="4" w:space="1" w:color="000000"/>
          <w:left w:val="single" w:sz="4" w:space="4" w:color="000000"/>
          <w:bottom w:val="single" w:sz="4" w:space="1" w:color="000000"/>
          <w:right w:val="single" w:sz="4" w:space="4"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Ο οικονομικός φορέας πρέπει να παράσχε</w:t>
      </w:r>
      <w:r w:rsidRPr="00BB7A1F">
        <w:rPr>
          <w:rFonts w:ascii="Arial" w:eastAsia="Times New Roman" w:hAnsi="Arial" w:cs="Arial"/>
          <w:b/>
          <w:i/>
          <w:lang w:eastAsia="zh-CN"/>
        </w:rPr>
        <w:t>ι</w:t>
      </w:r>
      <w:r w:rsidRPr="00BB7A1F">
        <w:rPr>
          <w:rFonts w:ascii="Arial" w:eastAsia="Times New Roman" w:hAnsi="Arial" w:cs="Arial"/>
          <w:b/>
          <w:lang w:eastAsia="zh-CN"/>
        </w:rPr>
        <w:t xml:space="preserve"> πληροφορίες </w:t>
      </w:r>
      <w:r w:rsidRPr="00BB7A1F">
        <w:rPr>
          <w:rFonts w:ascii="Arial" w:eastAsia="Times New Roman" w:hAnsi="Arial" w:cs="Arial"/>
          <w:b/>
          <w:u w:val="single"/>
          <w:lang w:eastAsia="zh-CN"/>
        </w:rPr>
        <w:t>μόνον</w:t>
      </w:r>
      <w:r w:rsidRPr="00BB7A1F">
        <w:rPr>
          <w:rFonts w:ascii="Arial" w:eastAsia="Times New Roman" w:hAnsi="Arial" w:cs="Arial"/>
          <w:b/>
          <w:lang w:eastAsia="zh-CN"/>
        </w:rPr>
        <w:t xml:space="preserve"> όταν τα σχετικά κριτήρια επιλογής έχουν οριστεί από την αναθέτουσα αρχή ή τον αναθέτοντα φορέα  </w:t>
      </w:r>
      <w:r w:rsidRPr="00BB7A1F">
        <w:rPr>
          <w:rFonts w:ascii="Arial" w:eastAsia="Times New Roman" w:hAnsi="Arial" w:cs="Arial"/>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300"/>
      </w:tblGrid>
      <w:tr w:rsidR="00BB7A1F" w:rsidRPr="00BB7A1F" w14:paraId="329505C1" w14:textId="77777777" w:rsidTr="004F6B19">
        <w:tc>
          <w:tcPr>
            <w:tcW w:w="4479" w:type="dxa"/>
            <w:tcBorders>
              <w:top w:val="single" w:sz="4" w:space="0" w:color="000000"/>
              <w:left w:val="single" w:sz="4" w:space="0" w:color="000000"/>
              <w:bottom w:val="single" w:sz="4" w:space="0" w:color="000000"/>
            </w:tcBorders>
            <w:shd w:val="clear" w:color="auto" w:fill="auto"/>
          </w:tcPr>
          <w:p w14:paraId="37B42F71"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highlight w:val="yellow"/>
                <w:lang w:eastAsia="zh-CN"/>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168CCCAF" w14:textId="77777777" w:rsidR="00BB7A1F" w:rsidRPr="00BB7A1F" w:rsidRDefault="00BB7A1F" w:rsidP="00BB7A1F">
            <w:pPr>
              <w:snapToGrid w:val="0"/>
              <w:spacing w:after="0" w:line="276" w:lineRule="auto"/>
              <w:jc w:val="both"/>
              <w:rPr>
                <w:rFonts w:ascii="Arial" w:eastAsia="Times New Roman" w:hAnsi="Arial" w:cs="Arial"/>
                <w:highlight w:val="yellow"/>
                <w:lang w:eastAsia="zh-CN"/>
              </w:rPr>
            </w:pPr>
          </w:p>
        </w:tc>
      </w:tr>
      <w:tr w:rsidR="00BB7A1F" w:rsidRPr="00BB7A1F" w14:paraId="42C1C7EF" w14:textId="77777777" w:rsidTr="004F6B19">
        <w:tc>
          <w:tcPr>
            <w:tcW w:w="4479" w:type="dxa"/>
            <w:tcBorders>
              <w:left w:val="single" w:sz="4" w:space="0" w:color="000000"/>
              <w:bottom w:val="single" w:sz="4" w:space="0" w:color="000000"/>
            </w:tcBorders>
            <w:shd w:val="clear" w:color="auto" w:fill="auto"/>
          </w:tcPr>
          <w:p w14:paraId="1A0A8F16" w14:textId="77777777" w:rsidR="00BB7A1F" w:rsidRPr="00BB7A1F" w:rsidRDefault="00BB7A1F" w:rsidP="00BB7A1F">
            <w:pPr>
              <w:snapToGrid w:val="0"/>
              <w:spacing w:after="0" w:line="276" w:lineRule="auto"/>
              <w:jc w:val="both"/>
              <w:rPr>
                <w:rFonts w:ascii="Arial" w:eastAsia="Times New Roman" w:hAnsi="Arial" w:cs="Arial"/>
                <w:highlight w:val="yellow"/>
                <w:lang w:eastAsia="zh-CN"/>
              </w:rPr>
            </w:pPr>
          </w:p>
        </w:tc>
        <w:tc>
          <w:tcPr>
            <w:tcW w:w="5300" w:type="dxa"/>
            <w:tcBorders>
              <w:left w:val="single" w:sz="4" w:space="0" w:color="000000"/>
              <w:bottom w:val="single" w:sz="4" w:space="0" w:color="000000"/>
              <w:right w:val="single" w:sz="4" w:space="0" w:color="000000"/>
            </w:tcBorders>
            <w:shd w:val="clear" w:color="auto" w:fill="auto"/>
          </w:tcPr>
          <w:p w14:paraId="22200DE5" w14:textId="77777777" w:rsidR="00BB7A1F" w:rsidRPr="00BB7A1F" w:rsidRDefault="00BB7A1F" w:rsidP="00BB7A1F">
            <w:pPr>
              <w:snapToGrid w:val="0"/>
              <w:spacing w:after="0" w:line="276" w:lineRule="auto"/>
              <w:jc w:val="both"/>
              <w:rPr>
                <w:rFonts w:ascii="Arial" w:eastAsia="Times New Roman" w:hAnsi="Arial" w:cs="Arial"/>
                <w:highlight w:val="yellow"/>
                <w:lang w:eastAsia="zh-CN"/>
              </w:rPr>
            </w:pPr>
          </w:p>
        </w:tc>
      </w:tr>
      <w:tr w:rsidR="00BB7A1F" w:rsidRPr="00BB7A1F" w14:paraId="1BEB73B9" w14:textId="77777777" w:rsidTr="004F6B19">
        <w:tc>
          <w:tcPr>
            <w:tcW w:w="4479" w:type="dxa"/>
            <w:tcBorders>
              <w:top w:val="single" w:sz="4" w:space="0" w:color="000000"/>
              <w:left w:val="single" w:sz="4" w:space="0" w:color="000000"/>
              <w:bottom w:val="single" w:sz="4" w:space="0" w:color="000000"/>
            </w:tcBorders>
            <w:shd w:val="clear" w:color="auto" w:fill="auto"/>
          </w:tcPr>
          <w:p w14:paraId="1F1FE91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10) Ο οικονομικός φορέας </w:t>
            </w:r>
            <w:r w:rsidRPr="00BB7A1F">
              <w:rPr>
                <w:rFonts w:ascii="Arial" w:eastAsia="Times New Roman" w:hAnsi="Arial" w:cs="Arial"/>
                <w:b/>
                <w:lang w:eastAsia="zh-CN"/>
              </w:rPr>
              <w:t>προτίθεται, να αναθέσει σε τρίτους υπό μορφή υπεργολαβίας</w:t>
            </w:r>
            <w:r w:rsidRPr="00BB7A1F">
              <w:rPr>
                <w:rFonts w:ascii="Arial" w:eastAsia="Times New Roman" w:hAnsi="Arial" w:cs="Arial"/>
                <w:vertAlign w:val="superscript"/>
                <w:lang w:eastAsia="zh-CN"/>
              </w:rPr>
              <w:endnoteReference w:id="31"/>
            </w:r>
            <w:r w:rsidRPr="00BB7A1F">
              <w:rPr>
                <w:rFonts w:ascii="Arial" w:eastAsia="Times New Roman" w:hAnsi="Arial" w:cs="Arial"/>
                <w:lang w:eastAsia="zh-CN"/>
              </w:rPr>
              <w:t xml:space="preserve"> το ακόλουθο</w:t>
            </w:r>
            <w:r w:rsidRPr="00BB7A1F">
              <w:rPr>
                <w:rFonts w:ascii="Arial" w:eastAsia="Times New Roman" w:hAnsi="Arial" w:cs="Arial"/>
                <w:b/>
                <w:lang w:eastAsia="zh-CN"/>
              </w:rPr>
              <w:t xml:space="preserve"> τμήμα (δηλ. ποσοστό)</w:t>
            </w:r>
            <w:r w:rsidRPr="00BB7A1F">
              <w:rPr>
                <w:rFonts w:ascii="Arial" w:eastAsia="Times New Roman" w:hAnsi="Arial" w:cs="Arial"/>
                <w:lang w:eastAsia="zh-CN"/>
              </w:rPr>
              <w:t xml:space="preserve"> της σύμβασης:</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263D622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46CB531B" w14:textId="77777777" w:rsidTr="004F6B19">
        <w:tc>
          <w:tcPr>
            <w:tcW w:w="4479" w:type="dxa"/>
            <w:tcBorders>
              <w:top w:val="single" w:sz="4" w:space="0" w:color="000000"/>
              <w:left w:val="single" w:sz="4" w:space="0" w:color="000000"/>
              <w:bottom w:val="single" w:sz="4" w:space="0" w:color="000000"/>
            </w:tcBorders>
            <w:shd w:val="clear" w:color="auto" w:fill="auto"/>
          </w:tcPr>
          <w:p w14:paraId="32C335DB" w14:textId="77777777" w:rsidR="00BB7A1F" w:rsidRPr="00BB7A1F" w:rsidRDefault="00BB7A1F" w:rsidP="00BB7A1F">
            <w:pPr>
              <w:snapToGrid w:val="0"/>
              <w:spacing w:after="0" w:line="276" w:lineRule="auto"/>
              <w:jc w:val="both"/>
              <w:rPr>
                <w:rFonts w:ascii="Arial" w:eastAsia="Times New Roman" w:hAnsi="Arial" w:cs="Arial"/>
                <w:i/>
                <w:lang w:eastAsia="zh-CN"/>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05F5EE80" w14:textId="77777777" w:rsidR="00BB7A1F" w:rsidRPr="00BB7A1F" w:rsidRDefault="00BB7A1F" w:rsidP="00BB7A1F">
            <w:pPr>
              <w:snapToGrid w:val="0"/>
              <w:spacing w:after="0" w:line="276" w:lineRule="auto"/>
              <w:jc w:val="both"/>
              <w:rPr>
                <w:rFonts w:ascii="Arial" w:eastAsia="Times New Roman" w:hAnsi="Arial" w:cs="Arial"/>
                <w:i/>
                <w:lang w:eastAsia="zh-CN"/>
              </w:rPr>
            </w:pPr>
          </w:p>
        </w:tc>
      </w:tr>
      <w:tr w:rsidR="00BB7A1F" w:rsidRPr="00BB7A1F" w14:paraId="798EE64D" w14:textId="77777777" w:rsidTr="004F6B19">
        <w:tc>
          <w:tcPr>
            <w:tcW w:w="4479" w:type="dxa"/>
            <w:tcBorders>
              <w:top w:val="single" w:sz="4" w:space="0" w:color="000000"/>
              <w:left w:val="single" w:sz="4" w:space="0" w:color="000000"/>
              <w:bottom w:val="single" w:sz="4" w:space="0" w:color="000000"/>
            </w:tcBorders>
            <w:shd w:val="clear" w:color="auto" w:fill="auto"/>
          </w:tcPr>
          <w:p w14:paraId="01400BE7" w14:textId="77777777" w:rsidR="00BB7A1F" w:rsidRPr="00BB7A1F" w:rsidRDefault="00BB7A1F" w:rsidP="00BB7A1F">
            <w:pPr>
              <w:snapToGrid w:val="0"/>
              <w:spacing w:after="0" w:line="276" w:lineRule="auto"/>
              <w:jc w:val="both"/>
              <w:rPr>
                <w:rFonts w:ascii="Arial" w:eastAsia="Times New Roman" w:hAnsi="Arial" w:cs="Arial"/>
                <w:i/>
                <w:lang w:eastAsia="zh-CN"/>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14:paraId="11154F46" w14:textId="77777777" w:rsidR="00BB7A1F" w:rsidRPr="00BB7A1F" w:rsidRDefault="00BB7A1F" w:rsidP="00BB7A1F">
            <w:pPr>
              <w:snapToGrid w:val="0"/>
              <w:spacing w:after="0" w:line="276" w:lineRule="auto"/>
              <w:jc w:val="both"/>
              <w:rPr>
                <w:rFonts w:ascii="Arial" w:eastAsia="Times New Roman" w:hAnsi="Arial" w:cs="Arial"/>
                <w:i/>
                <w:lang w:eastAsia="zh-CN"/>
              </w:rPr>
            </w:pPr>
          </w:p>
        </w:tc>
      </w:tr>
    </w:tbl>
    <w:p w14:paraId="7A261450" w14:textId="77777777" w:rsidR="00BB7A1F" w:rsidRPr="00BB7A1F" w:rsidRDefault="00BB7A1F" w:rsidP="00BB7A1F">
      <w:pPr>
        <w:keepNext/>
        <w:spacing w:before="120" w:after="360" w:line="276" w:lineRule="auto"/>
        <w:jc w:val="center"/>
        <w:rPr>
          <w:rFonts w:ascii="Arial" w:eastAsia="Times New Roman" w:hAnsi="Arial" w:cs="Arial"/>
          <w:b/>
          <w:smallCaps/>
          <w:lang w:eastAsia="zh-CN"/>
        </w:rPr>
      </w:pPr>
    </w:p>
    <w:p w14:paraId="21E63EB8" w14:textId="77777777" w:rsidR="00BB7A1F" w:rsidRPr="00BB7A1F" w:rsidRDefault="00BB7A1F" w:rsidP="00BB7A1F">
      <w:pPr>
        <w:spacing w:before="60" w:after="60" w:line="276" w:lineRule="auto"/>
        <w:jc w:val="center"/>
        <w:rPr>
          <w:rFonts w:ascii="Arial" w:eastAsia="Times New Roman" w:hAnsi="Arial" w:cs="Arial"/>
          <w:b/>
          <w:bCs/>
          <w:lang w:eastAsia="zh-CN"/>
        </w:rPr>
      </w:pPr>
    </w:p>
    <w:p w14:paraId="1900E3DA" w14:textId="77777777" w:rsidR="00BB7A1F" w:rsidRPr="00BB7A1F" w:rsidRDefault="00BB7A1F" w:rsidP="00BB7A1F">
      <w:pPr>
        <w:keepNext/>
        <w:pageBreakBefore/>
        <w:spacing w:before="120" w:after="360" w:line="276" w:lineRule="auto"/>
        <w:jc w:val="center"/>
        <w:rPr>
          <w:rFonts w:ascii="Times New Roman" w:eastAsia="Times New Roman" w:hAnsi="Times New Roman" w:cs="Times New Roman"/>
          <w:b/>
          <w:szCs w:val="20"/>
          <w:lang w:val="en-GB" w:eastAsia="zh-CN"/>
        </w:rPr>
      </w:pPr>
      <w:r w:rsidRPr="00BB7A1F">
        <w:rPr>
          <w:rFonts w:ascii="Arial" w:eastAsia="Times New Roman" w:hAnsi="Arial" w:cs="Arial"/>
          <w:b/>
          <w:bCs/>
          <w:sz w:val="28"/>
          <w:szCs w:val="28"/>
          <w:lang w:eastAsia="zh-CN"/>
        </w:rPr>
        <w:lastRenderedPageBreak/>
        <w:t>Μέρος VI: Τελικές δηλώσεις</w:t>
      </w:r>
    </w:p>
    <w:p w14:paraId="5231CEDA"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BD964EC"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7A1F">
        <w:rPr>
          <w:rFonts w:ascii="Arial" w:eastAsia="Times New Roman" w:hAnsi="Arial" w:cs="Arial"/>
          <w:vertAlign w:val="superscript"/>
          <w:lang w:eastAsia="zh-CN"/>
        </w:rPr>
        <w:endnoteReference w:id="32"/>
      </w:r>
      <w:r w:rsidRPr="00BB7A1F">
        <w:rPr>
          <w:rFonts w:ascii="Arial" w:eastAsia="Times New Roman" w:hAnsi="Arial" w:cs="Arial"/>
          <w:i/>
          <w:lang w:eastAsia="zh-CN"/>
        </w:rPr>
        <w:t>, εκτός εάν :</w:t>
      </w:r>
    </w:p>
    <w:p w14:paraId="3E01A8DF"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7A1F">
        <w:rPr>
          <w:rFonts w:ascii="Arial" w:eastAsia="Times New Roman" w:hAnsi="Arial" w:cs="Arial"/>
          <w:vertAlign w:val="superscript"/>
          <w:lang w:eastAsia="zh-CN"/>
        </w:rPr>
        <w:endnoteReference w:id="33"/>
      </w:r>
      <w:r w:rsidRPr="00BB7A1F">
        <w:rPr>
          <w:rFonts w:ascii="Arial" w:eastAsia="Times New Roman" w:hAnsi="Arial" w:cs="Arial"/>
          <w:i/>
          <w:vertAlign w:val="superscript"/>
          <w:lang w:eastAsia="zh-CN"/>
        </w:rPr>
        <w:t>.</w:t>
      </w:r>
    </w:p>
    <w:p w14:paraId="60B84582"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β) η αναθέτουσα αρχή ή ο αναθέτων φορέας έχουν ήδη στην κατοχή τους τα σχετικά έγγραφα.</w:t>
      </w:r>
    </w:p>
    <w:p w14:paraId="184F658B"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 xml:space="preserve">Ο κάτωθι υπογεγραμμένος δίδω επισήμως τη συγκατάθεσή μου </w:t>
      </w:r>
      <w:proofErr w:type="spellStart"/>
      <w:r w:rsidRPr="00BB7A1F">
        <w:rPr>
          <w:rFonts w:ascii="Arial" w:eastAsia="Times New Roman" w:hAnsi="Arial" w:cs="Arial"/>
          <w:i/>
          <w:lang w:eastAsia="zh-CN"/>
        </w:rPr>
        <w:t>στ</w:t>
      </w:r>
      <w:proofErr w:type="spellEnd"/>
      <w:r w:rsidRPr="00BB7A1F">
        <w:rPr>
          <w:rFonts w:ascii="Arial" w:eastAsia="Times New Roman" w:hAnsi="Arial" w:cs="Arial"/>
          <w:i/>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B7A1F">
        <w:rPr>
          <w:rFonts w:ascii="Arial" w:eastAsia="Times New Roman" w:hAnsi="Arial" w:cs="Arial"/>
          <w:i/>
          <w:lang w:eastAsia="zh-CN"/>
        </w:rPr>
        <w:t>στ</w:t>
      </w:r>
      <w:proofErr w:type="spellEnd"/>
      <w:r w:rsidRPr="00BB7A1F">
        <w:rPr>
          <w:rFonts w:ascii="Arial" w:eastAsia="Times New Roman" w:hAnsi="Arial" w:cs="Arial"/>
          <w:i/>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BB7A1F">
        <w:rPr>
          <w:rFonts w:ascii="Arial" w:eastAsia="Times New Roman" w:hAnsi="Arial" w:cs="Arial"/>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7A1F">
        <w:rPr>
          <w:rFonts w:ascii="Arial" w:eastAsia="Times New Roman" w:hAnsi="Arial" w:cs="Arial"/>
          <w:i/>
          <w:lang w:eastAsia="zh-CN"/>
        </w:rPr>
        <w:t>.</w:t>
      </w:r>
    </w:p>
    <w:p w14:paraId="38F74CC1" w14:textId="77777777" w:rsidR="00BB7A1F" w:rsidRPr="00BB7A1F" w:rsidRDefault="00BB7A1F" w:rsidP="00BB7A1F">
      <w:pPr>
        <w:spacing w:before="60" w:after="60" w:line="276" w:lineRule="auto"/>
        <w:jc w:val="both"/>
        <w:rPr>
          <w:rFonts w:ascii="Arial" w:eastAsia="Times New Roman" w:hAnsi="Arial" w:cs="Arial"/>
          <w:i/>
          <w:lang w:eastAsia="zh-CN"/>
        </w:rPr>
      </w:pPr>
    </w:p>
    <w:p w14:paraId="024857FE"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Ημερομηνία, τόπος και, όπου ζητείται ή είναι απαραίτητο, υπογραφή(-</w:t>
      </w:r>
      <w:proofErr w:type="spellStart"/>
      <w:r w:rsidRPr="00BB7A1F">
        <w:rPr>
          <w:rFonts w:ascii="Arial" w:eastAsia="Times New Roman" w:hAnsi="Arial" w:cs="Arial"/>
          <w:i/>
          <w:lang w:eastAsia="zh-CN"/>
        </w:rPr>
        <w:t>ές</w:t>
      </w:r>
      <w:proofErr w:type="spellEnd"/>
      <w:r w:rsidRPr="00BB7A1F">
        <w:rPr>
          <w:rFonts w:ascii="Arial" w:eastAsia="Times New Roman" w:hAnsi="Arial" w:cs="Arial"/>
          <w:i/>
          <w:lang w:eastAsia="zh-CN"/>
        </w:rPr>
        <w:t xml:space="preserve">): [……]   </w:t>
      </w:r>
    </w:p>
    <w:p w14:paraId="2C645084"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Times New Roman" w:eastAsia="Times New Roman" w:hAnsi="Times New Roman" w:cs="Times New Roman"/>
          <w:sz w:val="20"/>
          <w:szCs w:val="20"/>
          <w:lang w:eastAsia="zh-CN"/>
        </w:rPr>
        <w:br w:type="page"/>
      </w:r>
    </w:p>
    <w:p w14:paraId="1AFD6484" w14:textId="77777777" w:rsidR="00BB7A1F" w:rsidRDefault="00BB7A1F">
      <w:bookmarkStart w:id="0" w:name="_GoBack"/>
      <w:bookmarkEnd w:id="0"/>
    </w:p>
    <w:sectPr w:rsidR="00BB7A1F" w:rsidSect="00BB7A1F">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8201" w14:textId="77777777" w:rsidR="00BB7A1F" w:rsidRDefault="00BB7A1F" w:rsidP="00BB7A1F">
      <w:pPr>
        <w:spacing w:after="0" w:line="240" w:lineRule="auto"/>
      </w:pPr>
      <w:r>
        <w:separator/>
      </w:r>
    </w:p>
  </w:endnote>
  <w:endnote w:type="continuationSeparator" w:id="0">
    <w:p w14:paraId="433424D7" w14:textId="77777777" w:rsidR="00BB7A1F" w:rsidRDefault="00BB7A1F" w:rsidP="00BB7A1F">
      <w:pPr>
        <w:spacing w:after="0" w:line="240" w:lineRule="auto"/>
      </w:pPr>
      <w:r>
        <w:continuationSeparator/>
      </w:r>
    </w:p>
  </w:endnote>
  <w:endnote w:id="1">
    <w:p w14:paraId="1F719600" w14:textId="77777777" w:rsidR="00BB7A1F" w:rsidRPr="004A6A82" w:rsidRDefault="00BB7A1F" w:rsidP="00BB7A1F">
      <w:r>
        <w:rPr>
          <w:rStyle w:val="a9"/>
          <w:rFonts w:ascii="Arial" w:hAnsi="Arial"/>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63943166"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τα στοιχεία των αρμοδίων, όνομα και επώνυμο, όσες φορές χρειάζεται.</w:t>
      </w:r>
    </w:p>
  </w:endnote>
  <w:endnote w:id="3">
    <w:p w14:paraId="4738071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B760DC6" w14:textId="77777777" w:rsidR="00BB7A1F" w:rsidRPr="004A6A82" w:rsidRDefault="00BB7A1F" w:rsidP="00BB7A1F">
      <w:pPr>
        <w:pStyle w:val="af8"/>
        <w:tabs>
          <w:tab w:val="left" w:pos="284"/>
        </w:tabs>
        <w:ind w:left="0"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FB32C9" w14:textId="77777777" w:rsidR="00BB7A1F" w:rsidRPr="004A6A82" w:rsidRDefault="00BB7A1F" w:rsidP="00BB7A1F">
      <w:pPr>
        <w:pStyle w:val="af8"/>
        <w:tabs>
          <w:tab w:val="left" w:pos="284"/>
        </w:tabs>
        <w:ind w:left="0"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1D7F1EE" w14:textId="77777777" w:rsidR="00BB7A1F" w:rsidRPr="004A6A82" w:rsidRDefault="00BB7A1F" w:rsidP="00BB7A1F">
      <w:pPr>
        <w:pStyle w:val="af8"/>
        <w:tabs>
          <w:tab w:val="left" w:pos="284"/>
        </w:tabs>
        <w:ind w:left="0"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3469180B" w14:textId="77777777" w:rsidR="00BB7A1F" w:rsidRPr="000F4604" w:rsidRDefault="00BB7A1F" w:rsidP="00BB7A1F">
      <w:pPr>
        <w:pStyle w:val="af8"/>
        <w:tabs>
          <w:tab w:val="left" w:pos="284"/>
        </w:tabs>
        <w:spacing w:after="200"/>
        <w:ind w:left="0" w:firstLine="0"/>
        <w:rPr>
          <w:rFonts w:ascii="Arial" w:hAnsi="Arial" w:cs="Calibri"/>
          <w:lang w:val="el-GR"/>
        </w:rPr>
      </w:pPr>
      <w:r>
        <w:rPr>
          <w:rFonts w:eastAsia="Book Antiqua"/>
        </w:rPr>
        <w:endnoteRef/>
      </w:r>
      <w:r w:rsidRPr="000F4604">
        <w:rPr>
          <w:lang w:val="el-GR"/>
        </w:rPr>
        <w:tab/>
      </w:r>
      <w:r w:rsidRPr="000F4604">
        <w:rPr>
          <w:lang w:val="el-GR"/>
        </w:rPr>
        <w:t>Τα δικαιολογητικά και η κατάταξη, εάν υπάρχουν, αναφέρονται στην πιστοποίηση.</w:t>
      </w:r>
    </w:p>
  </w:endnote>
  <w:endnote w:id="5">
    <w:p w14:paraId="3ECC3D0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Ειδικότερα ως μέλος ένωσης ή κοινοπραξίας ή άλλου παρόμοιου καθεστώτος.</w:t>
      </w:r>
    </w:p>
  </w:endnote>
  <w:endnote w:id="6">
    <w:p w14:paraId="3C4D357E"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909EC5A"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A6A82">
        <w:rPr>
          <w:lang w:val="el-GR"/>
        </w:rPr>
        <w:t xml:space="preserve"> 300 της 11.11.2008, σ. 42).</w:t>
      </w:r>
    </w:p>
  </w:endnote>
  <w:endnote w:id="8">
    <w:p w14:paraId="0CBD20C6"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Σύμφωνα με άρθρο 73 παρ. 1 (β). Στον Κανονισμό ΕΕΕΣ (Κανονισμός ΕΕ 2016/7) αναφέρεται ως “διαφθορά”.</w:t>
      </w:r>
    </w:p>
  </w:endnote>
  <w:endnote w:id="9">
    <w:p w14:paraId="4E9F0AF2"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A6A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A6A82">
        <w:rPr>
          <w:lang w:val="el-GR"/>
        </w:rPr>
        <w:t xml:space="preserve"> 192 της 31.7.2003, σ. 54). Περιλαμβάνει επίσης τη διαφθορά όπως ορίζεται στο </w:t>
      </w:r>
      <w:r w:rsidRPr="004A6A82">
        <w:rPr>
          <w:b/>
          <w:lang w:val="el-GR"/>
        </w:rPr>
        <w:t>ν. 3560/2007</w:t>
      </w:r>
      <w:r w:rsidRPr="004A6A82">
        <w:rPr>
          <w:lang w:val="el-GR"/>
        </w:rPr>
        <w:t xml:space="preserve"> </w:t>
      </w:r>
      <w:r w:rsidRPr="004A6A82">
        <w:rPr>
          <w:b/>
          <w:lang w:val="el-GR"/>
        </w:rPr>
        <w:t xml:space="preserve">(ΦΕΚ 103/Α), </w:t>
      </w:r>
      <w:r w:rsidRPr="004A6A82">
        <w:rPr>
          <w:i/>
          <w:lang w:val="el-GR"/>
        </w:rPr>
        <w:t xml:space="preserve">«Κύρωση και εφαρμογή της Σύμβασης ποινικού δικαίου για τη διαφθορά και του Πρόσθετου σ΄ αυτήν Πρωτοκόλλου» (αφορά σε </w:t>
      </w:r>
      <w:r w:rsidRPr="004A6A82">
        <w:rPr>
          <w:lang w:val="el-GR"/>
        </w:rPr>
        <w:t xml:space="preserve"> </w:t>
      </w:r>
      <w:r w:rsidRPr="004A6A82">
        <w:rPr>
          <w:i/>
          <w:lang w:val="el-GR"/>
        </w:rPr>
        <w:t>προσθήκη καθόσον στο ν. Άρθρο 73 παρ. 1 β αναφέρεται η κείμενη νομοθεσία)</w:t>
      </w:r>
      <w:r w:rsidRPr="004A6A82">
        <w:rPr>
          <w:lang w:val="el-GR"/>
        </w:rPr>
        <w:t>.</w:t>
      </w:r>
    </w:p>
  </w:endnote>
  <w:endnote w:id="10">
    <w:p w14:paraId="4673B689"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A6A82">
        <w:rPr>
          <w:lang w:val="el-GR"/>
        </w:rPr>
        <w:t xml:space="preserve"> 316 της 27.11.1995, σ. 48)</w:t>
      </w:r>
      <w:r w:rsidRPr="004A6A82">
        <w:rPr>
          <w:rStyle w:val="a4"/>
          <w:lang w:val="el-GR"/>
        </w:rPr>
        <w:t xml:space="preserve">  </w:t>
      </w:r>
      <w:r w:rsidRPr="004A6A82">
        <w:rPr>
          <w:lang w:val="el-GR"/>
        </w:rPr>
        <w:t>όπως κυρώθηκε με το ν. 2803/2000 (ΦΕΚ 48/Α) "</w:t>
      </w:r>
      <w:r w:rsidRPr="004A6A82">
        <w:rPr>
          <w:i/>
          <w:iCs/>
          <w:lang w:val="el-GR"/>
        </w:rPr>
        <w:t xml:space="preserve">Κύρωση της </w:t>
      </w:r>
      <w:proofErr w:type="spellStart"/>
      <w:r w:rsidRPr="004A6A82">
        <w:rPr>
          <w:i/>
          <w:iCs/>
          <w:lang w:val="el-GR"/>
        </w:rPr>
        <w:t>Σύµβασης</w:t>
      </w:r>
      <w:proofErr w:type="spellEnd"/>
      <w:r w:rsidRPr="004A6A82">
        <w:rPr>
          <w:i/>
          <w:iCs/>
          <w:lang w:val="el-GR"/>
        </w:rPr>
        <w:t xml:space="preserve"> σχετικά µε την προστασία των </w:t>
      </w:r>
      <w:proofErr w:type="spellStart"/>
      <w:r w:rsidRPr="004A6A82">
        <w:rPr>
          <w:i/>
          <w:iCs/>
          <w:lang w:val="el-GR"/>
        </w:rPr>
        <w:t>οικονοµικών</w:t>
      </w:r>
      <w:proofErr w:type="spellEnd"/>
      <w:r w:rsidRPr="004A6A82">
        <w:rPr>
          <w:i/>
          <w:iCs/>
          <w:lang w:val="el-GR"/>
        </w:rPr>
        <w:t xml:space="preserve"> </w:t>
      </w:r>
      <w:proofErr w:type="spellStart"/>
      <w:r w:rsidRPr="004A6A82">
        <w:rPr>
          <w:i/>
          <w:iCs/>
          <w:lang w:val="el-GR"/>
        </w:rPr>
        <w:t>συµφερόντων</w:t>
      </w:r>
      <w:proofErr w:type="spellEnd"/>
      <w:r w:rsidRPr="004A6A82">
        <w:rPr>
          <w:i/>
          <w:iCs/>
          <w:lang w:val="el-GR"/>
        </w:rPr>
        <w:t xml:space="preserve"> των Ευρωπαϊκών Κοινοτήτων και των συναφών µε αυτήν Πρωτοκόλλων.</w:t>
      </w:r>
    </w:p>
  </w:endnote>
  <w:endnote w:id="11">
    <w:p w14:paraId="602E90B1"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A6A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7571B7DB"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A6A82">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26A7396E"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785307F3"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2464F110"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6">
    <w:p w14:paraId="4F80A8FC"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7">
    <w:p w14:paraId="15DFB1E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8">
    <w:p w14:paraId="41B8A30A"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3539258"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0">
    <w:p w14:paraId="18222066"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7041A824"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21DC6B0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23">
    <w:p w14:paraId="2002F8C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2D0EF98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5">
    <w:p w14:paraId="3288A1D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Άρθρο 73 παρ. 5.</w:t>
      </w:r>
    </w:p>
  </w:endnote>
  <w:endnote w:id="26">
    <w:p w14:paraId="3EB4919D"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14:paraId="304300D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Όπως προσδιορίζεται στο άρθρο 24 ή στα έγγραφα της σύμβασης</w:t>
      </w:r>
      <w:r>
        <w:rPr>
          <w:b/>
          <w:i/>
          <w:lang w:val="el-GR"/>
        </w:rPr>
        <w:t>.</w:t>
      </w:r>
    </w:p>
  </w:endnote>
  <w:endnote w:id="28">
    <w:p w14:paraId="1583F28D"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proofErr w:type="spellStart"/>
      <w:r>
        <w:rPr>
          <w:lang w:val="el-GR"/>
        </w:rPr>
        <w:t>Πρβλ</w:t>
      </w:r>
      <w:proofErr w:type="spellEnd"/>
      <w:r>
        <w:rPr>
          <w:lang w:val="el-GR"/>
        </w:rPr>
        <w:t xml:space="preserve"> άρθρο 48.</w:t>
      </w:r>
    </w:p>
  </w:endnote>
  <w:endnote w:id="29">
    <w:p w14:paraId="01FCD8C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0">
    <w:p w14:paraId="5C14FDB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2C55605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625EEAA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proofErr w:type="spellStart"/>
      <w:r>
        <w:rPr>
          <w:lang w:val="el-GR"/>
        </w:rPr>
        <w:t>Πρβλ</w:t>
      </w:r>
      <w:proofErr w:type="spellEnd"/>
      <w:r>
        <w:rPr>
          <w:lang w:val="el-GR"/>
        </w:rPr>
        <w:t xml:space="preserve"> και άρθρο 1 ν. 4250/2014</w:t>
      </w:r>
    </w:p>
  </w:endnote>
  <w:endnote w:id="33">
    <w:p w14:paraId="6E5D408A"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Ò·ÏÏ·ÙÔÛÂÈÒ‹200">
    <w:charset w:val="A1"/>
    <w:family w:val="roman"/>
    <w:pitch w:val="variable"/>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Liberation Serif">
    <w:panose1 w:val="02020603050405020304"/>
    <w:charset w:val="A1"/>
    <w:family w:val="roman"/>
    <w:pitch w:val="variable"/>
    <w:sig w:usb0="E0000AFF" w:usb1="500078FF" w:usb2="00000021" w:usb3="00000000" w:csb0="000001BF" w:csb1="00000000"/>
  </w:font>
  <w:font w:name="ArialNarrow-Bold">
    <w:altName w:val="Arial"/>
    <w:charset w:val="A1"/>
    <w:family w:val="swiss"/>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0920" w14:textId="77777777" w:rsidR="00BB7A1F" w:rsidRDefault="00BB7A1F" w:rsidP="00BB7A1F">
      <w:pPr>
        <w:spacing w:after="0" w:line="240" w:lineRule="auto"/>
      </w:pPr>
      <w:r>
        <w:separator/>
      </w:r>
    </w:p>
  </w:footnote>
  <w:footnote w:type="continuationSeparator" w:id="0">
    <w:p w14:paraId="2B112714" w14:textId="77777777" w:rsidR="00BB7A1F" w:rsidRDefault="00BB7A1F" w:rsidP="00BB7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position w:val="0"/>
        <w:sz w:val="22"/>
        <w:szCs w:val="22"/>
        <w:vertAlign w:val="baseline"/>
        <w:lang w:val="el-GR"/>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lang w:val="el-GR" w:eastAsia="zh-CN" w:bidi="ar-SA"/>
      </w:rPr>
    </w:lvl>
    <w:lvl w:ilvl="1">
      <w:start w:val="1"/>
      <w:numFmt w:val="bullet"/>
      <w:lvlText w:val=""/>
      <w:lvlJc w:val="left"/>
      <w:pPr>
        <w:tabs>
          <w:tab w:val="num" w:pos="1080"/>
        </w:tabs>
        <w:ind w:left="1080" w:hanging="360"/>
      </w:pPr>
      <w:rPr>
        <w:rFonts w:ascii="Symbol" w:hAnsi="Symbol" w:cs="Symbol"/>
        <w:szCs w:val="22"/>
        <w:highlight w:val="yellow"/>
        <w:lang w:val="el-GR"/>
      </w:rPr>
    </w:lvl>
    <w:lvl w:ilvl="2">
      <w:start w:val="1"/>
      <w:numFmt w:val="bullet"/>
      <w:lvlText w:val=""/>
      <w:lvlJc w:val="left"/>
      <w:pPr>
        <w:tabs>
          <w:tab w:val="num" w:pos="1440"/>
        </w:tabs>
        <w:ind w:left="1440" w:hanging="360"/>
      </w:pPr>
      <w:rPr>
        <w:rFonts w:ascii="Symbol" w:hAnsi="Symbol" w:cs="Symbol"/>
        <w:szCs w:val="22"/>
        <w:highlight w:val="yellow"/>
        <w:lang w:val="el-GR"/>
      </w:rPr>
    </w:lvl>
    <w:lvl w:ilvl="3">
      <w:start w:val="1"/>
      <w:numFmt w:val="bullet"/>
      <w:lvlText w:val=""/>
      <w:lvlJc w:val="left"/>
      <w:pPr>
        <w:tabs>
          <w:tab w:val="num" w:pos="1800"/>
        </w:tabs>
        <w:ind w:left="1800" w:hanging="360"/>
      </w:pPr>
      <w:rPr>
        <w:rFonts w:ascii="Symbol" w:hAnsi="Symbol" w:cs="Symbol"/>
        <w:szCs w:val="22"/>
        <w:highlight w:val="yellow"/>
        <w:lang w:val="el-GR"/>
      </w:rPr>
    </w:lvl>
    <w:lvl w:ilvl="4">
      <w:start w:val="1"/>
      <w:numFmt w:val="bullet"/>
      <w:lvlText w:val=""/>
      <w:lvlJc w:val="left"/>
      <w:pPr>
        <w:tabs>
          <w:tab w:val="num" w:pos="2160"/>
        </w:tabs>
        <w:ind w:left="2160" w:hanging="360"/>
      </w:pPr>
      <w:rPr>
        <w:rFonts w:ascii="Symbol" w:hAnsi="Symbol" w:cs="Symbol"/>
        <w:szCs w:val="22"/>
        <w:highlight w:val="yellow"/>
        <w:lang w:val="el-GR"/>
      </w:rPr>
    </w:lvl>
    <w:lvl w:ilvl="5">
      <w:start w:val="1"/>
      <w:numFmt w:val="bullet"/>
      <w:lvlText w:val=""/>
      <w:lvlJc w:val="left"/>
      <w:pPr>
        <w:tabs>
          <w:tab w:val="num" w:pos="2520"/>
        </w:tabs>
        <w:ind w:left="2520" w:hanging="360"/>
      </w:pPr>
      <w:rPr>
        <w:rFonts w:ascii="Symbol" w:hAnsi="Symbol" w:cs="Symbol"/>
        <w:szCs w:val="22"/>
        <w:highlight w:val="yellow"/>
        <w:lang w:val="el-GR"/>
      </w:rPr>
    </w:lvl>
    <w:lvl w:ilvl="6">
      <w:start w:val="1"/>
      <w:numFmt w:val="bullet"/>
      <w:lvlText w:val=""/>
      <w:lvlJc w:val="left"/>
      <w:pPr>
        <w:tabs>
          <w:tab w:val="num" w:pos="2880"/>
        </w:tabs>
        <w:ind w:left="2880" w:hanging="360"/>
      </w:pPr>
      <w:rPr>
        <w:rFonts w:ascii="Symbol" w:hAnsi="Symbol" w:cs="Symbol"/>
        <w:szCs w:val="22"/>
        <w:highlight w:val="yellow"/>
        <w:lang w:val="el-GR"/>
      </w:rPr>
    </w:lvl>
    <w:lvl w:ilvl="7">
      <w:start w:val="1"/>
      <w:numFmt w:val="bullet"/>
      <w:lvlText w:val=""/>
      <w:lvlJc w:val="left"/>
      <w:pPr>
        <w:tabs>
          <w:tab w:val="num" w:pos="3240"/>
        </w:tabs>
        <w:ind w:left="3240" w:hanging="360"/>
      </w:pPr>
      <w:rPr>
        <w:rFonts w:ascii="Symbol" w:hAnsi="Symbol" w:cs="Symbol"/>
        <w:szCs w:val="22"/>
        <w:highlight w:val="yellow"/>
        <w:lang w:val="el-GR"/>
      </w:rPr>
    </w:lvl>
    <w:lvl w:ilvl="8">
      <w:start w:val="1"/>
      <w:numFmt w:val="bullet"/>
      <w:lvlText w:val=""/>
      <w:lvlJc w:val="left"/>
      <w:pPr>
        <w:tabs>
          <w:tab w:val="num" w:pos="3600"/>
        </w:tabs>
        <w:ind w:left="3600" w:hanging="360"/>
      </w:pPr>
      <w:rPr>
        <w:rFonts w:ascii="Symbol" w:hAnsi="Symbol" w:cs="Symbol"/>
        <w:szCs w:val="22"/>
        <w:highlight w:val="yellow"/>
        <w:lang w:val="el-GR"/>
      </w:rPr>
    </w:lvl>
  </w:abstractNum>
  <w:abstractNum w:abstractNumId="3" w15:restartNumberingAfterBreak="0">
    <w:nsid w:val="00000004"/>
    <w:multiLevelType w:val="multilevel"/>
    <w:tmpl w:val="00000004"/>
    <w:name w:val="WW8Num4"/>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eastAsia="Times New Roman" w:hAnsi="Arial" w:cs="Arial"/>
        <w:b w:val="0"/>
        <w:bCs w:val="0"/>
        <w:i/>
        <w:iCs/>
        <w:caps w:val="0"/>
        <w:smallCaps w:val="0"/>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 New Roman" w:hAnsi="Arial" w:cs="Arial"/>
        <w:b w:val="0"/>
        <w:bCs w:val="0"/>
        <w:i/>
        <w:iCs/>
        <w:caps w:val="0"/>
        <w:smallCaps w:val="0"/>
        <w:spacing w:val="0"/>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3F70A0"/>
    <w:multiLevelType w:val="multilevel"/>
    <w:tmpl w:val="06426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1036482"/>
    <w:multiLevelType w:val="multilevel"/>
    <w:tmpl w:val="4BEE5A04"/>
    <w:styleLink w:val="WWNum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0" w15:restartNumberingAfterBreak="0">
    <w:nsid w:val="11D00A59"/>
    <w:multiLevelType w:val="multilevel"/>
    <w:tmpl w:val="57BA0E2A"/>
    <w:styleLink w:val="WWNum2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1" w15:restartNumberingAfterBreak="0">
    <w:nsid w:val="1B3C1562"/>
    <w:multiLevelType w:val="multilevel"/>
    <w:tmpl w:val="2CA626C8"/>
    <w:styleLink w:val="WWNum13"/>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2" w15:restartNumberingAfterBreak="0">
    <w:nsid w:val="1BA11808"/>
    <w:multiLevelType w:val="hybridMultilevel"/>
    <w:tmpl w:val="35185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1D245A"/>
    <w:multiLevelType w:val="multilevel"/>
    <w:tmpl w:val="9426E904"/>
    <w:styleLink w:val="WWNum2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3962E26"/>
    <w:multiLevelType w:val="multilevel"/>
    <w:tmpl w:val="52829DC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6" w15:restartNumberingAfterBreak="0">
    <w:nsid w:val="35F77640"/>
    <w:multiLevelType w:val="multilevel"/>
    <w:tmpl w:val="75F6F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FF02210"/>
    <w:multiLevelType w:val="multilevel"/>
    <w:tmpl w:val="DC287CD8"/>
    <w:styleLink w:val="WWNum21"/>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8" w15:restartNumberingAfterBreak="0">
    <w:nsid w:val="4B1D6F70"/>
    <w:multiLevelType w:val="multilevel"/>
    <w:tmpl w:val="E76A8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FAA7BFD"/>
    <w:multiLevelType w:val="multilevel"/>
    <w:tmpl w:val="D5EAEE88"/>
    <w:styleLink w:val="WWNum1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0" w15:restartNumberingAfterBreak="0">
    <w:nsid w:val="58086574"/>
    <w:multiLevelType w:val="multilevel"/>
    <w:tmpl w:val="A712CBD4"/>
    <w:styleLink w:val="WWNum3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1" w15:restartNumberingAfterBreak="0">
    <w:nsid w:val="5EC91E5D"/>
    <w:multiLevelType w:val="multilevel"/>
    <w:tmpl w:val="266EA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4DF03B9"/>
    <w:multiLevelType w:val="multilevel"/>
    <w:tmpl w:val="0EF89142"/>
    <w:styleLink w:val="WWNum3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3" w15:restartNumberingAfterBreak="0">
    <w:nsid w:val="721A2D37"/>
    <w:multiLevelType w:val="multilevel"/>
    <w:tmpl w:val="BC98B968"/>
    <w:styleLink w:val="WWNum12"/>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4" w15:restartNumberingAfterBreak="0">
    <w:nsid w:val="7427484B"/>
    <w:multiLevelType w:val="multilevel"/>
    <w:tmpl w:val="56183D9A"/>
    <w:styleLink w:val="WWNum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5" w15:restartNumberingAfterBreak="0">
    <w:nsid w:val="7D725298"/>
    <w:multiLevelType w:val="multilevel"/>
    <w:tmpl w:val="A77A9E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DD92F5A"/>
    <w:multiLevelType w:val="multilevel"/>
    <w:tmpl w:val="82A8D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FF116EA"/>
    <w:multiLevelType w:val="multilevel"/>
    <w:tmpl w:val="6B3E95BA"/>
    <w:styleLink w:val="WWNum31"/>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5"/>
  </w:num>
  <w:num w:numId="11">
    <w:abstractNumId w:val="9"/>
  </w:num>
  <w:num w:numId="12">
    <w:abstractNumId w:val="24"/>
  </w:num>
  <w:num w:numId="13">
    <w:abstractNumId w:val="19"/>
  </w:num>
  <w:num w:numId="14">
    <w:abstractNumId w:val="17"/>
  </w:num>
  <w:num w:numId="15">
    <w:abstractNumId w:val="27"/>
  </w:num>
  <w:num w:numId="16">
    <w:abstractNumId w:val="8"/>
  </w:num>
  <w:num w:numId="17">
    <w:abstractNumId w:val="21"/>
  </w:num>
  <w:num w:numId="18">
    <w:abstractNumId w:val="0"/>
    <w:lvlOverride w:ilvl="0"/>
  </w:num>
  <w:num w:numId="19">
    <w:abstractNumId w:val="0"/>
    <w:lvlOverride w:ilvl="0"/>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2"/>
  </w:num>
  <w:num w:numId="26">
    <w:abstractNumId w:val="25"/>
  </w:num>
  <w:num w:numId="27">
    <w:abstractNumId w:val="26"/>
  </w:num>
  <w:num w:numId="28">
    <w:abstractNumId w:val="22"/>
    <w:lvlOverride w:ilvl="0"/>
  </w:num>
  <w:num w:numId="29">
    <w:abstractNumId w:val="13"/>
    <w:lvlOverride w:ilvl="0"/>
  </w:num>
  <w:num w:numId="30">
    <w:abstractNumId w:val="11"/>
  </w:num>
  <w:num w:numId="31">
    <w:abstractNumId w:val="10"/>
  </w:num>
  <w:num w:numId="32">
    <w:abstractNumId w:val="20"/>
  </w:num>
  <w:num w:numId="33">
    <w:abstractNumId w:val="16"/>
  </w:num>
  <w:num w:numId="34">
    <w:abstractNumId w:val="18"/>
  </w:num>
  <w:num w:numId="35">
    <w:abstractNumId w:val="20"/>
    <w:lvlOverride w:ilvl="0"/>
  </w:num>
  <w:num w:numId="36">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3"/>
    <w:rsid w:val="00983783"/>
    <w:rsid w:val="00BB7A1F"/>
    <w:rsid w:val="00DC1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3A64"/>
  <w15:chartTrackingRefBased/>
  <w15:docId w15:val="{DF4836B8-460D-41C5-93E3-741FC720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Η1_"/>
    <w:basedOn w:val="a0"/>
    <w:next w:val="a0"/>
    <w:link w:val="1Char"/>
    <w:uiPriority w:val="9"/>
    <w:qFormat/>
    <w:rsid w:val="00BB7A1F"/>
    <w:pPr>
      <w:keepNext/>
      <w:numPr>
        <w:numId w:val="1"/>
      </w:numPr>
      <w:spacing w:before="240" w:after="60"/>
      <w:outlineLvl w:val="0"/>
    </w:pPr>
    <w:rPr>
      <w:b/>
      <w:bCs/>
      <w:kern w:val="1"/>
      <w:sz w:val="32"/>
      <w:szCs w:val="32"/>
    </w:rPr>
  </w:style>
  <w:style w:type="paragraph" w:styleId="2">
    <w:name w:val="heading 2"/>
    <w:aliases w:val="H2_"/>
    <w:basedOn w:val="a0"/>
    <w:next w:val="a0"/>
    <w:link w:val="2Char"/>
    <w:uiPriority w:val="9"/>
    <w:qFormat/>
    <w:rsid w:val="00BB7A1F"/>
    <w:pPr>
      <w:keepNext/>
      <w:numPr>
        <w:ilvl w:val="1"/>
        <w:numId w:val="1"/>
      </w:numPr>
      <w:ind w:left="0" w:right="-908" w:firstLine="0"/>
      <w:outlineLvl w:val="1"/>
    </w:pPr>
    <w:rPr>
      <w:sz w:val="24"/>
      <w:lang w:val="el-GR"/>
    </w:rPr>
  </w:style>
  <w:style w:type="paragraph" w:styleId="3">
    <w:name w:val="heading 3"/>
    <w:aliases w:val="Η3_"/>
    <w:basedOn w:val="a0"/>
    <w:next w:val="a0"/>
    <w:link w:val="3Char"/>
    <w:uiPriority w:val="9"/>
    <w:qFormat/>
    <w:rsid w:val="00BB7A1F"/>
    <w:pPr>
      <w:keepNext/>
      <w:numPr>
        <w:ilvl w:val="2"/>
        <w:numId w:val="1"/>
      </w:numPr>
      <w:spacing w:before="240" w:after="60"/>
      <w:outlineLvl w:val="2"/>
    </w:pPr>
    <w:rPr>
      <w:b/>
      <w:bCs/>
      <w:sz w:val="26"/>
      <w:szCs w:val="26"/>
    </w:rPr>
  </w:style>
  <w:style w:type="paragraph" w:styleId="4">
    <w:name w:val="heading 4"/>
    <w:aliases w:val="H4_"/>
    <w:basedOn w:val="a"/>
    <w:next w:val="a"/>
    <w:link w:val="4Char"/>
    <w:uiPriority w:val="9"/>
    <w:qFormat/>
    <w:rsid w:val="00BB7A1F"/>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val="en-GB" w:eastAsia="zh-CN"/>
    </w:rPr>
  </w:style>
  <w:style w:type="paragraph" w:styleId="5">
    <w:name w:val="heading 5"/>
    <w:basedOn w:val="a"/>
    <w:next w:val="a"/>
    <w:link w:val="5Char"/>
    <w:uiPriority w:val="9"/>
    <w:qFormat/>
    <w:rsid w:val="00BB7A1F"/>
    <w:pPr>
      <w:numPr>
        <w:ilvl w:val="4"/>
        <w:numId w:val="1"/>
      </w:numPr>
      <w:suppressAutoHyphens/>
      <w:spacing w:before="240" w:after="60" w:line="240" w:lineRule="auto"/>
      <w:jc w:val="both"/>
      <w:outlineLvl w:val="4"/>
    </w:pPr>
    <w:rPr>
      <w:rFonts w:ascii="Times New Roman" w:eastAsia="Times New Roman" w:hAnsi="Times New Roman" w:cs="Times New Roman"/>
      <w:b/>
      <w:bCs/>
      <w:i/>
      <w:iCs/>
      <w:sz w:val="26"/>
      <w:szCs w:val="26"/>
      <w:lang w:val="en-GB" w:eastAsia="zh-CN"/>
    </w:rPr>
  </w:style>
  <w:style w:type="paragraph" w:styleId="6">
    <w:name w:val="heading 6"/>
    <w:basedOn w:val="a"/>
    <w:next w:val="a"/>
    <w:link w:val="6Char"/>
    <w:qFormat/>
    <w:rsid w:val="00BB7A1F"/>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7">
    <w:name w:val="heading 7"/>
    <w:basedOn w:val="a"/>
    <w:next w:val="a"/>
    <w:link w:val="7Char"/>
    <w:qFormat/>
    <w:rsid w:val="00BB7A1F"/>
    <w:pPr>
      <w:numPr>
        <w:ilvl w:val="6"/>
        <w:numId w:val="1"/>
      </w:numPr>
      <w:suppressAutoHyphen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
    <w:next w:val="a"/>
    <w:link w:val="8Char"/>
    <w:qFormat/>
    <w:rsid w:val="00BB7A1F"/>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next w:val="a"/>
    <w:link w:val="9Char"/>
    <w:qFormat/>
    <w:rsid w:val="00BB7A1F"/>
    <w:pPr>
      <w:widowControl w:val="0"/>
      <w:numPr>
        <w:ilvl w:val="8"/>
        <w:numId w:val="1"/>
      </w:numPr>
      <w:suppressAutoHyphens/>
      <w:autoSpaceDE w:val="0"/>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qFormat/>
    <w:rsid w:val="00BB7A1F"/>
    <w:rPr>
      <w:rFonts w:ascii="Arial" w:eastAsia="Times New Roman" w:hAnsi="Arial" w:cs="Arial"/>
      <w:b/>
      <w:bCs/>
      <w:kern w:val="1"/>
      <w:sz w:val="32"/>
      <w:szCs w:val="32"/>
      <w:lang w:val="en-US" w:eastAsia="zh-CN"/>
    </w:rPr>
  </w:style>
  <w:style w:type="character" w:customStyle="1" w:styleId="2Char">
    <w:name w:val="Επικεφαλίδα 2 Char"/>
    <w:basedOn w:val="a1"/>
    <w:link w:val="2"/>
    <w:uiPriority w:val="9"/>
    <w:qFormat/>
    <w:rsid w:val="00BB7A1F"/>
    <w:rPr>
      <w:rFonts w:ascii="Arial" w:eastAsia="Times New Roman" w:hAnsi="Arial" w:cs="Arial"/>
      <w:sz w:val="24"/>
      <w:szCs w:val="20"/>
      <w:lang w:eastAsia="zh-CN"/>
    </w:rPr>
  </w:style>
  <w:style w:type="character" w:customStyle="1" w:styleId="3Char">
    <w:name w:val="Επικεφαλίδα 3 Char"/>
    <w:basedOn w:val="a1"/>
    <w:link w:val="3"/>
    <w:uiPriority w:val="9"/>
    <w:qFormat/>
    <w:rsid w:val="00BB7A1F"/>
    <w:rPr>
      <w:rFonts w:ascii="Arial" w:eastAsia="Times New Roman" w:hAnsi="Arial" w:cs="Arial"/>
      <w:b/>
      <w:bCs/>
      <w:sz w:val="26"/>
      <w:szCs w:val="26"/>
      <w:lang w:val="en-US" w:eastAsia="zh-CN"/>
    </w:rPr>
  </w:style>
  <w:style w:type="character" w:customStyle="1" w:styleId="4Char">
    <w:name w:val="Επικεφαλίδα 4 Char"/>
    <w:basedOn w:val="a1"/>
    <w:link w:val="4"/>
    <w:uiPriority w:val="9"/>
    <w:qFormat/>
    <w:rsid w:val="00BB7A1F"/>
    <w:rPr>
      <w:rFonts w:ascii="Times New Roman" w:eastAsia="Times New Roman" w:hAnsi="Times New Roman" w:cs="Times New Roman"/>
      <w:b/>
      <w:bCs/>
      <w:sz w:val="28"/>
      <w:szCs w:val="28"/>
      <w:lang w:val="en-GB" w:eastAsia="zh-CN"/>
    </w:rPr>
  </w:style>
  <w:style w:type="character" w:customStyle="1" w:styleId="5Char">
    <w:name w:val="Επικεφαλίδα 5 Char"/>
    <w:basedOn w:val="a1"/>
    <w:link w:val="5"/>
    <w:uiPriority w:val="9"/>
    <w:qFormat/>
    <w:rsid w:val="00BB7A1F"/>
    <w:rPr>
      <w:rFonts w:ascii="Times New Roman" w:eastAsia="Times New Roman" w:hAnsi="Times New Roman" w:cs="Times New Roman"/>
      <w:b/>
      <w:bCs/>
      <w:i/>
      <w:iCs/>
      <w:sz w:val="26"/>
      <w:szCs w:val="26"/>
      <w:lang w:val="en-GB" w:eastAsia="zh-CN"/>
    </w:rPr>
  </w:style>
  <w:style w:type="character" w:customStyle="1" w:styleId="6Char">
    <w:name w:val="Επικεφαλίδα 6 Char"/>
    <w:basedOn w:val="a1"/>
    <w:link w:val="6"/>
    <w:qFormat/>
    <w:rsid w:val="00BB7A1F"/>
    <w:rPr>
      <w:rFonts w:ascii="Times New Roman" w:eastAsia="Times New Roman" w:hAnsi="Times New Roman" w:cs="Times New Roman"/>
      <w:b/>
      <w:bCs/>
      <w:lang w:val="en-GB" w:eastAsia="zh-CN"/>
    </w:rPr>
  </w:style>
  <w:style w:type="character" w:customStyle="1" w:styleId="7Char">
    <w:name w:val="Επικεφαλίδα 7 Char"/>
    <w:basedOn w:val="a1"/>
    <w:link w:val="7"/>
    <w:qFormat/>
    <w:rsid w:val="00BB7A1F"/>
    <w:rPr>
      <w:rFonts w:ascii="Times New Roman" w:eastAsia="Times New Roman" w:hAnsi="Times New Roman" w:cs="Times New Roman"/>
      <w:sz w:val="24"/>
      <w:szCs w:val="24"/>
      <w:lang w:val="en-GB" w:eastAsia="zh-CN"/>
    </w:rPr>
  </w:style>
  <w:style w:type="character" w:customStyle="1" w:styleId="8Char">
    <w:name w:val="Επικεφαλίδα 8 Char"/>
    <w:basedOn w:val="a1"/>
    <w:link w:val="8"/>
    <w:qFormat/>
    <w:rsid w:val="00BB7A1F"/>
    <w:rPr>
      <w:rFonts w:ascii="Arial" w:eastAsia="Times New Roman" w:hAnsi="Arial" w:cs="Arial"/>
      <w:b/>
      <w:bCs/>
      <w:sz w:val="20"/>
      <w:szCs w:val="20"/>
      <w:lang w:eastAsia="zh-CN"/>
    </w:rPr>
  </w:style>
  <w:style w:type="character" w:customStyle="1" w:styleId="9Char">
    <w:name w:val="Επικεφαλίδα 9 Char"/>
    <w:basedOn w:val="a1"/>
    <w:link w:val="9"/>
    <w:qFormat/>
    <w:rsid w:val="00BB7A1F"/>
    <w:rPr>
      <w:rFonts w:ascii="Arial" w:eastAsia="Times New Roman" w:hAnsi="Arial" w:cs="Arial"/>
      <w:lang w:eastAsia="zh-CN"/>
    </w:rPr>
  </w:style>
  <w:style w:type="numbering" w:customStyle="1" w:styleId="10">
    <w:name w:val="Χωρίς λίστα1"/>
    <w:next w:val="a3"/>
    <w:uiPriority w:val="99"/>
    <w:semiHidden/>
    <w:unhideWhenUsed/>
    <w:rsid w:val="00BB7A1F"/>
  </w:style>
  <w:style w:type="character" w:customStyle="1" w:styleId="WW8Num1z0">
    <w:name w:val="WW8Num1z0"/>
    <w:qFormat/>
    <w:rsid w:val="00BB7A1F"/>
  </w:style>
  <w:style w:type="character" w:customStyle="1" w:styleId="WW8Num1z1">
    <w:name w:val="WW8Num1z1"/>
    <w:rsid w:val="00BB7A1F"/>
  </w:style>
  <w:style w:type="character" w:customStyle="1" w:styleId="WW8Num1z2">
    <w:name w:val="WW8Num1z2"/>
    <w:rsid w:val="00BB7A1F"/>
  </w:style>
  <w:style w:type="character" w:customStyle="1" w:styleId="WW8Num1z3">
    <w:name w:val="WW8Num1z3"/>
    <w:rsid w:val="00BB7A1F"/>
  </w:style>
  <w:style w:type="character" w:customStyle="1" w:styleId="WW8Num1z4">
    <w:name w:val="WW8Num1z4"/>
    <w:rsid w:val="00BB7A1F"/>
  </w:style>
  <w:style w:type="character" w:customStyle="1" w:styleId="WW8Num1z5">
    <w:name w:val="WW8Num1z5"/>
    <w:rsid w:val="00BB7A1F"/>
  </w:style>
  <w:style w:type="character" w:customStyle="1" w:styleId="WW8Num1z6">
    <w:name w:val="WW8Num1z6"/>
    <w:rsid w:val="00BB7A1F"/>
  </w:style>
  <w:style w:type="character" w:customStyle="1" w:styleId="WW8Num1z7">
    <w:name w:val="WW8Num1z7"/>
    <w:rsid w:val="00BB7A1F"/>
  </w:style>
  <w:style w:type="character" w:customStyle="1" w:styleId="WW8Num1z8">
    <w:name w:val="WW8Num1z8"/>
    <w:rsid w:val="00BB7A1F"/>
  </w:style>
  <w:style w:type="character" w:customStyle="1" w:styleId="WW8Num2z0">
    <w:name w:val="WW8Num2z0"/>
    <w:rsid w:val="00BB7A1F"/>
    <w:rPr>
      <w:rFonts w:ascii="Symbol" w:hAnsi="Symbol" w:cs="Symbol"/>
      <w:color w:val="000000"/>
      <w:position w:val="0"/>
      <w:sz w:val="22"/>
      <w:szCs w:val="22"/>
      <w:vertAlign w:val="baseline"/>
      <w:lang w:val="el-GR"/>
    </w:rPr>
  </w:style>
  <w:style w:type="character" w:customStyle="1" w:styleId="WW8Num3z0">
    <w:name w:val="WW8Num3z0"/>
    <w:rsid w:val="00BB7A1F"/>
    <w:rPr>
      <w:rFonts w:ascii="Symbol" w:eastAsia="Arial" w:hAnsi="Symbol" w:cs="Symbol"/>
      <w:color w:val="auto"/>
      <w:sz w:val="22"/>
      <w:szCs w:val="22"/>
      <w:lang w:val="el-GR" w:eastAsia="zh-CN" w:bidi="ar-SA"/>
    </w:rPr>
  </w:style>
  <w:style w:type="character" w:customStyle="1" w:styleId="WW8Num3z1">
    <w:name w:val="WW8Num3z1"/>
    <w:rsid w:val="00BB7A1F"/>
    <w:rPr>
      <w:rFonts w:ascii="Symbol" w:hAnsi="Symbol" w:cs="Symbol"/>
      <w:szCs w:val="22"/>
      <w:highlight w:val="yellow"/>
      <w:lang w:val="el-GR"/>
    </w:rPr>
  </w:style>
  <w:style w:type="character" w:customStyle="1" w:styleId="WW8Num4z0">
    <w:name w:val="WW8Num4z0"/>
    <w:rsid w:val="00BB7A1F"/>
    <w:rPr>
      <w:rFonts w:ascii="Times New Roman" w:hAnsi="Times New Roman" w:cs="Times New Roman"/>
      <w:sz w:val="22"/>
      <w:szCs w:val="24"/>
    </w:rPr>
  </w:style>
  <w:style w:type="character" w:customStyle="1" w:styleId="WW8Num4z1">
    <w:name w:val="WW8Num4z1"/>
    <w:rsid w:val="00BB7A1F"/>
  </w:style>
  <w:style w:type="character" w:customStyle="1" w:styleId="WW8Num4z2">
    <w:name w:val="WW8Num4z2"/>
    <w:rsid w:val="00BB7A1F"/>
  </w:style>
  <w:style w:type="character" w:customStyle="1" w:styleId="WW8Num4z3">
    <w:name w:val="WW8Num4z3"/>
    <w:rsid w:val="00BB7A1F"/>
  </w:style>
  <w:style w:type="character" w:customStyle="1" w:styleId="WW8Num4z4">
    <w:name w:val="WW8Num4z4"/>
    <w:rsid w:val="00BB7A1F"/>
  </w:style>
  <w:style w:type="character" w:customStyle="1" w:styleId="WW8Num4z5">
    <w:name w:val="WW8Num4z5"/>
    <w:rsid w:val="00BB7A1F"/>
  </w:style>
  <w:style w:type="character" w:customStyle="1" w:styleId="WW8Num4z6">
    <w:name w:val="WW8Num4z6"/>
    <w:rsid w:val="00BB7A1F"/>
  </w:style>
  <w:style w:type="character" w:customStyle="1" w:styleId="WW8Num4z7">
    <w:name w:val="WW8Num4z7"/>
    <w:rsid w:val="00BB7A1F"/>
  </w:style>
  <w:style w:type="character" w:customStyle="1" w:styleId="WW8Num4z8">
    <w:name w:val="WW8Num4z8"/>
    <w:rsid w:val="00BB7A1F"/>
  </w:style>
  <w:style w:type="character" w:customStyle="1" w:styleId="WW8Num5z0">
    <w:name w:val="WW8Num5z0"/>
    <w:rsid w:val="00BB7A1F"/>
    <w:rPr>
      <w:rFonts w:ascii="Times New Roman" w:hAnsi="Times New Roman" w:cs="Times New Roman"/>
    </w:rPr>
  </w:style>
  <w:style w:type="character" w:customStyle="1" w:styleId="WW8Num5z1">
    <w:name w:val="WW8Num5z1"/>
    <w:rsid w:val="00BB7A1F"/>
  </w:style>
  <w:style w:type="character" w:customStyle="1" w:styleId="WW8Num5z2">
    <w:name w:val="WW8Num5z2"/>
    <w:rsid w:val="00BB7A1F"/>
  </w:style>
  <w:style w:type="character" w:customStyle="1" w:styleId="WW8Num5z3">
    <w:name w:val="WW8Num5z3"/>
    <w:rsid w:val="00BB7A1F"/>
  </w:style>
  <w:style w:type="character" w:customStyle="1" w:styleId="WW8Num5z4">
    <w:name w:val="WW8Num5z4"/>
    <w:rsid w:val="00BB7A1F"/>
  </w:style>
  <w:style w:type="character" w:customStyle="1" w:styleId="WW8Num5z5">
    <w:name w:val="WW8Num5z5"/>
    <w:rsid w:val="00BB7A1F"/>
  </w:style>
  <w:style w:type="character" w:customStyle="1" w:styleId="WW8Num5z6">
    <w:name w:val="WW8Num5z6"/>
    <w:rsid w:val="00BB7A1F"/>
  </w:style>
  <w:style w:type="character" w:customStyle="1" w:styleId="WW8Num5z7">
    <w:name w:val="WW8Num5z7"/>
    <w:rsid w:val="00BB7A1F"/>
  </w:style>
  <w:style w:type="character" w:customStyle="1" w:styleId="WW8Num5z8">
    <w:name w:val="WW8Num5z8"/>
    <w:rsid w:val="00BB7A1F"/>
  </w:style>
  <w:style w:type="character" w:customStyle="1" w:styleId="WW8Num6z0">
    <w:name w:val="WW8Num6z0"/>
    <w:rsid w:val="00BB7A1F"/>
  </w:style>
  <w:style w:type="character" w:customStyle="1" w:styleId="WW8Num6z1">
    <w:name w:val="WW8Num6z1"/>
    <w:rsid w:val="00BB7A1F"/>
  </w:style>
  <w:style w:type="character" w:customStyle="1" w:styleId="WW8Num6z2">
    <w:name w:val="WW8Num6z2"/>
    <w:rsid w:val="00BB7A1F"/>
  </w:style>
  <w:style w:type="character" w:customStyle="1" w:styleId="WW8Num6z3">
    <w:name w:val="WW8Num6z3"/>
    <w:rsid w:val="00BB7A1F"/>
  </w:style>
  <w:style w:type="character" w:customStyle="1" w:styleId="WW8Num6z4">
    <w:name w:val="WW8Num6z4"/>
    <w:rsid w:val="00BB7A1F"/>
  </w:style>
  <w:style w:type="character" w:customStyle="1" w:styleId="WW8Num6z5">
    <w:name w:val="WW8Num6z5"/>
    <w:rsid w:val="00BB7A1F"/>
  </w:style>
  <w:style w:type="character" w:customStyle="1" w:styleId="WW8Num6z6">
    <w:name w:val="WW8Num6z6"/>
    <w:rsid w:val="00BB7A1F"/>
  </w:style>
  <w:style w:type="character" w:customStyle="1" w:styleId="WW8Num6z7">
    <w:name w:val="WW8Num6z7"/>
    <w:rsid w:val="00BB7A1F"/>
  </w:style>
  <w:style w:type="character" w:customStyle="1" w:styleId="WW8Num6z8">
    <w:name w:val="WW8Num6z8"/>
    <w:rsid w:val="00BB7A1F"/>
  </w:style>
  <w:style w:type="character" w:customStyle="1" w:styleId="WW8Num7z0">
    <w:name w:val="WW8Num7z0"/>
    <w:rsid w:val="00BB7A1F"/>
    <w:rPr>
      <w:rFonts w:ascii="Arial" w:eastAsia="Times New Roman" w:hAnsi="Arial" w:cs="Arial"/>
      <w:b w:val="0"/>
      <w:bCs w:val="0"/>
      <w:i/>
      <w:iCs/>
      <w:caps w:val="0"/>
      <w:smallCaps w:val="0"/>
      <w:spacing w:val="-4"/>
      <w:sz w:val="22"/>
      <w:szCs w:val="22"/>
      <w:lang w:val="el-GR" w:eastAsia="zh-CN" w:bidi="ar-SA"/>
    </w:rPr>
  </w:style>
  <w:style w:type="character" w:customStyle="1" w:styleId="WW8Num7z1">
    <w:name w:val="WW8Num7z1"/>
    <w:rsid w:val="00BB7A1F"/>
  </w:style>
  <w:style w:type="character" w:customStyle="1" w:styleId="WW8Num7z2">
    <w:name w:val="WW8Num7z2"/>
    <w:rsid w:val="00BB7A1F"/>
  </w:style>
  <w:style w:type="character" w:customStyle="1" w:styleId="WW8Num7z3">
    <w:name w:val="WW8Num7z3"/>
    <w:rsid w:val="00BB7A1F"/>
  </w:style>
  <w:style w:type="character" w:customStyle="1" w:styleId="WW8Num7z4">
    <w:name w:val="WW8Num7z4"/>
    <w:rsid w:val="00BB7A1F"/>
  </w:style>
  <w:style w:type="character" w:customStyle="1" w:styleId="WW8Num7z5">
    <w:name w:val="WW8Num7z5"/>
    <w:rsid w:val="00BB7A1F"/>
  </w:style>
  <w:style w:type="character" w:customStyle="1" w:styleId="WW8Num7z6">
    <w:name w:val="WW8Num7z6"/>
    <w:rsid w:val="00BB7A1F"/>
  </w:style>
  <w:style w:type="character" w:customStyle="1" w:styleId="WW8Num7z7">
    <w:name w:val="WW8Num7z7"/>
    <w:rsid w:val="00BB7A1F"/>
  </w:style>
  <w:style w:type="character" w:customStyle="1" w:styleId="WW8Num7z8">
    <w:name w:val="WW8Num7z8"/>
    <w:rsid w:val="00BB7A1F"/>
  </w:style>
  <w:style w:type="character" w:customStyle="1" w:styleId="WW8Num8z0">
    <w:name w:val="WW8Num8z0"/>
    <w:rsid w:val="00BB7A1F"/>
    <w:rPr>
      <w:rFonts w:ascii="Arial" w:eastAsia="Times New Roman" w:hAnsi="Arial" w:cs="Arial"/>
      <w:b w:val="0"/>
      <w:bCs w:val="0"/>
      <w:i/>
      <w:iCs/>
      <w:caps w:val="0"/>
      <w:smallCaps w:val="0"/>
      <w:spacing w:val="0"/>
      <w:sz w:val="22"/>
      <w:szCs w:val="22"/>
      <w:lang w:val="el-GR" w:eastAsia="zh-CN" w:bidi="ar-SA"/>
    </w:rPr>
  </w:style>
  <w:style w:type="character" w:customStyle="1" w:styleId="WW8Num8z1">
    <w:name w:val="WW8Num8z1"/>
    <w:rsid w:val="00BB7A1F"/>
  </w:style>
  <w:style w:type="character" w:customStyle="1" w:styleId="WW8Num8z2">
    <w:name w:val="WW8Num8z2"/>
    <w:rsid w:val="00BB7A1F"/>
  </w:style>
  <w:style w:type="character" w:customStyle="1" w:styleId="WW8Num8z3">
    <w:name w:val="WW8Num8z3"/>
    <w:rsid w:val="00BB7A1F"/>
  </w:style>
  <w:style w:type="character" w:customStyle="1" w:styleId="WW8Num8z4">
    <w:name w:val="WW8Num8z4"/>
    <w:rsid w:val="00BB7A1F"/>
  </w:style>
  <w:style w:type="character" w:customStyle="1" w:styleId="WW8Num8z5">
    <w:name w:val="WW8Num8z5"/>
    <w:rsid w:val="00BB7A1F"/>
  </w:style>
  <w:style w:type="character" w:customStyle="1" w:styleId="WW8Num8z6">
    <w:name w:val="WW8Num8z6"/>
    <w:rsid w:val="00BB7A1F"/>
  </w:style>
  <w:style w:type="character" w:customStyle="1" w:styleId="WW8Num8z7">
    <w:name w:val="WW8Num8z7"/>
    <w:rsid w:val="00BB7A1F"/>
  </w:style>
  <w:style w:type="character" w:customStyle="1" w:styleId="WW8Num8z8">
    <w:name w:val="WW8Num8z8"/>
    <w:rsid w:val="00BB7A1F"/>
  </w:style>
  <w:style w:type="character" w:customStyle="1" w:styleId="WW8Num9z0">
    <w:name w:val="WW8Num9z0"/>
    <w:rsid w:val="00BB7A1F"/>
  </w:style>
  <w:style w:type="character" w:customStyle="1" w:styleId="WW8Num9z1">
    <w:name w:val="WW8Num9z1"/>
    <w:rsid w:val="00BB7A1F"/>
  </w:style>
  <w:style w:type="character" w:customStyle="1" w:styleId="WW8Num9z2">
    <w:name w:val="WW8Num9z2"/>
    <w:rsid w:val="00BB7A1F"/>
  </w:style>
  <w:style w:type="character" w:customStyle="1" w:styleId="WW8Num9z3">
    <w:name w:val="WW8Num9z3"/>
    <w:rsid w:val="00BB7A1F"/>
  </w:style>
  <w:style w:type="character" w:customStyle="1" w:styleId="WW8Num9z4">
    <w:name w:val="WW8Num9z4"/>
    <w:rsid w:val="00BB7A1F"/>
  </w:style>
  <w:style w:type="character" w:customStyle="1" w:styleId="WW8Num9z5">
    <w:name w:val="WW8Num9z5"/>
    <w:rsid w:val="00BB7A1F"/>
  </w:style>
  <w:style w:type="character" w:customStyle="1" w:styleId="WW8Num9z6">
    <w:name w:val="WW8Num9z6"/>
    <w:rsid w:val="00BB7A1F"/>
  </w:style>
  <w:style w:type="character" w:customStyle="1" w:styleId="WW8Num9z7">
    <w:name w:val="WW8Num9z7"/>
    <w:rsid w:val="00BB7A1F"/>
  </w:style>
  <w:style w:type="character" w:customStyle="1" w:styleId="WW8Num9z8">
    <w:name w:val="WW8Num9z8"/>
    <w:rsid w:val="00BB7A1F"/>
  </w:style>
  <w:style w:type="character" w:customStyle="1" w:styleId="WW8Num10z0">
    <w:name w:val="WW8Num10z0"/>
    <w:rsid w:val="00BB7A1F"/>
    <w:rPr>
      <w:rFonts w:ascii="Symbol" w:hAnsi="Symbol" w:cs="OpenSymbol"/>
    </w:rPr>
  </w:style>
  <w:style w:type="character" w:customStyle="1" w:styleId="WW8Num10z1">
    <w:name w:val="WW8Num10z1"/>
    <w:rsid w:val="00BB7A1F"/>
    <w:rPr>
      <w:rFonts w:ascii="OpenSymbol" w:hAnsi="OpenSymbol" w:cs="OpenSymbol"/>
    </w:rPr>
  </w:style>
  <w:style w:type="character" w:customStyle="1" w:styleId="WW8Num10z2">
    <w:name w:val="WW8Num10z2"/>
    <w:rsid w:val="00BB7A1F"/>
  </w:style>
  <w:style w:type="character" w:customStyle="1" w:styleId="WW8Num10z3">
    <w:name w:val="WW8Num10z3"/>
    <w:rsid w:val="00BB7A1F"/>
  </w:style>
  <w:style w:type="character" w:customStyle="1" w:styleId="WW8Num10z4">
    <w:name w:val="WW8Num10z4"/>
    <w:rsid w:val="00BB7A1F"/>
  </w:style>
  <w:style w:type="character" w:customStyle="1" w:styleId="WW8Num10z5">
    <w:name w:val="WW8Num10z5"/>
    <w:rsid w:val="00BB7A1F"/>
  </w:style>
  <w:style w:type="character" w:customStyle="1" w:styleId="WW8Num10z6">
    <w:name w:val="WW8Num10z6"/>
    <w:rsid w:val="00BB7A1F"/>
  </w:style>
  <w:style w:type="character" w:customStyle="1" w:styleId="WW8Num10z7">
    <w:name w:val="WW8Num10z7"/>
    <w:rsid w:val="00BB7A1F"/>
  </w:style>
  <w:style w:type="character" w:customStyle="1" w:styleId="WW8Num10z8">
    <w:name w:val="WW8Num10z8"/>
    <w:rsid w:val="00BB7A1F"/>
  </w:style>
  <w:style w:type="character" w:customStyle="1" w:styleId="60">
    <w:name w:val="Προεπιλεγμένη γραμματοσειρά6"/>
    <w:rsid w:val="00BB7A1F"/>
  </w:style>
  <w:style w:type="character" w:customStyle="1" w:styleId="WW8Num2z1">
    <w:name w:val="WW8Num2z1"/>
    <w:rsid w:val="00BB7A1F"/>
  </w:style>
  <w:style w:type="character" w:customStyle="1" w:styleId="WW8Num2z2">
    <w:name w:val="WW8Num2z2"/>
    <w:rsid w:val="00BB7A1F"/>
  </w:style>
  <w:style w:type="character" w:customStyle="1" w:styleId="WW8Num2z3">
    <w:name w:val="WW8Num2z3"/>
    <w:rsid w:val="00BB7A1F"/>
  </w:style>
  <w:style w:type="character" w:customStyle="1" w:styleId="WW8Num2z4">
    <w:name w:val="WW8Num2z4"/>
    <w:rsid w:val="00BB7A1F"/>
  </w:style>
  <w:style w:type="character" w:customStyle="1" w:styleId="WW8Num2z5">
    <w:name w:val="WW8Num2z5"/>
    <w:rsid w:val="00BB7A1F"/>
  </w:style>
  <w:style w:type="character" w:customStyle="1" w:styleId="WW8Num2z6">
    <w:name w:val="WW8Num2z6"/>
    <w:rsid w:val="00BB7A1F"/>
  </w:style>
  <w:style w:type="character" w:customStyle="1" w:styleId="WW8Num2z7">
    <w:name w:val="WW8Num2z7"/>
    <w:rsid w:val="00BB7A1F"/>
  </w:style>
  <w:style w:type="character" w:customStyle="1" w:styleId="WW8Num2z8">
    <w:name w:val="WW8Num2z8"/>
    <w:rsid w:val="00BB7A1F"/>
  </w:style>
  <w:style w:type="character" w:customStyle="1" w:styleId="Absatz-Standardschriftart">
    <w:name w:val="Absatz-Standardschriftart"/>
    <w:rsid w:val="00BB7A1F"/>
  </w:style>
  <w:style w:type="character" w:customStyle="1" w:styleId="WW-Absatz-Standardschriftart">
    <w:name w:val="WW-Absatz-Standardschriftart"/>
    <w:rsid w:val="00BB7A1F"/>
  </w:style>
  <w:style w:type="character" w:customStyle="1" w:styleId="WW-Absatz-Standardschriftart1">
    <w:name w:val="WW-Absatz-Standardschriftart1"/>
    <w:rsid w:val="00BB7A1F"/>
  </w:style>
  <w:style w:type="character" w:customStyle="1" w:styleId="WW-Absatz-Standardschriftart11">
    <w:name w:val="WW-Absatz-Standardschriftart11"/>
    <w:rsid w:val="00BB7A1F"/>
  </w:style>
  <w:style w:type="character" w:customStyle="1" w:styleId="WW-Absatz-Standardschriftart111">
    <w:name w:val="WW-Absatz-Standardschriftart111"/>
    <w:rsid w:val="00BB7A1F"/>
  </w:style>
  <w:style w:type="character" w:customStyle="1" w:styleId="WW-Absatz-Standardschriftart1111">
    <w:name w:val="WW-Absatz-Standardschriftart1111"/>
    <w:rsid w:val="00BB7A1F"/>
  </w:style>
  <w:style w:type="character" w:customStyle="1" w:styleId="WW-Absatz-Standardschriftart11111">
    <w:name w:val="WW-Absatz-Standardschriftart11111"/>
    <w:rsid w:val="00BB7A1F"/>
  </w:style>
  <w:style w:type="character" w:customStyle="1" w:styleId="WW-Absatz-Standardschriftart111111">
    <w:name w:val="WW-Absatz-Standardschriftart111111"/>
    <w:rsid w:val="00BB7A1F"/>
  </w:style>
  <w:style w:type="character" w:customStyle="1" w:styleId="WW-Absatz-Standardschriftart1111111">
    <w:name w:val="WW-Absatz-Standardschriftart1111111"/>
    <w:rsid w:val="00BB7A1F"/>
  </w:style>
  <w:style w:type="character" w:customStyle="1" w:styleId="WW-Absatz-Standardschriftart11111111">
    <w:name w:val="WW-Absatz-Standardschriftart11111111"/>
    <w:rsid w:val="00BB7A1F"/>
  </w:style>
  <w:style w:type="character" w:customStyle="1" w:styleId="WW-Absatz-Standardschriftart111111111">
    <w:name w:val="WW-Absatz-Standardschriftart111111111"/>
    <w:rsid w:val="00BB7A1F"/>
  </w:style>
  <w:style w:type="character" w:customStyle="1" w:styleId="WW-Absatz-Standardschriftart1111111111">
    <w:name w:val="WW-Absatz-Standardschriftart1111111111"/>
    <w:rsid w:val="00BB7A1F"/>
  </w:style>
  <w:style w:type="character" w:customStyle="1" w:styleId="WW-Absatz-Standardschriftart11111111111">
    <w:name w:val="WW-Absatz-Standardschriftart11111111111"/>
    <w:rsid w:val="00BB7A1F"/>
  </w:style>
  <w:style w:type="character" w:customStyle="1" w:styleId="WW-Absatz-Standardschriftart111111111111">
    <w:name w:val="WW-Absatz-Standardschriftart111111111111"/>
    <w:rsid w:val="00BB7A1F"/>
  </w:style>
  <w:style w:type="character" w:customStyle="1" w:styleId="WW-Absatz-Standardschriftart1111111111111">
    <w:name w:val="WW-Absatz-Standardschriftart1111111111111"/>
    <w:rsid w:val="00BB7A1F"/>
  </w:style>
  <w:style w:type="character" w:customStyle="1" w:styleId="WW-Absatz-Standardschriftart11111111111111">
    <w:name w:val="WW-Absatz-Standardschriftart11111111111111"/>
    <w:rsid w:val="00BB7A1F"/>
  </w:style>
  <w:style w:type="character" w:customStyle="1" w:styleId="WW-Absatz-Standardschriftart111111111111111">
    <w:name w:val="WW-Absatz-Standardschriftart111111111111111"/>
    <w:rsid w:val="00BB7A1F"/>
  </w:style>
  <w:style w:type="character" w:customStyle="1" w:styleId="WW-Absatz-Standardschriftart1111111111111111">
    <w:name w:val="WW-Absatz-Standardschriftart1111111111111111"/>
    <w:rsid w:val="00BB7A1F"/>
  </w:style>
  <w:style w:type="character" w:customStyle="1" w:styleId="WW-Absatz-Standardschriftart11111111111111111">
    <w:name w:val="WW-Absatz-Standardschriftart11111111111111111"/>
    <w:rsid w:val="00BB7A1F"/>
  </w:style>
  <w:style w:type="character" w:customStyle="1" w:styleId="WW-Absatz-Standardschriftart111111111111111111">
    <w:name w:val="WW-Absatz-Standardschriftart111111111111111111"/>
    <w:rsid w:val="00BB7A1F"/>
  </w:style>
  <w:style w:type="character" w:customStyle="1" w:styleId="WW-Absatz-Standardschriftart1111111111111111111">
    <w:name w:val="WW-Absatz-Standardschriftart1111111111111111111"/>
    <w:rsid w:val="00BB7A1F"/>
  </w:style>
  <w:style w:type="character" w:customStyle="1" w:styleId="WW8Num12z0">
    <w:name w:val="WW8Num12z0"/>
    <w:rsid w:val="00BB7A1F"/>
    <w:rPr>
      <w:rFonts w:ascii="Symbol" w:hAnsi="Symbol" w:cs="Times New Roman"/>
      <w:color w:val="000000"/>
    </w:rPr>
  </w:style>
  <w:style w:type="character" w:customStyle="1" w:styleId="WW8Num13z0">
    <w:name w:val="WW8Num13z0"/>
    <w:rsid w:val="00BB7A1F"/>
    <w:rPr>
      <w:rFonts w:ascii="Times New Roman" w:eastAsia="Times New Roman" w:hAnsi="Times New Roman" w:cs="Times New Roman"/>
    </w:rPr>
  </w:style>
  <w:style w:type="character" w:customStyle="1" w:styleId="WW8Num13z1">
    <w:name w:val="WW8Num13z1"/>
    <w:rsid w:val="00BB7A1F"/>
    <w:rPr>
      <w:rFonts w:ascii="Courier New" w:hAnsi="Courier New" w:cs="Courier New"/>
    </w:rPr>
  </w:style>
  <w:style w:type="character" w:customStyle="1" w:styleId="WW8Num13z2">
    <w:name w:val="WW8Num13z2"/>
    <w:rsid w:val="00BB7A1F"/>
    <w:rPr>
      <w:rFonts w:ascii="Wingdings" w:hAnsi="Wingdings" w:cs="Wingdings"/>
    </w:rPr>
  </w:style>
  <w:style w:type="character" w:customStyle="1" w:styleId="WW8Num13z3">
    <w:name w:val="WW8Num13z3"/>
    <w:rsid w:val="00BB7A1F"/>
    <w:rPr>
      <w:rFonts w:ascii="Symbol" w:hAnsi="Symbol" w:cs="Symbol"/>
    </w:rPr>
  </w:style>
  <w:style w:type="character" w:customStyle="1" w:styleId="50">
    <w:name w:val="Προεπιλεγμένη γραμματοσειρά5"/>
    <w:rsid w:val="00BB7A1F"/>
  </w:style>
  <w:style w:type="character" w:styleId="-">
    <w:name w:val="Hyperlink"/>
    <w:uiPriority w:val="99"/>
    <w:rsid w:val="00BB7A1F"/>
    <w:rPr>
      <w:color w:val="0000FF"/>
      <w:u w:val="single"/>
    </w:rPr>
  </w:style>
  <w:style w:type="character" w:customStyle="1" w:styleId="a4">
    <w:name w:val="Σύμβολο υποσημείωσης"/>
    <w:rsid w:val="00BB7A1F"/>
    <w:rPr>
      <w:vertAlign w:val="superscript"/>
    </w:rPr>
  </w:style>
  <w:style w:type="character" w:styleId="a5">
    <w:name w:val="page number"/>
    <w:basedOn w:val="50"/>
    <w:rsid w:val="00BB7A1F"/>
  </w:style>
  <w:style w:type="character" w:styleId="a6">
    <w:name w:val="Strong"/>
    <w:qFormat/>
    <w:rsid w:val="00BB7A1F"/>
    <w:rPr>
      <w:b/>
      <w:bCs/>
    </w:rPr>
  </w:style>
  <w:style w:type="character" w:styleId="-0">
    <w:name w:val="FollowedHyperlink"/>
    <w:rsid w:val="00BB7A1F"/>
    <w:rPr>
      <w:color w:val="800000"/>
      <w:u w:val="single"/>
      <w:lang/>
    </w:rPr>
  </w:style>
  <w:style w:type="character" w:customStyle="1" w:styleId="WW8Num43z0">
    <w:name w:val="WW8Num43z0"/>
    <w:rsid w:val="00BB7A1F"/>
    <w:rPr>
      <w:rFonts w:ascii="Symbol" w:hAnsi="Symbol" w:cs="Symbol"/>
      <w:sz w:val="22"/>
      <w:szCs w:val="22"/>
    </w:rPr>
  </w:style>
  <w:style w:type="character" w:customStyle="1" w:styleId="WW8Num43z1">
    <w:name w:val="WW8Num43z1"/>
    <w:rsid w:val="00BB7A1F"/>
    <w:rPr>
      <w:rFonts w:ascii="Courier New" w:hAnsi="Courier New" w:cs="Courier New"/>
    </w:rPr>
  </w:style>
  <w:style w:type="character" w:customStyle="1" w:styleId="WW8Num43z2">
    <w:name w:val="WW8Num43z2"/>
    <w:rsid w:val="00BB7A1F"/>
    <w:rPr>
      <w:rFonts w:ascii="Wingdings" w:hAnsi="Wingdings" w:cs="Wingdings"/>
    </w:rPr>
  </w:style>
  <w:style w:type="character" w:customStyle="1" w:styleId="a7">
    <w:name w:val="Κουκκίδες"/>
    <w:qFormat/>
    <w:rsid w:val="00BB7A1F"/>
    <w:rPr>
      <w:rFonts w:ascii="OpenSymbol" w:eastAsia="OpenSymbol" w:hAnsi="OpenSymbol" w:cs="OpenSymbol"/>
    </w:rPr>
  </w:style>
  <w:style w:type="character" w:customStyle="1" w:styleId="DefaultParagraphFont">
    <w:name w:val="Default Paragraph Font"/>
    <w:rsid w:val="00BB7A1F"/>
  </w:style>
  <w:style w:type="character" w:customStyle="1" w:styleId="footnotereference">
    <w:name w:val="footnote reference"/>
    <w:rsid w:val="00BB7A1F"/>
    <w:rPr>
      <w:vertAlign w:val="superscript"/>
    </w:rPr>
  </w:style>
  <w:style w:type="character" w:customStyle="1" w:styleId="a8">
    <w:name w:val="Χαρακτήρες αρίθμησης"/>
    <w:rsid w:val="00BB7A1F"/>
  </w:style>
  <w:style w:type="character" w:customStyle="1" w:styleId="11">
    <w:name w:val="Παραπομπή σημείωσης τέλους1"/>
    <w:rsid w:val="00BB7A1F"/>
    <w:rPr>
      <w:vertAlign w:val="superscript"/>
    </w:rPr>
  </w:style>
  <w:style w:type="character" w:customStyle="1" w:styleId="a9">
    <w:name w:val="Χαρακτήρες σημείωσης τέλους"/>
    <w:rsid w:val="00BB7A1F"/>
  </w:style>
  <w:style w:type="character" w:customStyle="1" w:styleId="20">
    <w:name w:val="Παραπομπή σημείωσης τέλους2"/>
    <w:rsid w:val="00BB7A1F"/>
    <w:rPr>
      <w:vertAlign w:val="superscript"/>
    </w:rPr>
  </w:style>
  <w:style w:type="character" w:customStyle="1" w:styleId="aa">
    <w:name w:val="Χαρακτήρες υποσημείωσης"/>
    <w:rsid w:val="00BB7A1F"/>
    <w:rPr>
      <w:vertAlign w:val="superscript"/>
    </w:rPr>
  </w:style>
  <w:style w:type="character" w:customStyle="1" w:styleId="WW-">
    <w:name w:val="WW-Χαρακτήρες υποσημείωσης"/>
    <w:rsid w:val="00BB7A1F"/>
  </w:style>
  <w:style w:type="character" w:customStyle="1" w:styleId="21">
    <w:name w:val="Παραπομπή υποσημείωσης2"/>
    <w:rsid w:val="00BB7A1F"/>
    <w:rPr>
      <w:vertAlign w:val="superscript"/>
    </w:rPr>
  </w:style>
  <w:style w:type="character" w:customStyle="1" w:styleId="22">
    <w:name w:val="Προεπιλεγμένη γραμματοσειρά2"/>
    <w:rsid w:val="00BB7A1F"/>
  </w:style>
  <w:style w:type="character" w:customStyle="1" w:styleId="FontStyle80">
    <w:name w:val="Font Style80"/>
    <w:rsid w:val="00BB7A1F"/>
    <w:rPr>
      <w:rFonts w:ascii="Tahoma" w:hAnsi="Tahoma" w:cs="Tahoma"/>
      <w:sz w:val="26"/>
      <w:szCs w:val="26"/>
    </w:rPr>
  </w:style>
  <w:style w:type="character" w:customStyle="1" w:styleId="13445844781z0">
    <w:name w:val="13445844781z0"/>
    <w:rsid w:val="00BB7A1F"/>
  </w:style>
  <w:style w:type="character" w:customStyle="1" w:styleId="13445844781z1">
    <w:name w:val="13445844781z1"/>
    <w:rsid w:val="00BB7A1F"/>
  </w:style>
  <w:style w:type="character" w:customStyle="1" w:styleId="13445844781z2">
    <w:name w:val="13445844781z2"/>
    <w:rsid w:val="00BB7A1F"/>
  </w:style>
  <w:style w:type="character" w:customStyle="1" w:styleId="13445844781z3">
    <w:name w:val="13445844781z3"/>
    <w:rsid w:val="00BB7A1F"/>
  </w:style>
  <w:style w:type="character" w:customStyle="1" w:styleId="13445844781z4">
    <w:name w:val="13445844781z4"/>
    <w:rsid w:val="00BB7A1F"/>
  </w:style>
  <w:style w:type="character" w:customStyle="1" w:styleId="13445844781z5">
    <w:name w:val="13445844781z5"/>
    <w:rsid w:val="00BB7A1F"/>
  </w:style>
  <w:style w:type="character" w:customStyle="1" w:styleId="13445844781z6">
    <w:name w:val="13445844781z6"/>
    <w:rsid w:val="00BB7A1F"/>
  </w:style>
  <w:style w:type="character" w:customStyle="1" w:styleId="13445844781z7">
    <w:name w:val="13445844781z7"/>
    <w:rsid w:val="00BB7A1F"/>
  </w:style>
  <w:style w:type="character" w:customStyle="1" w:styleId="13445844781z8">
    <w:name w:val="13445844781z8"/>
    <w:rsid w:val="00BB7A1F"/>
  </w:style>
  <w:style w:type="character" w:customStyle="1" w:styleId="7875115271z0">
    <w:name w:val="7875115271z0"/>
    <w:rsid w:val="00BB7A1F"/>
  </w:style>
  <w:style w:type="character" w:customStyle="1" w:styleId="7875115271z1">
    <w:name w:val="7875115271z1"/>
    <w:rsid w:val="00BB7A1F"/>
  </w:style>
  <w:style w:type="character" w:customStyle="1" w:styleId="7875115271z2">
    <w:name w:val="7875115271z2"/>
    <w:rsid w:val="00BB7A1F"/>
  </w:style>
  <w:style w:type="character" w:customStyle="1" w:styleId="7875115271z3">
    <w:name w:val="7875115271z3"/>
    <w:rsid w:val="00BB7A1F"/>
  </w:style>
  <w:style w:type="character" w:customStyle="1" w:styleId="7875115271z4">
    <w:name w:val="7875115271z4"/>
    <w:rsid w:val="00BB7A1F"/>
  </w:style>
  <w:style w:type="character" w:customStyle="1" w:styleId="7875115271z5">
    <w:name w:val="7875115271z5"/>
    <w:rsid w:val="00BB7A1F"/>
  </w:style>
  <w:style w:type="character" w:customStyle="1" w:styleId="7875115271z6">
    <w:name w:val="7875115271z6"/>
    <w:rsid w:val="00BB7A1F"/>
  </w:style>
  <w:style w:type="character" w:customStyle="1" w:styleId="7875115271z7">
    <w:name w:val="7875115271z7"/>
    <w:rsid w:val="00BB7A1F"/>
  </w:style>
  <w:style w:type="character" w:customStyle="1" w:styleId="7875115271z8">
    <w:name w:val="7875115271z8"/>
    <w:rsid w:val="00BB7A1F"/>
  </w:style>
  <w:style w:type="character" w:customStyle="1" w:styleId="5350845111z0">
    <w:name w:val="5350845111z0"/>
    <w:rsid w:val="00BB7A1F"/>
  </w:style>
  <w:style w:type="character" w:customStyle="1" w:styleId="22447880551z0">
    <w:name w:val="22447880551z0"/>
    <w:rsid w:val="00BB7A1F"/>
  </w:style>
  <w:style w:type="character" w:customStyle="1" w:styleId="34225733461z0">
    <w:name w:val="34225733461z0"/>
    <w:rsid w:val="00BB7A1F"/>
    <w:rPr>
      <w:rFonts w:ascii="Times New Roman" w:hAnsi="Times New Roman" w:cs="Times New Roman"/>
      <w:sz w:val="22"/>
      <w:szCs w:val="24"/>
    </w:rPr>
  </w:style>
  <w:style w:type="character" w:customStyle="1" w:styleId="34225733461z1">
    <w:name w:val="34225733461z1"/>
    <w:rsid w:val="00BB7A1F"/>
  </w:style>
  <w:style w:type="character" w:customStyle="1" w:styleId="34225733461z2">
    <w:name w:val="34225733461z2"/>
    <w:rsid w:val="00BB7A1F"/>
  </w:style>
  <w:style w:type="character" w:customStyle="1" w:styleId="34225733461z3">
    <w:name w:val="34225733461z3"/>
    <w:rsid w:val="00BB7A1F"/>
  </w:style>
  <w:style w:type="character" w:customStyle="1" w:styleId="34225733461z4">
    <w:name w:val="34225733461z4"/>
    <w:rsid w:val="00BB7A1F"/>
  </w:style>
  <w:style w:type="character" w:customStyle="1" w:styleId="34225733461z5">
    <w:name w:val="34225733461z5"/>
    <w:rsid w:val="00BB7A1F"/>
  </w:style>
  <w:style w:type="character" w:customStyle="1" w:styleId="34225733461z6">
    <w:name w:val="34225733461z6"/>
    <w:rsid w:val="00BB7A1F"/>
  </w:style>
  <w:style w:type="character" w:customStyle="1" w:styleId="34225733461z7">
    <w:name w:val="34225733461z7"/>
    <w:rsid w:val="00BB7A1F"/>
  </w:style>
  <w:style w:type="character" w:customStyle="1" w:styleId="34225733461z8">
    <w:name w:val="34225733461z8"/>
    <w:rsid w:val="00BB7A1F"/>
  </w:style>
  <w:style w:type="character" w:customStyle="1" w:styleId="35495747361z0">
    <w:name w:val="35495747361z0"/>
    <w:rsid w:val="00BB7A1F"/>
    <w:rPr>
      <w:rFonts w:ascii="Times New Roman" w:hAnsi="Times New Roman" w:cs="Times New Roman"/>
    </w:rPr>
  </w:style>
  <w:style w:type="character" w:customStyle="1" w:styleId="35495747361z1">
    <w:name w:val="35495747361z1"/>
    <w:rsid w:val="00BB7A1F"/>
  </w:style>
  <w:style w:type="character" w:customStyle="1" w:styleId="35495747361z2">
    <w:name w:val="35495747361z2"/>
    <w:rsid w:val="00BB7A1F"/>
  </w:style>
  <w:style w:type="character" w:customStyle="1" w:styleId="35495747361z3">
    <w:name w:val="35495747361z3"/>
    <w:rsid w:val="00BB7A1F"/>
  </w:style>
  <w:style w:type="character" w:customStyle="1" w:styleId="35495747361z4">
    <w:name w:val="35495747361z4"/>
    <w:rsid w:val="00BB7A1F"/>
  </w:style>
  <w:style w:type="character" w:customStyle="1" w:styleId="35495747361z5">
    <w:name w:val="35495747361z5"/>
    <w:rsid w:val="00BB7A1F"/>
  </w:style>
  <w:style w:type="character" w:customStyle="1" w:styleId="35495747361z6">
    <w:name w:val="35495747361z6"/>
    <w:rsid w:val="00BB7A1F"/>
  </w:style>
  <w:style w:type="character" w:customStyle="1" w:styleId="35495747361z7">
    <w:name w:val="35495747361z7"/>
    <w:rsid w:val="00BB7A1F"/>
  </w:style>
  <w:style w:type="character" w:customStyle="1" w:styleId="35495747361z8">
    <w:name w:val="35495747361z8"/>
    <w:rsid w:val="00BB7A1F"/>
  </w:style>
  <w:style w:type="character" w:customStyle="1" w:styleId="WW-WW8Num7z0">
    <w:name w:val="WW-WW8Num7z0"/>
    <w:rsid w:val="00BB7A1F"/>
  </w:style>
  <w:style w:type="character" w:customStyle="1" w:styleId="WW-WW8Num7z1">
    <w:name w:val="WW-WW8Num7z1"/>
    <w:rsid w:val="00BB7A1F"/>
  </w:style>
  <w:style w:type="character" w:customStyle="1" w:styleId="WW-WW8Num7z2">
    <w:name w:val="WW-WW8Num7z2"/>
    <w:rsid w:val="00BB7A1F"/>
  </w:style>
  <w:style w:type="character" w:customStyle="1" w:styleId="WW-WW8Num7z3">
    <w:name w:val="WW-WW8Num7z3"/>
    <w:rsid w:val="00BB7A1F"/>
  </w:style>
  <w:style w:type="character" w:customStyle="1" w:styleId="WW-WW8Num7z4">
    <w:name w:val="WW-WW8Num7z4"/>
    <w:rsid w:val="00BB7A1F"/>
  </w:style>
  <w:style w:type="character" w:customStyle="1" w:styleId="WW-WW8Num7z5">
    <w:name w:val="WW-WW8Num7z5"/>
    <w:rsid w:val="00BB7A1F"/>
  </w:style>
  <w:style w:type="character" w:customStyle="1" w:styleId="WW-WW8Num7z6">
    <w:name w:val="WW-WW8Num7z6"/>
    <w:rsid w:val="00BB7A1F"/>
  </w:style>
  <w:style w:type="character" w:customStyle="1" w:styleId="WW-WW8Num7z7">
    <w:name w:val="WW-WW8Num7z7"/>
    <w:rsid w:val="00BB7A1F"/>
  </w:style>
  <w:style w:type="character" w:customStyle="1" w:styleId="WW-WW8Num7z8">
    <w:name w:val="WW-WW8Num7z8"/>
    <w:rsid w:val="00BB7A1F"/>
  </w:style>
  <w:style w:type="character" w:customStyle="1" w:styleId="WW-WW8Num8z0">
    <w:name w:val="WW-WW8Num8z0"/>
    <w:rsid w:val="00BB7A1F"/>
    <w:rPr>
      <w:rFonts w:ascii="Arial" w:hAnsi="Arial" w:cs="Calibri"/>
      <w:b w:val="0"/>
      <w:bCs w:val="0"/>
      <w:i w:val="0"/>
      <w:iCs w:val="0"/>
      <w:color w:val="000000"/>
      <w:sz w:val="22"/>
      <w:szCs w:val="22"/>
    </w:rPr>
  </w:style>
  <w:style w:type="character" w:customStyle="1" w:styleId="WW-WW8Num8z1">
    <w:name w:val="WW-WW8Num8z1"/>
    <w:rsid w:val="00BB7A1F"/>
  </w:style>
  <w:style w:type="character" w:customStyle="1" w:styleId="WW-WW8Num8z2">
    <w:name w:val="WW-WW8Num8z2"/>
    <w:rsid w:val="00BB7A1F"/>
  </w:style>
  <w:style w:type="character" w:customStyle="1" w:styleId="WW-WW8Num8z3">
    <w:name w:val="WW-WW8Num8z3"/>
    <w:rsid w:val="00BB7A1F"/>
  </w:style>
  <w:style w:type="character" w:customStyle="1" w:styleId="WW-WW8Num8z4">
    <w:name w:val="WW-WW8Num8z4"/>
    <w:rsid w:val="00BB7A1F"/>
  </w:style>
  <w:style w:type="character" w:customStyle="1" w:styleId="WW-WW8Num8z5">
    <w:name w:val="WW-WW8Num8z5"/>
    <w:rsid w:val="00BB7A1F"/>
  </w:style>
  <w:style w:type="character" w:customStyle="1" w:styleId="WW-WW8Num8z6">
    <w:name w:val="WW-WW8Num8z6"/>
    <w:rsid w:val="00BB7A1F"/>
  </w:style>
  <w:style w:type="character" w:customStyle="1" w:styleId="WW-WW8Num8z7">
    <w:name w:val="WW-WW8Num8z7"/>
    <w:rsid w:val="00BB7A1F"/>
  </w:style>
  <w:style w:type="character" w:customStyle="1" w:styleId="WW-WW8Num8z8">
    <w:name w:val="WW-WW8Num8z8"/>
    <w:rsid w:val="00BB7A1F"/>
  </w:style>
  <w:style w:type="character" w:customStyle="1" w:styleId="40">
    <w:name w:val="Προεπιλεγμένη γραμματοσειρά4"/>
    <w:rsid w:val="00BB7A1F"/>
  </w:style>
  <w:style w:type="character" w:customStyle="1" w:styleId="30">
    <w:name w:val="Προεπιλεγμένη γραμματοσειρά3"/>
    <w:rsid w:val="00BB7A1F"/>
  </w:style>
  <w:style w:type="character" w:customStyle="1" w:styleId="WW8Num3z2">
    <w:name w:val="WW8Num3z2"/>
    <w:rsid w:val="00BB7A1F"/>
  </w:style>
  <w:style w:type="character" w:customStyle="1" w:styleId="WW8Num3z3">
    <w:name w:val="WW8Num3z3"/>
    <w:rsid w:val="00BB7A1F"/>
  </w:style>
  <w:style w:type="character" w:customStyle="1" w:styleId="WW8Num3z4">
    <w:name w:val="WW8Num3z4"/>
    <w:rsid w:val="00BB7A1F"/>
  </w:style>
  <w:style w:type="character" w:customStyle="1" w:styleId="WW8Num3z5">
    <w:name w:val="WW8Num3z5"/>
    <w:rsid w:val="00BB7A1F"/>
  </w:style>
  <w:style w:type="character" w:customStyle="1" w:styleId="WW8Num3z6">
    <w:name w:val="WW8Num3z6"/>
    <w:rsid w:val="00BB7A1F"/>
  </w:style>
  <w:style w:type="character" w:customStyle="1" w:styleId="WW8Num3z7">
    <w:name w:val="WW8Num3z7"/>
    <w:rsid w:val="00BB7A1F"/>
  </w:style>
  <w:style w:type="character" w:customStyle="1" w:styleId="WW8Num3z8">
    <w:name w:val="WW8Num3z8"/>
    <w:rsid w:val="00BB7A1F"/>
  </w:style>
  <w:style w:type="character" w:customStyle="1" w:styleId="WW8Num11z0">
    <w:name w:val="WW8Num11z0"/>
    <w:rsid w:val="00BB7A1F"/>
  </w:style>
  <w:style w:type="character" w:customStyle="1" w:styleId="WW8Num11z1">
    <w:name w:val="WW8Num11z1"/>
    <w:rsid w:val="00BB7A1F"/>
  </w:style>
  <w:style w:type="character" w:customStyle="1" w:styleId="WW8Num11z2">
    <w:name w:val="WW8Num11z2"/>
    <w:rsid w:val="00BB7A1F"/>
  </w:style>
  <w:style w:type="character" w:customStyle="1" w:styleId="WW8Num11z3">
    <w:name w:val="WW8Num11z3"/>
    <w:rsid w:val="00BB7A1F"/>
  </w:style>
  <w:style w:type="character" w:customStyle="1" w:styleId="WW8Num11z4">
    <w:name w:val="WW8Num11z4"/>
    <w:rsid w:val="00BB7A1F"/>
  </w:style>
  <w:style w:type="character" w:customStyle="1" w:styleId="WW8Num11z5">
    <w:name w:val="WW8Num11z5"/>
    <w:rsid w:val="00BB7A1F"/>
  </w:style>
  <w:style w:type="character" w:customStyle="1" w:styleId="WW8Num11z6">
    <w:name w:val="WW8Num11z6"/>
    <w:rsid w:val="00BB7A1F"/>
  </w:style>
  <w:style w:type="character" w:customStyle="1" w:styleId="WW8Num11z7">
    <w:name w:val="WW8Num11z7"/>
    <w:rsid w:val="00BB7A1F"/>
  </w:style>
  <w:style w:type="character" w:customStyle="1" w:styleId="WW8Num11z8">
    <w:name w:val="WW8Num11z8"/>
    <w:rsid w:val="00BB7A1F"/>
  </w:style>
  <w:style w:type="character" w:customStyle="1" w:styleId="WW8Num12z1">
    <w:name w:val="WW8Num12z1"/>
    <w:rsid w:val="00BB7A1F"/>
  </w:style>
  <w:style w:type="character" w:customStyle="1" w:styleId="WW8Num12z2">
    <w:name w:val="WW8Num12z2"/>
    <w:rsid w:val="00BB7A1F"/>
  </w:style>
  <w:style w:type="character" w:customStyle="1" w:styleId="WW8Num12z3">
    <w:name w:val="WW8Num12z3"/>
    <w:rsid w:val="00BB7A1F"/>
  </w:style>
  <w:style w:type="character" w:customStyle="1" w:styleId="WW8Num12z4">
    <w:name w:val="WW8Num12z4"/>
    <w:rsid w:val="00BB7A1F"/>
  </w:style>
  <w:style w:type="character" w:customStyle="1" w:styleId="WW8Num12z5">
    <w:name w:val="WW8Num12z5"/>
    <w:rsid w:val="00BB7A1F"/>
  </w:style>
  <w:style w:type="character" w:customStyle="1" w:styleId="WW8Num12z6">
    <w:name w:val="WW8Num12z6"/>
    <w:rsid w:val="00BB7A1F"/>
  </w:style>
  <w:style w:type="character" w:customStyle="1" w:styleId="WW8Num12z7">
    <w:name w:val="WW8Num12z7"/>
    <w:rsid w:val="00BB7A1F"/>
  </w:style>
  <w:style w:type="character" w:customStyle="1" w:styleId="WW8Num12z8">
    <w:name w:val="WW8Num12z8"/>
    <w:rsid w:val="00BB7A1F"/>
  </w:style>
  <w:style w:type="character" w:customStyle="1" w:styleId="12">
    <w:name w:val="Προεπιλεγμένη γραμματοσειρά1"/>
    <w:rsid w:val="00BB7A1F"/>
  </w:style>
  <w:style w:type="character" w:customStyle="1" w:styleId="Char">
    <w:name w:val="Κεφαλίδα Char"/>
    <w:uiPriority w:val="99"/>
    <w:qFormat/>
    <w:rsid w:val="00BB7A1F"/>
    <w:rPr>
      <w:rFonts w:ascii="Calibri" w:eastAsia="Times New Roman" w:hAnsi="Calibri" w:cs="Times New Roman"/>
    </w:rPr>
  </w:style>
  <w:style w:type="character" w:customStyle="1" w:styleId="Char1">
    <w:name w:val="Κεφαλίδα Char1"/>
    <w:rsid w:val="00BB7A1F"/>
    <w:rPr>
      <w:rFonts w:ascii="Calibri" w:eastAsia="Calibri" w:hAnsi="Calibri" w:cs="Times New Roman"/>
    </w:rPr>
  </w:style>
  <w:style w:type="character" w:customStyle="1" w:styleId="Char0">
    <w:name w:val="Κείμενο πλαισίου Char"/>
    <w:uiPriority w:val="99"/>
    <w:qFormat/>
    <w:rsid w:val="00BB7A1F"/>
    <w:rPr>
      <w:rFonts w:ascii="Tahoma" w:eastAsia="Times New Roman" w:hAnsi="Tahoma" w:cs="Tahoma"/>
      <w:sz w:val="16"/>
      <w:szCs w:val="16"/>
    </w:rPr>
  </w:style>
  <w:style w:type="character" w:customStyle="1" w:styleId="Char2">
    <w:name w:val="Υποσέλιδο Char"/>
    <w:uiPriority w:val="99"/>
    <w:qFormat/>
    <w:rsid w:val="00BB7A1F"/>
    <w:rPr>
      <w:rFonts w:eastAsia="Times New Roman"/>
      <w:sz w:val="22"/>
      <w:szCs w:val="22"/>
    </w:rPr>
  </w:style>
  <w:style w:type="character" w:customStyle="1" w:styleId="ListLabel1">
    <w:name w:val="ListLabel 1"/>
    <w:qFormat/>
    <w:rsid w:val="00BB7A1F"/>
    <w:rPr>
      <w:rFonts w:cs="Courier New"/>
    </w:rPr>
  </w:style>
  <w:style w:type="character" w:customStyle="1" w:styleId="13">
    <w:name w:val="Παραπομπή υποσημείωσης1"/>
    <w:rsid w:val="00BB7A1F"/>
    <w:rPr>
      <w:vertAlign w:val="superscript"/>
    </w:rPr>
  </w:style>
  <w:style w:type="character" w:customStyle="1" w:styleId="WW8Num20z0">
    <w:name w:val="WW8Num20z0"/>
    <w:rsid w:val="00BB7A1F"/>
    <w:rPr>
      <w:rFonts w:ascii="Times New Roman" w:hAnsi="Times New Roman" w:cs="Times New Roman"/>
      <w:sz w:val="22"/>
      <w:szCs w:val="24"/>
    </w:rPr>
  </w:style>
  <w:style w:type="character" w:customStyle="1" w:styleId="WW8Num20z1">
    <w:name w:val="WW8Num20z1"/>
    <w:rsid w:val="00BB7A1F"/>
  </w:style>
  <w:style w:type="character" w:customStyle="1" w:styleId="WW8Num20z2">
    <w:name w:val="WW8Num20z2"/>
    <w:rsid w:val="00BB7A1F"/>
  </w:style>
  <w:style w:type="character" w:customStyle="1" w:styleId="WW8Num20z3">
    <w:name w:val="WW8Num20z3"/>
    <w:rsid w:val="00BB7A1F"/>
  </w:style>
  <w:style w:type="character" w:customStyle="1" w:styleId="WW8Num20z4">
    <w:name w:val="WW8Num20z4"/>
    <w:rsid w:val="00BB7A1F"/>
  </w:style>
  <w:style w:type="character" w:customStyle="1" w:styleId="WW8Num20z5">
    <w:name w:val="WW8Num20z5"/>
    <w:rsid w:val="00BB7A1F"/>
  </w:style>
  <w:style w:type="character" w:customStyle="1" w:styleId="WW8Num20z6">
    <w:name w:val="WW8Num20z6"/>
    <w:rsid w:val="00BB7A1F"/>
  </w:style>
  <w:style w:type="character" w:customStyle="1" w:styleId="WW8Num20z7">
    <w:name w:val="WW8Num20z7"/>
    <w:rsid w:val="00BB7A1F"/>
  </w:style>
  <w:style w:type="character" w:customStyle="1" w:styleId="WW8Num20z8">
    <w:name w:val="WW8Num20z8"/>
    <w:rsid w:val="00BB7A1F"/>
  </w:style>
  <w:style w:type="character" w:customStyle="1" w:styleId="WW8Num21z0">
    <w:name w:val="WW8Num21z0"/>
    <w:rsid w:val="00BB7A1F"/>
    <w:rPr>
      <w:rFonts w:ascii="Times New Roman" w:hAnsi="Times New Roman" w:cs="Times New Roman"/>
    </w:rPr>
  </w:style>
  <w:style w:type="character" w:customStyle="1" w:styleId="WW8Num21z1">
    <w:name w:val="WW8Num21z1"/>
    <w:rsid w:val="00BB7A1F"/>
  </w:style>
  <w:style w:type="character" w:customStyle="1" w:styleId="WW8Num21z2">
    <w:name w:val="WW8Num21z2"/>
    <w:rsid w:val="00BB7A1F"/>
  </w:style>
  <w:style w:type="character" w:customStyle="1" w:styleId="WW8Num21z3">
    <w:name w:val="WW8Num21z3"/>
    <w:rsid w:val="00BB7A1F"/>
  </w:style>
  <w:style w:type="character" w:customStyle="1" w:styleId="WW8Num21z4">
    <w:name w:val="WW8Num21z4"/>
    <w:rsid w:val="00BB7A1F"/>
  </w:style>
  <w:style w:type="character" w:customStyle="1" w:styleId="WW8Num21z5">
    <w:name w:val="WW8Num21z5"/>
    <w:rsid w:val="00BB7A1F"/>
  </w:style>
  <w:style w:type="character" w:customStyle="1" w:styleId="WW8Num21z6">
    <w:name w:val="WW8Num21z6"/>
    <w:rsid w:val="00BB7A1F"/>
  </w:style>
  <w:style w:type="character" w:customStyle="1" w:styleId="WW8Num21z7">
    <w:name w:val="WW8Num21z7"/>
    <w:rsid w:val="00BB7A1F"/>
  </w:style>
  <w:style w:type="character" w:customStyle="1" w:styleId="WW8Num21z8">
    <w:name w:val="WW8Num21z8"/>
    <w:rsid w:val="00BB7A1F"/>
  </w:style>
  <w:style w:type="character" w:customStyle="1" w:styleId="WW8Num23z0">
    <w:name w:val="WW8Num23z0"/>
    <w:rsid w:val="00BB7A1F"/>
  </w:style>
  <w:style w:type="character" w:customStyle="1" w:styleId="WW8Num23z1">
    <w:name w:val="WW8Num23z1"/>
    <w:rsid w:val="00BB7A1F"/>
  </w:style>
  <w:style w:type="character" w:customStyle="1" w:styleId="WW8Num23z2">
    <w:name w:val="WW8Num23z2"/>
    <w:rsid w:val="00BB7A1F"/>
  </w:style>
  <w:style w:type="character" w:customStyle="1" w:styleId="WW8Num23z3">
    <w:name w:val="WW8Num23z3"/>
    <w:rsid w:val="00BB7A1F"/>
  </w:style>
  <w:style w:type="character" w:customStyle="1" w:styleId="WW8Num23z4">
    <w:name w:val="WW8Num23z4"/>
    <w:rsid w:val="00BB7A1F"/>
  </w:style>
  <w:style w:type="character" w:customStyle="1" w:styleId="WW8Num23z5">
    <w:name w:val="WW8Num23z5"/>
    <w:rsid w:val="00BB7A1F"/>
  </w:style>
  <w:style w:type="character" w:customStyle="1" w:styleId="WW8Num23z6">
    <w:name w:val="WW8Num23z6"/>
    <w:rsid w:val="00BB7A1F"/>
  </w:style>
  <w:style w:type="character" w:customStyle="1" w:styleId="WW8Num23z7">
    <w:name w:val="WW8Num23z7"/>
    <w:rsid w:val="00BB7A1F"/>
  </w:style>
  <w:style w:type="character" w:customStyle="1" w:styleId="WW8Num23z8">
    <w:name w:val="WW8Num23z8"/>
    <w:rsid w:val="00BB7A1F"/>
  </w:style>
  <w:style w:type="character" w:customStyle="1" w:styleId="DeltaViewInsertion">
    <w:name w:val="DeltaView Insertion"/>
    <w:rsid w:val="00BB7A1F"/>
    <w:rPr>
      <w:b/>
      <w:i/>
      <w:spacing w:val="0"/>
      <w:lang w:val="el-GR"/>
    </w:rPr>
  </w:style>
  <w:style w:type="character" w:customStyle="1" w:styleId="NormalBoldChar">
    <w:name w:val="NormalBold Char"/>
    <w:rsid w:val="00BB7A1F"/>
    <w:rPr>
      <w:rFonts w:ascii="Times New Roman" w:eastAsia="Times New Roman" w:hAnsi="Times New Roman" w:cs="Times New Roman"/>
      <w:b/>
      <w:sz w:val="24"/>
      <w:lang w:val="el-GR"/>
    </w:rPr>
  </w:style>
  <w:style w:type="character" w:customStyle="1" w:styleId="WW-0">
    <w:name w:val="WW-Χαρακτήρες σημείωσης τέλους"/>
    <w:rsid w:val="00BB7A1F"/>
  </w:style>
  <w:style w:type="character" w:customStyle="1" w:styleId="Char3">
    <w:name w:val="Κείμενο σημείωσης τέλους Char"/>
    <w:qFormat/>
    <w:rsid w:val="00BB7A1F"/>
    <w:rPr>
      <w:rFonts w:ascii="Calibri" w:hAnsi="Calibri" w:cs="Calibri"/>
      <w:kern w:val="1"/>
      <w:lang w:eastAsia="zh-CN"/>
    </w:rPr>
  </w:style>
  <w:style w:type="character" w:customStyle="1" w:styleId="FootnoteReference2">
    <w:name w:val="Footnote Reference2"/>
    <w:rsid w:val="00BB7A1F"/>
    <w:rPr>
      <w:vertAlign w:val="superscript"/>
    </w:rPr>
  </w:style>
  <w:style w:type="character" w:customStyle="1" w:styleId="Strong">
    <w:name w:val="Strong"/>
    <w:rsid w:val="00BB7A1F"/>
    <w:rPr>
      <w:b/>
      <w:bCs/>
    </w:rPr>
  </w:style>
  <w:style w:type="character" w:customStyle="1" w:styleId="WW-FootnoteReference12">
    <w:name w:val="WW-Footnote Reference12"/>
    <w:rsid w:val="00BB7A1F"/>
    <w:rPr>
      <w:vertAlign w:val="superscript"/>
    </w:rPr>
  </w:style>
  <w:style w:type="character" w:styleId="ab">
    <w:name w:val="footnote reference"/>
    <w:rsid w:val="00BB7A1F"/>
    <w:rPr>
      <w:vertAlign w:val="superscript"/>
    </w:rPr>
  </w:style>
  <w:style w:type="character" w:styleId="ac">
    <w:name w:val="endnote reference"/>
    <w:rsid w:val="00BB7A1F"/>
    <w:rPr>
      <w:vertAlign w:val="superscript"/>
    </w:rPr>
  </w:style>
  <w:style w:type="character" w:customStyle="1" w:styleId="FontStyle46">
    <w:name w:val="Font Style46"/>
    <w:rsid w:val="00BB7A1F"/>
    <w:rPr>
      <w:rFonts w:ascii="Times New Roman" w:hAnsi="Times New Roman" w:cs="Times New Roman"/>
      <w:b/>
      <w:sz w:val="22"/>
    </w:rPr>
  </w:style>
  <w:style w:type="character" w:customStyle="1" w:styleId="Char4">
    <w:name w:val="Κείμενο υποσημείωσης Char"/>
    <w:rsid w:val="00BB7A1F"/>
    <w:rPr>
      <w:rFonts w:eastAsia="Calibri"/>
      <w:sz w:val="18"/>
      <w:lang w:eastAsia="en-IE"/>
    </w:rPr>
  </w:style>
  <w:style w:type="character" w:customStyle="1" w:styleId="WW-FootnoteReference14">
    <w:name w:val="WW-Footnote Reference14"/>
    <w:rsid w:val="00BB7A1F"/>
    <w:rPr>
      <w:vertAlign w:val="superscript"/>
    </w:rPr>
  </w:style>
  <w:style w:type="character" w:customStyle="1" w:styleId="Char5">
    <w:name w:val="Σώμα κειμένου Char"/>
    <w:rsid w:val="00BB7A1F"/>
    <w:rPr>
      <w:rFonts w:ascii="Arial" w:eastAsia="Times New Roman" w:hAnsi="Arial" w:cs="Arial"/>
      <w:sz w:val="24"/>
    </w:rPr>
  </w:style>
  <w:style w:type="paragraph" w:customStyle="1" w:styleId="ad">
    <w:name w:val="Επικεφαλίδα"/>
    <w:basedOn w:val="a"/>
    <w:next w:val="a0"/>
    <w:qFormat/>
    <w:rsid w:val="00BB7A1F"/>
    <w:pPr>
      <w:suppressAutoHyphens/>
      <w:spacing w:before="240" w:after="60" w:line="240" w:lineRule="auto"/>
      <w:jc w:val="center"/>
    </w:pPr>
    <w:rPr>
      <w:rFonts w:ascii="Arial" w:eastAsia="Times New Roman" w:hAnsi="Arial" w:cs="Arial"/>
      <w:b/>
      <w:kern w:val="1"/>
      <w:sz w:val="32"/>
      <w:szCs w:val="20"/>
      <w:lang w:eastAsia="zh-CN"/>
    </w:rPr>
  </w:style>
  <w:style w:type="paragraph" w:styleId="a0">
    <w:name w:val="Body Text"/>
    <w:basedOn w:val="a"/>
    <w:link w:val="Char10"/>
    <w:rsid w:val="00BB7A1F"/>
    <w:pPr>
      <w:suppressAutoHyphens/>
      <w:spacing w:after="0" w:line="240" w:lineRule="atLeast"/>
      <w:jc w:val="both"/>
    </w:pPr>
    <w:rPr>
      <w:rFonts w:ascii="Arial" w:eastAsia="Times New Roman" w:hAnsi="Arial" w:cs="Arial"/>
      <w:szCs w:val="20"/>
      <w:lang w:val="en-US" w:eastAsia="zh-CN"/>
    </w:rPr>
  </w:style>
  <w:style w:type="character" w:customStyle="1" w:styleId="Char10">
    <w:name w:val="Σώμα κειμένου Char1"/>
    <w:basedOn w:val="a1"/>
    <w:link w:val="a0"/>
    <w:rsid w:val="00BB7A1F"/>
    <w:rPr>
      <w:rFonts w:ascii="Arial" w:eastAsia="Times New Roman" w:hAnsi="Arial" w:cs="Arial"/>
      <w:szCs w:val="20"/>
      <w:lang w:val="en-US" w:eastAsia="zh-CN"/>
    </w:rPr>
  </w:style>
  <w:style w:type="paragraph" w:styleId="ae">
    <w:name w:val="List"/>
    <w:basedOn w:val="a0"/>
    <w:rsid w:val="00BB7A1F"/>
    <w:rPr>
      <w:rFonts w:cs="Mangal"/>
    </w:rPr>
  </w:style>
  <w:style w:type="paragraph" w:styleId="af">
    <w:name w:val="caption"/>
    <w:basedOn w:val="a"/>
    <w:qFormat/>
    <w:rsid w:val="00BB7A1F"/>
    <w:pPr>
      <w:suppressLineNumbers/>
      <w:suppressAutoHyphens/>
      <w:spacing w:before="120" w:after="120" w:line="240" w:lineRule="auto"/>
      <w:jc w:val="both"/>
    </w:pPr>
    <w:rPr>
      <w:rFonts w:ascii="Times New Roman" w:eastAsia="Times New Roman" w:hAnsi="Times New Roman" w:cs="Arial Unicode MS"/>
      <w:i/>
      <w:iCs/>
      <w:sz w:val="24"/>
      <w:szCs w:val="24"/>
      <w:lang w:val="en-GB" w:eastAsia="zh-CN"/>
    </w:rPr>
  </w:style>
  <w:style w:type="paragraph" w:customStyle="1" w:styleId="af0">
    <w:name w:val="Ευρετήριο"/>
    <w:basedOn w:val="a"/>
    <w:qFormat/>
    <w:rsid w:val="00BB7A1F"/>
    <w:pPr>
      <w:suppressLineNumbers/>
      <w:suppressAutoHyphens/>
      <w:spacing w:before="60" w:after="60" w:line="240" w:lineRule="auto"/>
      <w:jc w:val="both"/>
    </w:pPr>
    <w:rPr>
      <w:rFonts w:ascii="Times New Roman" w:eastAsia="Times New Roman" w:hAnsi="Times New Roman" w:cs="Mangal"/>
      <w:sz w:val="20"/>
      <w:szCs w:val="20"/>
      <w:lang w:val="en-GB" w:eastAsia="zh-CN"/>
    </w:rPr>
  </w:style>
  <w:style w:type="paragraph" w:customStyle="1" w:styleId="61">
    <w:name w:val="Λεζάντα6"/>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51">
    <w:name w:val="Λεζάντα5"/>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Normalmystyle">
    <w:name w:val="Normal.mystyle"/>
    <w:basedOn w:val="a"/>
    <w:rsid w:val="00BB7A1F"/>
    <w:pPr>
      <w:widowControl w:val="0"/>
      <w:suppressAutoHyphens/>
      <w:spacing w:after="120" w:line="240" w:lineRule="auto"/>
      <w:jc w:val="both"/>
    </w:pPr>
    <w:rPr>
      <w:rFonts w:ascii="Times New Roman" w:eastAsia="Times New Roman" w:hAnsi="Times New Roman" w:cs="Times New Roman"/>
      <w:szCs w:val="20"/>
      <w:lang w:eastAsia="zh-CN"/>
    </w:rPr>
  </w:style>
  <w:style w:type="paragraph" w:styleId="af1">
    <w:name w:val="Body Text Indent"/>
    <w:basedOn w:val="a"/>
    <w:link w:val="Char6"/>
    <w:rsid w:val="00BB7A1F"/>
    <w:pPr>
      <w:suppressAutoHyphens/>
      <w:spacing w:before="60" w:after="60" w:line="240" w:lineRule="auto"/>
      <w:ind w:left="1080" w:hanging="2000"/>
      <w:jc w:val="both"/>
    </w:pPr>
    <w:rPr>
      <w:rFonts w:ascii="Verdana" w:eastAsia="Times New Roman" w:hAnsi="Verdana" w:cs="Verdana"/>
      <w:sz w:val="20"/>
      <w:szCs w:val="20"/>
      <w:lang w:val="en-GB" w:eastAsia="zh-CN"/>
    </w:rPr>
  </w:style>
  <w:style w:type="character" w:customStyle="1" w:styleId="Char6">
    <w:name w:val="Σώμα κείμενου με εσοχή Char"/>
    <w:basedOn w:val="a1"/>
    <w:link w:val="af1"/>
    <w:rsid w:val="00BB7A1F"/>
    <w:rPr>
      <w:rFonts w:ascii="Verdana" w:eastAsia="Times New Roman" w:hAnsi="Verdana" w:cs="Verdana"/>
      <w:sz w:val="20"/>
      <w:szCs w:val="20"/>
      <w:lang w:val="en-GB" w:eastAsia="zh-CN"/>
    </w:rPr>
  </w:style>
  <w:style w:type="paragraph" w:customStyle="1" w:styleId="14">
    <w:name w:val="Κείμενο σχολίου1"/>
    <w:basedOn w:val="a"/>
    <w:rsid w:val="00BB7A1F"/>
    <w:p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styleId="af2">
    <w:name w:val="footnote text"/>
    <w:basedOn w:val="a"/>
    <w:link w:val="Char11"/>
    <w:rsid w:val="00BB7A1F"/>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Char11">
    <w:name w:val="Κείμενο υποσημείωσης Char1"/>
    <w:basedOn w:val="a1"/>
    <w:link w:val="af2"/>
    <w:rsid w:val="00BB7A1F"/>
    <w:rPr>
      <w:rFonts w:ascii="Times New Roman" w:eastAsia="Times New Roman" w:hAnsi="Times New Roman" w:cs="Times New Roman"/>
      <w:sz w:val="20"/>
      <w:szCs w:val="20"/>
      <w:lang w:eastAsia="zh-CN"/>
    </w:rPr>
  </w:style>
  <w:style w:type="paragraph" w:styleId="af3">
    <w:name w:val="header"/>
    <w:basedOn w:val="a"/>
    <w:link w:val="Char20"/>
    <w:rsid w:val="00BB7A1F"/>
    <w:pPr>
      <w:tabs>
        <w:tab w:val="center" w:pos="4153"/>
        <w:tab w:val="right" w:pos="8306"/>
      </w:tabs>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20">
    <w:name w:val="Κεφαλίδα Char2"/>
    <w:basedOn w:val="a1"/>
    <w:link w:val="af3"/>
    <w:rsid w:val="00BB7A1F"/>
    <w:rPr>
      <w:rFonts w:ascii="Times New Roman" w:eastAsia="Times New Roman" w:hAnsi="Times New Roman" w:cs="Times New Roman"/>
      <w:sz w:val="20"/>
      <w:szCs w:val="20"/>
      <w:lang w:val="en-GB" w:eastAsia="zh-CN"/>
    </w:rPr>
  </w:style>
  <w:style w:type="paragraph" w:styleId="af4">
    <w:name w:val="footer"/>
    <w:basedOn w:val="a"/>
    <w:link w:val="Char12"/>
    <w:rsid w:val="00BB7A1F"/>
    <w:pPr>
      <w:tabs>
        <w:tab w:val="center" w:pos="4153"/>
        <w:tab w:val="right" w:pos="8306"/>
      </w:tabs>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12">
    <w:name w:val="Υποσέλιδο Char1"/>
    <w:basedOn w:val="a1"/>
    <w:link w:val="af4"/>
    <w:qFormat/>
    <w:rsid w:val="00BB7A1F"/>
    <w:rPr>
      <w:rFonts w:ascii="Times New Roman" w:eastAsia="Times New Roman" w:hAnsi="Times New Roman" w:cs="Times New Roman"/>
      <w:sz w:val="20"/>
      <w:szCs w:val="20"/>
      <w:lang w:val="en-GB" w:eastAsia="zh-CN"/>
    </w:rPr>
  </w:style>
  <w:style w:type="paragraph" w:customStyle="1" w:styleId="SmallLetters">
    <w:name w:val="Small Letters"/>
    <w:basedOn w:val="a"/>
    <w:rsid w:val="00BB7A1F"/>
    <w:pPr>
      <w:suppressAutoHyphens/>
      <w:spacing w:after="240" w:line="240" w:lineRule="auto"/>
      <w:jc w:val="center"/>
    </w:pPr>
    <w:rPr>
      <w:rFonts w:ascii="Times New Roman" w:eastAsia="Times New Roman" w:hAnsi="Times New Roman" w:cs="Times New Roman"/>
      <w:sz w:val="20"/>
      <w:szCs w:val="20"/>
      <w:lang w:eastAsia="zh-CN"/>
    </w:rPr>
  </w:style>
  <w:style w:type="paragraph" w:customStyle="1" w:styleId="annex1">
    <w:name w:val="annex1"/>
    <w:basedOn w:val="Normalmystyle"/>
    <w:next w:val="Normalmystyle"/>
    <w:rsid w:val="00BB7A1F"/>
    <w:pPr>
      <w:keepNext/>
      <w:keepLines/>
      <w:widowControl/>
      <w:pBdr>
        <w:top w:val="single" w:sz="6" w:space="1" w:color="000000"/>
        <w:left w:val="single" w:sz="6" w:space="4" w:color="000000"/>
        <w:bottom w:val="single" w:sz="6" w:space="1" w:color="000000"/>
        <w:right w:val="single" w:sz="6" w:space="4" w:color="000000"/>
      </w:pBdr>
      <w:spacing w:before="120"/>
      <w:jc w:val="center"/>
    </w:pPr>
    <w:rPr>
      <w:b/>
      <w:shadow/>
      <w:sz w:val="32"/>
    </w:rPr>
  </w:style>
  <w:style w:type="paragraph" w:styleId="af5">
    <w:name w:val="Balloon Text"/>
    <w:basedOn w:val="a"/>
    <w:link w:val="Char13"/>
    <w:uiPriority w:val="99"/>
    <w:qFormat/>
    <w:rsid w:val="00BB7A1F"/>
    <w:pPr>
      <w:suppressAutoHyphens/>
      <w:spacing w:before="60" w:after="60" w:line="240" w:lineRule="auto"/>
      <w:jc w:val="both"/>
    </w:pPr>
    <w:rPr>
      <w:rFonts w:ascii="Tahoma" w:eastAsia="Times New Roman" w:hAnsi="Tahoma" w:cs="Tahoma"/>
      <w:sz w:val="16"/>
      <w:szCs w:val="16"/>
      <w:lang w:val="en-GB" w:eastAsia="zh-CN"/>
    </w:rPr>
  </w:style>
  <w:style w:type="character" w:customStyle="1" w:styleId="Char13">
    <w:name w:val="Κείμενο πλαισίου Char1"/>
    <w:basedOn w:val="a1"/>
    <w:link w:val="af5"/>
    <w:uiPriority w:val="99"/>
    <w:rsid w:val="00BB7A1F"/>
    <w:rPr>
      <w:rFonts w:ascii="Tahoma" w:eastAsia="Times New Roman" w:hAnsi="Tahoma" w:cs="Tahoma"/>
      <w:sz w:val="16"/>
      <w:szCs w:val="16"/>
      <w:lang w:val="en-GB" w:eastAsia="zh-CN"/>
    </w:rPr>
  </w:style>
  <w:style w:type="paragraph" w:customStyle="1" w:styleId="210">
    <w:name w:val="Σώμα κείμενου 21"/>
    <w:basedOn w:val="a"/>
    <w:rsid w:val="00BB7A1F"/>
    <w:pPr>
      <w:suppressAutoHyphens/>
      <w:spacing w:before="60" w:after="120" w:line="480" w:lineRule="auto"/>
      <w:jc w:val="both"/>
    </w:pPr>
    <w:rPr>
      <w:rFonts w:ascii="Times New Roman" w:eastAsia="Times New Roman" w:hAnsi="Times New Roman" w:cs="Times New Roman"/>
      <w:sz w:val="20"/>
      <w:szCs w:val="20"/>
      <w:lang w:val="en-GB" w:eastAsia="zh-CN"/>
    </w:rPr>
  </w:style>
  <w:style w:type="paragraph" w:customStyle="1" w:styleId="31">
    <w:name w:val="Σώμα κείμενου 31"/>
    <w:basedOn w:val="a"/>
    <w:rsid w:val="00BB7A1F"/>
    <w:pPr>
      <w:suppressAutoHyphens/>
      <w:spacing w:before="60" w:after="120" w:line="240" w:lineRule="auto"/>
      <w:jc w:val="both"/>
    </w:pPr>
    <w:rPr>
      <w:rFonts w:ascii="Times New Roman" w:eastAsia="Times New Roman" w:hAnsi="Times New Roman" w:cs="Times New Roman"/>
      <w:sz w:val="16"/>
      <w:szCs w:val="16"/>
      <w:lang w:val="en-GB" w:eastAsia="zh-CN"/>
    </w:rPr>
  </w:style>
  <w:style w:type="paragraph" w:customStyle="1" w:styleId="15">
    <w:name w:val="Χάρτης εγγράφου1"/>
    <w:basedOn w:val="a"/>
    <w:rsid w:val="00BB7A1F"/>
    <w:pPr>
      <w:suppressAutoHyphens/>
      <w:spacing w:before="60" w:after="60" w:line="240" w:lineRule="auto"/>
      <w:jc w:val="both"/>
    </w:pPr>
    <w:rPr>
      <w:rFonts w:ascii="Tahoma" w:eastAsia="Times New Roman" w:hAnsi="Tahoma" w:cs="Tahoma"/>
      <w:sz w:val="20"/>
      <w:szCs w:val="20"/>
      <w:lang w:val="en-GB" w:eastAsia="zh-CN"/>
    </w:rPr>
  </w:style>
  <w:style w:type="paragraph" w:customStyle="1" w:styleId="Char2CharCharCharCharCharCharCharCharCharCharCharCharCharCharCharCharCharCharCharChar">
    <w:name w:val=" Char2 Char Char Char Char Char Char Char Char Char Char Char Char Char Char Char Char Char Char Char Char"/>
    <w:basedOn w:val="a"/>
    <w:rsid w:val="00BB7A1F"/>
    <w:pPr>
      <w:suppressAutoHyphens/>
      <w:spacing w:line="240" w:lineRule="exact"/>
    </w:pPr>
    <w:rPr>
      <w:rFonts w:ascii="Verdana" w:eastAsia="Times New Roman" w:hAnsi="Verdana" w:cs="Verdana"/>
      <w:sz w:val="20"/>
      <w:szCs w:val="20"/>
      <w:lang w:val="en-US" w:eastAsia="zh-CN"/>
    </w:rPr>
  </w:style>
  <w:style w:type="paragraph" w:customStyle="1" w:styleId="211">
    <w:name w:val="Σώμα κείμενου με εσοχή 21"/>
    <w:basedOn w:val="a"/>
    <w:rsid w:val="00BB7A1F"/>
    <w:pPr>
      <w:suppressAutoHyphens/>
      <w:spacing w:before="60" w:after="120" w:line="480" w:lineRule="auto"/>
      <w:ind w:left="283"/>
      <w:jc w:val="both"/>
    </w:pPr>
    <w:rPr>
      <w:rFonts w:ascii="Times New Roman" w:eastAsia="Times New Roman" w:hAnsi="Times New Roman" w:cs="Times New Roman"/>
      <w:sz w:val="20"/>
      <w:szCs w:val="20"/>
      <w:lang w:val="en-GB" w:eastAsia="zh-CN"/>
    </w:rPr>
  </w:style>
  <w:style w:type="paragraph" w:customStyle="1" w:styleId="af6">
    <w:name w:val="Περιεχόμενα πλαισίου"/>
    <w:basedOn w:val="a0"/>
    <w:rsid w:val="00BB7A1F"/>
  </w:style>
  <w:style w:type="paragraph" w:customStyle="1" w:styleId="para-1">
    <w:name w:val="para-1"/>
    <w:basedOn w:val="a"/>
    <w:rsid w:val="00BB7A1F"/>
    <w:pPr>
      <w:tabs>
        <w:tab w:val="left" w:pos="1021"/>
        <w:tab w:val="left" w:pos="1588"/>
        <w:tab w:val="left" w:pos="2155"/>
        <w:tab w:val="left" w:pos="2722"/>
        <w:tab w:val="left" w:pos="3289"/>
      </w:tabs>
      <w:suppressAutoHyphens/>
      <w:spacing w:before="60" w:after="60" w:line="240" w:lineRule="auto"/>
      <w:ind w:left="1021" w:hanging="1021"/>
      <w:jc w:val="both"/>
    </w:pPr>
    <w:rPr>
      <w:rFonts w:ascii="Arial" w:eastAsia="Times New Roman" w:hAnsi="Arial" w:cs="Arial"/>
      <w:spacing w:val="5"/>
      <w:szCs w:val="20"/>
      <w:lang w:val="en-GB" w:eastAsia="zh-CN"/>
    </w:rPr>
  </w:style>
  <w:style w:type="paragraph" w:customStyle="1" w:styleId="LO-Normal">
    <w:name w:val="LO-Normal"/>
    <w:basedOn w:val="a"/>
    <w:rsid w:val="00BB7A1F"/>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customStyle="1" w:styleId="Default">
    <w:name w:val="Default"/>
    <w:qFormat/>
    <w:rsid w:val="00BB7A1F"/>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af7">
    <w:name w:val="Παραθέσεις"/>
    <w:basedOn w:val="a"/>
    <w:rsid w:val="00BB7A1F"/>
    <w:pPr>
      <w:suppressAutoHyphens/>
      <w:spacing w:before="60" w:after="283" w:line="240" w:lineRule="auto"/>
      <w:ind w:left="567" w:right="567"/>
      <w:jc w:val="both"/>
    </w:pPr>
    <w:rPr>
      <w:rFonts w:ascii="Times New Roman" w:eastAsia="Times New Roman" w:hAnsi="Times New Roman" w:cs="Times New Roman"/>
      <w:sz w:val="20"/>
      <w:szCs w:val="20"/>
      <w:lang w:val="en-GB" w:eastAsia="zh-CN"/>
    </w:rPr>
  </w:style>
  <w:style w:type="paragraph" w:styleId="af8">
    <w:name w:val="endnote text"/>
    <w:basedOn w:val="a"/>
    <w:link w:val="Char14"/>
    <w:qFormat/>
    <w:rsid w:val="00BB7A1F"/>
    <w:pPr>
      <w:suppressLineNumbers/>
      <w:suppressAutoHyphens/>
      <w:spacing w:before="60" w:after="60" w:line="240" w:lineRule="auto"/>
      <w:ind w:left="339" w:hanging="339"/>
      <w:jc w:val="both"/>
    </w:pPr>
    <w:rPr>
      <w:rFonts w:ascii="Times New Roman" w:eastAsia="Times New Roman" w:hAnsi="Times New Roman" w:cs="Times New Roman"/>
      <w:sz w:val="20"/>
      <w:szCs w:val="20"/>
      <w:lang w:val="en-GB" w:eastAsia="zh-CN"/>
    </w:rPr>
  </w:style>
  <w:style w:type="character" w:customStyle="1" w:styleId="Char14">
    <w:name w:val="Κείμενο σημείωσης τέλους Char1"/>
    <w:basedOn w:val="a1"/>
    <w:link w:val="af8"/>
    <w:rsid w:val="00BB7A1F"/>
    <w:rPr>
      <w:rFonts w:ascii="Times New Roman" w:eastAsia="Times New Roman" w:hAnsi="Times New Roman" w:cs="Times New Roman"/>
      <w:sz w:val="20"/>
      <w:szCs w:val="20"/>
      <w:lang w:val="en-GB" w:eastAsia="zh-CN"/>
    </w:rPr>
  </w:style>
  <w:style w:type="paragraph" w:customStyle="1" w:styleId="af9">
    <w:name w:val="Περιεχόμενα πίνακα"/>
    <w:basedOn w:val="a"/>
    <w:rsid w:val="00BB7A1F"/>
    <w:pPr>
      <w:suppressLineNumbers/>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afa">
    <w:name w:val="Επικεφαλίδα πίνακα"/>
    <w:basedOn w:val="af9"/>
    <w:rsid w:val="00BB7A1F"/>
    <w:pPr>
      <w:jc w:val="center"/>
    </w:pPr>
    <w:rPr>
      <w:b/>
      <w:bCs/>
    </w:rPr>
  </w:style>
  <w:style w:type="paragraph" w:customStyle="1" w:styleId="Standard">
    <w:name w:val="Standard"/>
    <w:rsid w:val="00BB7A1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41">
    <w:name w:val="Λεζάντα4"/>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32">
    <w:name w:val="Λεζάντα3"/>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23">
    <w:name w:val="Λεζάντα2"/>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16">
    <w:name w:val="Λεζάντα1"/>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BlockText">
    <w:name w:val="Block Text"/>
    <w:basedOn w:val="a"/>
    <w:rsid w:val="00BB7A1F"/>
    <w:pPr>
      <w:suppressAutoHyphens/>
      <w:spacing w:after="0" w:line="100" w:lineRule="atLeast"/>
      <w:ind w:left="-568" w:right="-355" w:firstLine="284"/>
      <w:jc w:val="both"/>
    </w:pPr>
    <w:rPr>
      <w:rFonts w:ascii="Arial" w:eastAsia="Times New Roman" w:hAnsi="Arial" w:cs="Arial"/>
      <w:b/>
      <w:sz w:val="24"/>
      <w:szCs w:val="20"/>
      <w:lang w:val="en-GB" w:eastAsia="zh-CN"/>
    </w:rPr>
  </w:style>
  <w:style w:type="paragraph" w:customStyle="1" w:styleId="NoSpacing">
    <w:name w:val="No Spacing"/>
    <w:rsid w:val="00BB7A1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BB7A1F"/>
    <w:pPr>
      <w:suppressAutoHyphens/>
      <w:spacing w:after="0" w:line="100" w:lineRule="atLeast"/>
      <w:ind w:firstLine="284"/>
      <w:jc w:val="both"/>
    </w:pPr>
    <w:rPr>
      <w:rFonts w:ascii="√Ò·ÏÏ·ÙÔÛÂÈÒ‹200" w:eastAsia="Times New Roman" w:hAnsi="√Ò·ÏÏ·ÙÔÛÂÈÒ‹200" w:cs="√Ò·ÏÏ·ÙÔÛÂÈÒ‹200"/>
      <w:sz w:val="24"/>
      <w:szCs w:val="20"/>
      <w:lang w:val="en-GB" w:eastAsia="zh-CN"/>
    </w:rPr>
  </w:style>
  <w:style w:type="paragraph" w:customStyle="1" w:styleId="BalloonText">
    <w:name w:val="Balloon Text"/>
    <w:basedOn w:val="a"/>
    <w:rsid w:val="00BB7A1F"/>
    <w:pPr>
      <w:suppressAutoHyphens/>
      <w:spacing w:after="0" w:line="100" w:lineRule="atLeast"/>
      <w:jc w:val="both"/>
    </w:pPr>
    <w:rPr>
      <w:rFonts w:ascii="Tahoma" w:eastAsia="Times New Roman" w:hAnsi="Tahoma" w:cs="Tahoma"/>
      <w:sz w:val="16"/>
      <w:szCs w:val="16"/>
      <w:lang w:val="en-GB" w:eastAsia="zh-CN"/>
    </w:rPr>
  </w:style>
  <w:style w:type="paragraph" w:customStyle="1" w:styleId="ListParagraph">
    <w:name w:val="List Paragraph"/>
    <w:basedOn w:val="a"/>
    <w:rsid w:val="00BB7A1F"/>
    <w:pPr>
      <w:suppressAutoHyphens/>
      <w:spacing w:after="0" w:line="240" w:lineRule="auto"/>
      <w:ind w:left="720"/>
    </w:pPr>
    <w:rPr>
      <w:rFonts w:ascii="Times New Roman" w:eastAsia="Calibri" w:hAnsi="Times New Roman" w:cs="Times New Roman"/>
      <w:sz w:val="20"/>
      <w:szCs w:val="20"/>
      <w:lang w:val="en-GB" w:eastAsia="zh-CN"/>
    </w:rPr>
  </w:style>
  <w:style w:type="paragraph" w:customStyle="1" w:styleId="NormalWeb">
    <w:name w:val="Normal (Web)"/>
    <w:basedOn w:val="a"/>
    <w:rsid w:val="00BB7A1F"/>
    <w:pPr>
      <w:suppressAutoHyphens/>
      <w:spacing w:before="28" w:after="28" w:line="100" w:lineRule="atLeast"/>
    </w:pPr>
    <w:rPr>
      <w:rFonts w:ascii="Times New Roman" w:eastAsia="Times New Roman" w:hAnsi="Times New Roman" w:cs="Times New Roman"/>
      <w:sz w:val="24"/>
      <w:szCs w:val="24"/>
      <w:lang w:val="en-GB" w:eastAsia="zh-CN"/>
    </w:rPr>
  </w:style>
  <w:style w:type="paragraph" w:customStyle="1" w:styleId="17">
    <w:name w:val="Βασικό1"/>
    <w:rsid w:val="00BB7A1F"/>
    <w:pPr>
      <w:widowControl w:val="0"/>
      <w:suppressAutoHyphens/>
      <w:spacing w:after="0" w:line="240" w:lineRule="auto"/>
    </w:pPr>
    <w:rPr>
      <w:rFonts w:ascii="Times New Roman" w:eastAsia="SimSun" w:hAnsi="Times New Roman" w:cs="Mangal"/>
      <w:sz w:val="24"/>
      <w:szCs w:val="24"/>
      <w:lang w:eastAsia="zh-CN" w:bidi="hi-IN"/>
    </w:rPr>
  </w:style>
  <w:style w:type="paragraph" w:styleId="afb">
    <w:name w:val="Title"/>
    <w:basedOn w:val="ad"/>
    <w:next w:val="a0"/>
    <w:link w:val="Char7"/>
    <w:uiPriority w:val="10"/>
    <w:qFormat/>
    <w:rsid w:val="00BB7A1F"/>
    <w:rPr>
      <w:bCs/>
      <w:sz w:val="56"/>
      <w:szCs w:val="56"/>
    </w:rPr>
  </w:style>
  <w:style w:type="character" w:customStyle="1" w:styleId="Char7">
    <w:name w:val="Τίτλος Char"/>
    <w:basedOn w:val="a1"/>
    <w:link w:val="afb"/>
    <w:uiPriority w:val="10"/>
    <w:rsid w:val="00BB7A1F"/>
    <w:rPr>
      <w:rFonts w:ascii="Arial" w:eastAsia="Times New Roman" w:hAnsi="Arial" w:cs="Arial"/>
      <w:b/>
      <w:bCs/>
      <w:kern w:val="1"/>
      <w:sz w:val="56"/>
      <w:szCs w:val="56"/>
      <w:lang w:eastAsia="zh-CN"/>
    </w:rPr>
  </w:style>
  <w:style w:type="paragraph" w:styleId="afc">
    <w:name w:val="Subtitle"/>
    <w:basedOn w:val="ad"/>
    <w:next w:val="a0"/>
    <w:link w:val="Char8"/>
    <w:uiPriority w:val="11"/>
    <w:qFormat/>
    <w:rsid w:val="00BB7A1F"/>
    <w:pPr>
      <w:spacing w:before="60" w:after="120"/>
    </w:pPr>
    <w:rPr>
      <w:sz w:val="36"/>
      <w:szCs w:val="36"/>
    </w:rPr>
  </w:style>
  <w:style w:type="character" w:customStyle="1" w:styleId="Char8">
    <w:name w:val="Υπότιτλος Char"/>
    <w:basedOn w:val="a1"/>
    <w:link w:val="afc"/>
    <w:uiPriority w:val="11"/>
    <w:rsid w:val="00BB7A1F"/>
    <w:rPr>
      <w:rFonts w:ascii="Arial" w:eastAsia="Times New Roman" w:hAnsi="Arial" w:cs="Arial"/>
      <w:b/>
      <w:kern w:val="1"/>
      <w:sz w:val="36"/>
      <w:szCs w:val="36"/>
      <w:lang w:eastAsia="zh-CN"/>
    </w:rPr>
  </w:style>
  <w:style w:type="paragraph" w:customStyle="1" w:styleId="afd">
    <w:name w:val="Προμορφοποιημένο κείμενο"/>
    <w:basedOn w:val="a"/>
    <w:rsid w:val="00BB7A1F"/>
    <w:pPr>
      <w:suppressAutoHyphens/>
      <w:spacing w:before="60" w:after="0" w:line="240" w:lineRule="auto"/>
      <w:jc w:val="both"/>
    </w:pPr>
    <w:rPr>
      <w:rFonts w:ascii="Liberation Mono" w:eastAsia="NSimSun" w:hAnsi="Liberation Mono" w:cs="Liberation Mono"/>
      <w:sz w:val="20"/>
      <w:szCs w:val="20"/>
      <w:lang w:val="en-GB" w:eastAsia="zh-CN"/>
    </w:rPr>
  </w:style>
  <w:style w:type="paragraph" w:customStyle="1" w:styleId="afe">
    <w:name w:val="Οριζόντια γραμμή"/>
    <w:basedOn w:val="a"/>
    <w:next w:val="a0"/>
    <w:rsid w:val="00BB7A1F"/>
    <w:pPr>
      <w:suppressLineNumbers/>
      <w:pBdr>
        <w:top w:val="none" w:sz="0" w:space="0" w:color="000000"/>
        <w:left w:val="none" w:sz="0" w:space="0" w:color="000000"/>
        <w:bottom w:val="none" w:sz="0" w:space="0" w:color="000000"/>
        <w:right w:val="none" w:sz="0" w:space="0" w:color="000000"/>
      </w:pBdr>
      <w:suppressAutoHyphens/>
      <w:spacing w:before="60" w:after="283" w:line="240" w:lineRule="auto"/>
      <w:jc w:val="both"/>
    </w:pPr>
    <w:rPr>
      <w:rFonts w:ascii="Times New Roman" w:eastAsia="Times New Roman" w:hAnsi="Times New Roman" w:cs="Times New Roman"/>
      <w:sz w:val="12"/>
      <w:szCs w:val="12"/>
      <w:lang w:val="en-GB" w:eastAsia="zh-CN"/>
    </w:rPr>
  </w:style>
  <w:style w:type="paragraph" w:customStyle="1" w:styleId="Pagedecouverture">
    <w:name w:val="Page de couverture"/>
    <w:basedOn w:val="a"/>
    <w:next w:val="a"/>
    <w:rsid w:val="00BB7A1F"/>
    <w:pPr>
      <w:suppressAutoHyphens/>
      <w:spacing w:after="0" w:line="240" w:lineRule="auto"/>
      <w:jc w:val="both"/>
    </w:pPr>
    <w:rPr>
      <w:rFonts w:ascii="Times New Roman" w:eastAsia="Times New Roman" w:hAnsi="Times New Roman" w:cs="Times New Roman"/>
      <w:sz w:val="20"/>
      <w:szCs w:val="20"/>
      <w:lang w:val="en-GB" w:eastAsia="zh-CN"/>
    </w:rPr>
  </w:style>
  <w:style w:type="paragraph" w:customStyle="1" w:styleId="PartTitle">
    <w:name w:val="PartTitle"/>
    <w:basedOn w:val="a"/>
    <w:next w:val="ChapterTitle"/>
    <w:rsid w:val="00BB7A1F"/>
    <w:pPr>
      <w:keepNext/>
      <w:pageBreakBefore/>
      <w:suppressAutoHyphens/>
      <w:spacing w:before="120" w:after="360" w:line="240" w:lineRule="auto"/>
      <w:jc w:val="center"/>
    </w:pPr>
    <w:rPr>
      <w:rFonts w:ascii="Times New Roman" w:eastAsia="Times New Roman" w:hAnsi="Times New Roman" w:cs="Times New Roman"/>
      <w:b/>
      <w:sz w:val="36"/>
      <w:szCs w:val="20"/>
      <w:lang w:val="en-GB" w:eastAsia="zh-CN"/>
    </w:rPr>
  </w:style>
  <w:style w:type="paragraph" w:customStyle="1" w:styleId="ChapterTitle">
    <w:name w:val="ChapterTitle"/>
    <w:basedOn w:val="a"/>
    <w:next w:val="a"/>
    <w:rsid w:val="00BB7A1F"/>
    <w:pPr>
      <w:keepNext/>
      <w:suppressAutoHyphens/>
      <w:spacing w:before="120" w:after="360" w:line="240" w:lineRule="auto"/>
      <w:jc w:val="center"/>
    </w:pPr>
    <w:rPr>
      <w:rFonts w:ascii="Times New Roman" w:eastAsia="Times New Roman" w:hAnsi="Times New Roman" w:cs="Times New Roman"/>
      <w:b/>
      <w:szCs w:val="20"/>
      <w:lang w:val="en-GB" w:eastAsia="zh-CN"/>
    </w:rPr>
  </w:style>
  <w:style w:type="paragraph" w:customStyle="1" w:styleId="Titrearticle">
    <w:name w:val="Titre article"/>
    <w:basedOn w:val="a"/>
    <w:next w:val="a"/>
    <w:rsid w:val="00BB7A1F"/>
    <w:pPr>
      <w:keepNext/>
      <w:suppressAutoHyphens/>
      <w:spacing w:before="360" w:after="120" w:line="240" w:lineRule="auto"/>
      <w:jc w:val="center"/>
    </w:pPr>
    <w:rPr>
      <w:rFonts w:ascii="Times New Roman" w:eastAsia="Times New Roman" w:hAnsi="Times New Roman" w:cs="Times New Roman"/>
      <w:i/>
      <w:sz w:val="20"/>
      <w:szCs w:val="20"/>
      <w:lang w:val="en-GB" w:eastAsia="zh-CN"/>
    </w:rPr>
  </w:style>
  <w:style w:type="paragraph" w:customStyle="1" w:styleId="Point0">
    <w:name w:val="Point 0"/>
    <w:basedOn w:val="a"/>
    <w:rsid w:val="00BB7A1F"/>
    <w:pPr>
      <w:suppressAutoHyphens/>
      <w:spacing w:before="60" w:after="60" w:line="240" w:lineRule="auto"/>
      <w:ind w:left="850" w:hanging="850"/>
      <w:jc w:val="both"/>
    </w:pPr>
    <w:rPr>
      <w:rFonts w:ascii="Times New Roman" w:eastAsia="Times New Roman" w:hAnsi="Times New Roman" w:cs="Times New Roman"/>
      <w:sz w:val="20"/>
      <w:szCs w:val="20"/>
      <w:lang w:val="en-GB" w:eastAsia="zh-CN"/>
    </w:rPr>
  </w:style>
  <w:style w:type="paragraph" w:customStyle="1" w:styleId="Tiret0">
    <w:name w:val="Tiret 0"/>
    <w:basedOn w:val="Point0"/>
    <w:rsid w:val="00BB7A1F"/>
    <w:pPr>
      <w:numPr>
        <w:numId w:val="4"/>
      </w:numPr>
    </w:pPr>
  </w:style>
  <w:style w:type="paragraph" w:customStyle="1" w:styleId="Point1">
    <w:name w:val="Point 1"/>
    <w:basedOn w:val="a"/>
    <w:rsid w:val="00BB7A1F"/>
    <w:pPr>
      <w:suppressAutoHyphens/>
      <w:spacing w:before="60" w:after="60" w:line="240" w:lineRule="auto"/>
      <w:ind w:left="1417" w:hanging="567"/>
      <w:jc w:val="both"/>
    </w:pPr>
    <w:rPr>
      <w:rFonts w:ascii="Times New Roman" w:eastAsia="Times New Roman" w:hAnsi="Times New Roman" w:cs="Times New Roman"/>
      <w:sz w:val="20"/>
      <w:szCs w:val="20"/>
      <w:lang w:val="en-GB" w:eastAsia="zh-CN"/>
    </w:rPr>
  </w:style>
  <w:style w:type="paragraph" w:customStyle="1" w:styleId="Tiret1">
    <w:name w:val="Tiret 1"/>
    <w:basedOn w:val="Point1"/>
    <w:rsid w:val="00BB7A1F"/>
    <w:pPr>
      <w:numPr>
        <w:numId w:val="5"/>
      </w:numPr>
    </w:pPr>
  </w:style>
  <w:style w:type="paragraph" w:customStyle="1" w:styleId="SectionTitle">
    <w:name w:val="SectionTitle"/>
    <w:basedOn w:val="a"/>
    <w:next w:val="1"/>
    <w:rsid w:val="00BB7A1F"/>
    <w:pPr>
      <w:keepNext/>
      <w:suppressAutoHyphens/>
      <w:spacing w:before="120" w:after="360" w:line="240" w:lineRule="auto"/>
      <w:jc w:val="center"/>
    </w:pPr>
    <w:rPr>
      <w:rFonts w:ascii="Times New Roman" w:eastAsia="Times New Roman" w:hAnsi="Times New Roman" w:cs="Times New Roman"/>
      <w:b/>
      <w:smallCaps/>
      <w:sz w:val="28"/>
      <w:szCs w:val="20"/>
      <w:lang w:val="en-GB" w:eastAsia="zh-CN"/>
    </w:rPr>
  </w:style>
  <w:style w:type="paragraph" w:customStyle="1" w:styleId="Text1">
    <w:name w:val="Text 1"/>
    <w:basedOn w:val="a"/>
    <w:rsid w:val="00BB7A1F"/>
    <w:pPr>
      <w:suppressAutoHyphens/>
      <w:spacing w:before="60" w:after="60" w:line="240" w:lineRule="auto"/>
      <w:ind w:left="850"/>
      <w:jc w:val="both"/>
    </w:pPr>
    <w:rPr>
      <w:rFonts w:ascii="Times New Roman" w:eastAsia="Times New Roman" w:hAnsi="Times New Roman" w:cs="Times New Roman"/>
      <w:sz w:val="20"/>
      <w:szCs w:val="20"/>
      <w:lang w:val="en-GB" w:eastAsia="zh-CN"/>
    </w:rPr>
  </w:style>
  <w:style w:type="paragraph" w:customStyle="1" w:styleId="NumPar1">
    <w:name w:val="NumPar 1"/>
    <w:basedOn w:val="a"/>
    <w:next w:val="Text1"/>
    <w:rsid w:val="00BB7A1F"/>
    <w:pPr>
      <w:numPr>
        <w:numId w:val="6"/>
      </w:num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NormalLeft">
    <w:name w:val="Normal Left"/>
    <w:basedOn w:val="a"/>
    <w:rsid w:val="00BB7A1F"/>
    <w:pPr>
      <w:suppressAutoHyphens/>
      <w:spacing w:before="60" w:after="60" w:line="240" w:lineRule="auto"/>
    </w:pPr>
    <w:rPr>
      <w:rFonts w:ascii="Times New Roman" w:eastAsia="Times New Roman" w:hAnsi="Times New Roman" w:cs="Times New Roman"/>
      <w:sz w:val="20"/>
      <w:szCs w:val="20"/>
      <w:lang w:val="en-GB" w:eastAsia="zh-CN"/>
    </w:rPr>
  </w:style>
  <w:style w:type="paragraph" w:customStyle="1" w:styleId="foothanging">
    <w:name w:val="foot_hanging"/>
    <w:basedOn w:val="af2"/>
    <w:rsid w:val="00BB7A1F"/>
    <w:pPr>
      <w:ind w:left="426" w:hanging="426"/>
    </w:pPr>
    <w:rPr>
      <w:sz w:val="18"/>
      <w:szCs w:val="18"/>
    </w:rPr>
  </w:style>
  <w:style w:type="paragraph" w:customStyle="1" w:styleId="footnotetext">
    <w:name w:val="footnote text"/>
    <w:basedOn w:val="a"/>
    <w:rsid w:val="00BB7A1F"/>
    <w:pPr>
      <w:suppressAutoHyphens/>
      <w:spacing w:after="0" w:line="240" w:lineRule="auto"/>
      <w:ind w:left="425" w:hanging="425"/>
      <w:jc w:val="both"/>
    </w:pPr>
    <w:rPr>
      <w:rFonts w:ascii="Times New Roman" w:eastAsia="Times New Roman" w:hAnsi="Times New Roman" w:cs="Times New Roman"/>
      <w:sz w:val="18"/>
      <w:szCs w:val="20"/>
      <w:lang w:val="en-IE" w:eastAsia="zh-CN"/>
    </w:rPr>
  </w:style>
  <w:style w:type="paragraph" w:customStyle="1" w:styleId="footers">
    <w:name w:val="footers"/>
    <w:basedOn w:val="foothanging"/>
    <w:rsid w:val="00BB7A1F"/>
  </w:style>
  <w:style w:type="paragraph" w:customStyle="1" w:styleId="aff">
    <w:name w:val="Κεφαλίδα αριστερά"/>
    <w:basedOn w:val="a"/>
    <w:rsid w:val="00BB7A1F"/>
    <w:pPr>
      <w:suppressLineNumbers/>
      <w:tabs>
        <w:tab w:val="center" w:pos="4800"/>
        <w:tab w:val="right" w:pos="9600"/>
      </w:tabs>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310">
    <w:name w:val="Σώμα κείμενου με εσοχή 31"/>
    <w:basedOn w:val="a"/>
    <w:rsid w:val="00BB7A1F"/>
    <w:pPr>
      <w:suppressAutoHyphens/>
      <w:spacing w:before="60" w:after="60" w:line="360" w:lineRule="auto"/>
      <w:ind w:firstLine="360"/>
      <w:jc w:val="both"/>
    </w:pPr>
    <w:rPr>
      <w:rFonts w:ascii="Verdana" w:eastAsia="Verdana" w:hAnsi="Verdana" w:cs="Verdana"/>
      <w:color w:val="000000"/>
      <w:szCs w:val="20"/>
      <w:lang w:eastAsia="ar-SA"/>
    </w:rPr>
  </w:style>
  <w:style w:type="paragraph" w:customStyle="1" w:styleId="normalwithoutspacing">
    <w:name w:val="normal_without_spacing"/>
    <w:basedOn w:val="a"/>
    <w:rsid w:val="00BB7A1F"/>
    <w:pPr>
      <w:suppressAutoHyphens/>
      <w:spacing w:after="60" w:line="240" w:lineRule="auto"/>
    </w:pPr>
    <w:rPr>
      <w:rFonts w:ascii="Times New Roman" w:eastAsia="Times New Roman" w:hAnsi="Times New Roman" w:cs="Times New Roman"/>
      <w:color w:val="000000"/>
      <w:sz w:val="24"/>
      <w:szCs w:val="20"/>
      <w:lang w:eastAsia="ar-SA"/>
    </w:rPr>
  </w:style>
  <w:style w:type="paragraph" w:customStyle="1" w:styleId="BodyText2">
    <w:name w:val="Body Text 2"/>
    <w:basedOn w:val="a"/>
    <w:rsid w:val="00BB7A1F"/>
    <w:pPr>
      <w:suppressAutoHyphens/>
      <w:spacing w:before="60" w:after="60" w:line="240" w:lineRule="auto"/>
      <w:textAlignment w:val="baseline"/>
    </w:pPr>
    <w:rPr>
      <w:rFonts w:ascii="Arial" w:eastAsia="Arial" w:hAnsi="Arial" w:cs="Arial"/>
      <w:color w:val="000000"/>
      <w:sz w:val="24"/>
      <w:szCs w:val="20"/>
      <w:lang w:eastAsia="ar-SA"/>
    </w:rPr>
  </w:style>
  <w:style w:type="character" w:customStyle="1" w:styleId="apple-style-span">
    <w:name w:val="apple-style-span"/>
    <w:basedOn w:val="12"/>
    <w:rsid w:val="00BB7A1F"/>
  </w:style>
  <w:style w:type="character" w:styleId="aff0">
    <w:name w:val="annotation reference"/>
    <w:uiPriority w:val="99"/>
    <w:semiHidden/>
    <w:unhideWhenUsed/>
    <w:qFormat/>
    <w:rsid w:val="00BB7A1F"/>
    <w:rPr>
      <w:sz w:val="16"/>
      <w:szCs w:val="16"/>
    </w:rPr>
  </w:style>
  <w:style w:type="paragraph" w:styleId="aff1">
    <w:name w:val="annotation text"/>
    <w:basedOn w:val="a"/>
    <w:link w:val="Char9"/>
    <w:uiPriority w:val="99"/>
    <w:semiHidden/>
    <w:unhideWhenUsed/>
    <w:qFormat/>
    <w:rsid w:val="00BB7A1F"/>
    <w:pPr>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9">
    <w:name w:val="Κείμενο σχολίου Char"/>
    <w:basedOn w:val="a1"/>
    <w:link w:val="aff1"/>
    <w:uiPriority w:val="99"/>
    <w:semiHidden/>
    <w:qFormat/>
    <w:rsid w:val="00BB7A1F"/>
    <w:rPr>
      <w:rFonts w:ascii="Times New Roman" w:eastAsia="Times New Roman" w:hAnsi="Times New Roman" w:cs="Times New Roman"/>
      <w:sz w:val="20"/>
      <w:szCs w:val="20"/>
      <w:lang w:val="en-GB" w:eastAsia="zh-CN"/>
    </w:rPr>
  </w:style>
  <w:style w:type="paragraph" w:styleId="aff2">
    <w:name w:val="annotation subject"/>
    <w:basedOn w:val="aff1"/>
    <w:next w:val="aff1"/>
    <w:link w:val="Chara"/>
    <w:uiPriority w:val="99"/>
    <w:semiHidden/>
    <w:unhideWhenUsed/>
    <w:qFormat/>
    <w:rsid w:val="00BB7A1F"/>
    <w:rPr>
      <w:b/>
      <w:bCs/>
    </w:rPr>
  </w:style>
  <w:style w:type="character" w:customStyle="1" w:styleId="Chara">
    <w:name w:val="Θέμα σχολίου Char"/>
    <w:basedOn w:val="Char9"/>
    <w:link w:val="aff2"/>
    <w:uiPriority w:val="99"/>
    <w:semiHidden/>
    <w:qFormat/>
    <w:rsid w:val="00BB7A1F"/>
    <w:rPr>
      <w:rFonts w:ascii="Times New Roman" w:eastAsia="Times New Roman" w:hAnsi="Times New Roman" w:cs="Times New Roman"/>
      <w:b/>
      <w:bCs/>
      <w:sz w:val="20"/>
      <w:szCs w:val="20"/>
      <w:lang w:val="en-GB" w:eastAsia="zh-CN"/>
    </w:rPr>
  </w:style>
  <w:style w:type="character" w:styleId="aff3">
    <w:name w:val="Unresolved Mention"/>
    <w:uiPriority w:val="99"/>
    <w:semiHidden/>
    <w:unhideWhenUsed/>
    <w:rsid w:val="00BB7A1F"/>
    <w:rPr>
      <w:color w:val="605E5C"/>
      <w:shd w:val="clear" w:color="auto" w:fill="E1DFDD"/>
    </w:rPr>
  </w:style>
  <w:style w:type="paragraph" w:styleId="aff4">
    <w:name w:val="List Paragraph"/>
    <w:aliases w:val="Γράφημα"/>
    <w:basedOn w:val="a"/>
    <w:uiPriority w:val="34"/>
    <w:qFormat/>
    <w:rsid w:val="00BB7A1F"/>
    <w:pPr>
      <w:spacing w:after="200" w:line="276" w:lineRule="auto"/>
      <w:ind w:left="720"/>
      <w:contextualSpacing/>
    </w:pPr>
    <w:rPr>
      <w:rFonts w:ascii="Calibri" w:eastAsia="Calibri" w:hAnsi="Calibri" w:cs="Times New Roman"/>
    </w:rPr>
  </w:style>
  <w:style w:type="numbering" w:customStyle="1" w:styleId="110">
    <w:name w:val="Χωρίς λίστα11"/>
    <w:next w:val="a3"/>
    <w:uiPriority w:val="99"/>
    <w:semiHidden/>
    <w:unhideWhenUsed/>
    <w:rsid w:val="00BB7A1F"/>
  </w:style>
  <w:style w:type="character" w:customStyle="1" w:styleId="aff5">
    <w:name w:val="Σύνδεσμος διαδικτύου"/>
    <w:rsid w:val="00BB7A1F"/>
    <w:rPr>
      <w:color w:val="0000FF"/>
      <w:u w:val="single"/>
    </w:rPr>
  </w:style>
  <w:style w:type="character" w:customStyle="1" w:styleId="ListLabel2">
    <w:name w:val="ListLabel 2"/>
    <w:qFormat/>
    <w:rsid w:val="00BB7A1F"/>
    <w:rPr>
      <w:rFonts w:cs="Courier New"/>
    </w:rPr>
  </w:style>
  <w:style w:type="character" w:customStyle="1" w:styleId="ListLabel3">
    <w:name w:val="ListLabel 3"/>
    <w:qFormat/>
    <w:rsid w:val="00BB7A1F"/>
    <w:rPr>
      <w:rFonts w:cs="Courier New"/>
    </w:rPr>
  </w:style>
  <w:style w:type="character" w:customStyle="1" w:styleId="ListLabel4">
    <w:name w:val="ListLabel 4"/>
    <w:qFormat/>
    <w:rsid w:val="00BB7A1F"/>
    <w:rPr>
      <w:rFonts w:cs="Courier New"/>
    </w:rPr>
  </w:style>
  <w:style w:type="character" w:customStyle="1" w:styleId="ListLabel5">
    <w:name w:val="ListLabel 5"/>
    <w:qFormat/>
    <w:rsid w:val="00BB7A1F"/>
    <w:rPr>
      <w:rFonts w:eastAsia="Calibri" w:cs="Calibri"/>
    </w:rPr>
  </w:style>
  <w:style w:type="character" w:customStyle="1" w:styleId="ListLabel6">
    <w:name w:val="ListLabel 6"/>
    <w:qFormat/>
    <w:rsid w:val="00BB7A1F"/>
    <w:rPr>
      <w:rFonts w:cs="Courier New"/>
    </w:rPr>
  </w:style>
  <w:style w:type="character" w:customStyle="1" w:styleId="ListLabel7">
    <w:name w:val="ListLabel 7"/>
    <w:qFormat/>
    <w:rsid w:val="00BB7A1F"/>
    <w:rPr>
      <w:rFonts w:cs="Courier New"/>
    </w:rPr>
  </w:style>
  <w:style w:type="character" w:customStyle="1" w:styleId="ListLabel8">
    <w:name w:val="ListLabel 8"/>
    <w:qFormat/>
    <w:rsid w:val="00BB7A1F"/>
    <w:rPr>
      <w:rFonts w:cs="Courier New"/>
    </w:rPr>
  </w:style>
  <w:style w:type="character" w:customStyle="1" w:styleId="ListLabel9">
    <w:name w:val="ListLabel 9"/>
    <w:qFormat/>
    <w:rsid w:val="00BB7A1F"/>
    <w:rPr>
      <w:rFonts w:eastAsia="Times New Roman" w:cs="Calibri"/>
      <w:b/>
      <w:bCs/>
      <w:i/>
      <w:iCs/>
      <w:spacing w:val="-4"/>
      <w:sz w:val="22"/>
      <w:szCs w:val="22"/>
      <w:lang w:val="el-GR" w:eastAsia="zh-CN" w:bidi="ar-SA"/>
    </w:rPr>
  </w:style>
  <w:style w:type="character" w:customStyle="1" w:styleId="ListLabel10">
    <w:name w:val="ListLabel 10"/>
    <w:qFormat/>
    <w:rsid w:val="00BB7A1F"/>
    <w:rPr>
      <w:rFonts w:ascii="Arial" w:eastAsia="Calibri" w:hAnsi="Arial" w:cs="Arial"/>
    </w:rPr>
  </w:style>
  <w:style w:type="character" w:customStyle="1" w:styleId="ListLabel11">
    <w:name w:val="ListLabel 11"/>
    <w:qFormat/>
    <w:rsid w:val="00BB7A1F"/>
    <w:rPr>
      <w:rFonts w:cs="Courier New"/>
    </w:rPr>
  </w:style>
  <w:style w:type="character" w:customStyle="1" w:styleId="ListLabel12">
    <w:name w:val="ListLabel 12"/>
    <w:qFormat/>
    <w:rsid w:val="00BB7A1F"/>
    <w:rPr>
      <w:rFonts w:cs="Courier New"/>
    </w:rPr>
  </w:style>
  <w:style w:type="character" w:customStyle="1" w:styleId="ListLabel13">
    <w:name w:val="ListLabel 13"/>
    <w:qFormat/>
    <w:rsid w:val="00BB7A1F"/>
    <w:rPr>
      <w:rFonts w:cs="Courier New"/>
    </w:rPr>
  </w:style>
  <w:style w:type="character" w:customStyle="1" w:styleId="ListLabel14">
    <w:name w:val="ListLabel 14"/>
    <w:qFormat/>
    <w:rsid w:val="00BB7A1F"/>
    <w:rPr>
      <w:rFonts w:ascii="Arial" w:eastAsia="Calibri" w:hAnsi="Arial" w:cs="Arial"/>
    </w:rPr>
  </w:style>
  <w:style w:type="character" w:customStyle="1" w:styleId="ListLabel15">
    <w:name w:val="ListLabel 15"/>
    <w:qFormat/>
    <w:rsid w:val="00BB7A1F"/>
    <w:rPr>
      <w:rFonts w:cs="Courier New"/>
    </w:rPr>
  </w:style>
  <w:style w:type="character" w:customStyle="1" w:styleId="ListLabel16">
    <w:name w:val="ListLabel 16"/>
    <w:qFormat/>
    <w:rsid w:val="00BB7A1F"/>
    <w:rPr>
      <w:rFonts w:cs="Courier New"/>
    </w:rPr>
  </w:style>
  <w:style w:type="character" w:customStyle="1" w:styleId="ListLabel17">
    <w:name w:val="ListLabel 17"/>
    <w:qFormat/>
    <w:rsid w:val="00BB7A1F"/>
    <w:rPr>
      <w:rFonts w:cs="Courier New"/>
    </w:rPr>
  </w:style>
  <w:style w:type="character" w:customStyle="1" w:styleId="ListLabel18">
    <w:name w:val="ListLabel 18"/>
    <w:qFormat/>
    <w:rsid w:val="00BB7A1F"/>
    <w:rPr>
      <w:rFonts w:cs="Courier New"/>
    </w:rPr>
  </w:style>
  <w:style w:type="character" w:customStyle="1" w:styleId="ListLabel19">
    <w:name w:val="ListLabel 19"/>
    <w:qFormat/>
    <w:rsid w:val="00BB7A1F"/>
    <w:rPr>
      <w:rFonts w:cs="Courier New"/>
    </w:rPr>
  </w:style>
  <w:style w:type="character" w:customStyle="1" w:styleId="ListLabel20">
    <w:name w:val="ListLabel 20"/>
    <w:qFormat/>
    <w:rsid w:val="00BB7A1F"/>
    <w:rPr>
      <w:rFonts w:cs="Courier New"/>
    </w:rPr>
  </w:style>
  <w:style w:type="character" w:customStyle="1" w:styleId="ListLabel21">
    <w:name w:val="ListLabel 21"/>
    <w:qFormat/>
    <w:rsid w:val="00BB7A1F"/>
    <w:rPr>
      <w:rFonts w:cs="Courier New"/>
    </w:rPr>
  </w:style>
  <w:style w:type="character" w:customStyle="1" w:styleId="ListLabel22">
    <w:name w:val="ListLabel 22"/>
    <w:qFormat/>
    <w:rsid w:val="00BB7A1F"/>
    <w:rPr>
      <w:rFonts w:cs="Courier New"/>
    </w:rPr>
  </w:style>
  <w:style w:type="character" w:customStyle="1" w:styleId="ListLabel23">
    <w:name w:val="ListLabel 23"/>
    <w:qFormat/>
    <w:rsid w:val="00BB7A1F"/>
    <w:rPr>
      <w:rFonts w:cs="Courier New"/>
    </w:rPr>
  </w:style>
  <w:style w:type="character" w:customStyle="1" w:styleId="ListLabel24">
    <w:name w:val="ListLabel 24"/>
    <w:qFormat/>
    <w:rsid w:val="00BB7A1F"/>
    <w:rPr>
      <w:rFonts w:cs="Courier New"/>
    </w:rPr>
  </w:style>
  <w:style w:type="character" w:customStyle="1" w:styleId="ListLabel25">
    <w:name w:val="ListLabel 25"/>
    <w:qFormat/>
    <w:rsid w:val="00BB7A1F"/>
    <w:rPr>
      <w:rFonts w:cs="Courier New"/>
    </w:rPr>
  </w:style>
  <w:style w:type="character" w:customStyle="1" w:styleId="ListLabel26">
    <w:name w:val="ListLabel 26"/>
    <w:qFormat/>
    <w:rsid w:val="00BB7A1F"/>
    <w:rPr>
      <w:rFonts w:cs="Courier New"/>
    </w:rPr>
  </w:style>
  <w:style w:type="character" w:customStyle="1" w:styleId="ListLabel27">
    <w:name w:val="ListLabel 27"/>
    <w:qFormat/>
    <w:rsid w:val="00BB7A1F"/>
    <w:rPr>
      <w:rFonts w:eastAsia="Calibri" w:cs="Arial"/>
    </w:rPr>
  </w:style>
  <w:style w:type="character" w:customStyle="1" w:styleId="ListLabel28">
    <w:name w:val="ListLabel 28"/>
    <w:qFormat/>
    <w:rsid w:val="00BB7A1F"/>
    <w:rPr>
      <w:rFonts w:cs="Courier New"/>
    </w:rPr>
  </w:style>
  <w:style w:type="character" w:customStyle="1" w:styleId="ListLabel29">
    <w:name w:val="ListLabel 29"/>
    <w:qFormat/>
    <w:rsid w:val="00BB7A1F"/>
    <w:rPr>
      <w:rFonts w:cs="Courier New"/>
    </w:rPr>
  </w:style>
  <w:style w:type="character" w:customStyle="1" w:styleId="ListLabel30">
    <w:name w:val="ListLabel 30"/>
    <w:qFormat/>
    <w:rsid w:val="00BB7A1F"/>
    <w:rPr>
      <w:rFonts w:cs="Courier New"/>
    </w:rPr>
  </w:style>
  <w:style w:type="character" w:customStyle="1" w:styleId="ListLabel31">
    <w:name w:val="ListLabel 31"/>
    <w:qFormat/>
    <w:rsid w:val="00BB7A1F"/>
    <w:rPr>
      <w:rFonts w:cs="Courier New"/>
    </w:rPr>
  </w:style>
  <w:style w:type="character" w:customStyle="1" w:styleId="ListLabel32">
    <w:name w:val="ListLabel 32"/>
    <w:qFormat/>
    <w:rsid w:val="00BB7A1F"/>
    <w:rPr>
      <w:rFonts w:cs="Courier New"/>
    </w:rPr>
  </w:style>
  <w:style w:type="character" w:customStyle="1" w:styleId="ListLabel33">
    <w:name w:val="ListLabel 33"/>
    <w:qFormat/>
    <w:rsid w:val="00BB7A1F"/>
    <w:rPr>
      <w:rFonts w:cs="Courier New"/>
    </w:rPr>
  </w:style>
  <w:style w:type="character" w:customStyle="1" w:styleId="ListLabel34">
    <w:name w:val="ListLabel 34"/>
    <w:qFormat/>
    <w:rsid w:val="00BB7A1F"/>
    <w:rPr>
      <w:rFonts w:cs="Courier New"/>
    </w:rPr>
  </w:style>
  <w:style w:type="character" w:customStyle="1" w:styleId="ListLabel35">
    <w:name w:val="ListLabel 35"/>
    <w:qFormat/>
    <w:rsid w:val="00BB7A1F"/>
    <w:rPr>
      <w:rFonts w:cs="Courier New"/>
    </w:rPr>
  </w:style>
  <w:style w:type="character" w:customStyle="1" w:styleId="ListLabel36">
    <w:name w:val="ListLabel 36"/>
    <w:qFormat/>
    <w:rsid w:val="00BB7A1F"/>
    <w:rPr>
      <w:rFonts w:cs="Courier New"/>
    </w:rPr>
  </w:style>
  <w:style w:type="character" w:customStyle="1" w:styleId="ListLabel37">
    <w:name w:val="ListLabel 37"/>
    <w:qFormat/>
    <w:rsid w:val="00BB7A1F"/>
    <w:rPr>
      <w:rFonts w:eastAsia="Calibri" w:cs="Arial"/>
    </w:rPr>
  </w:style>
  <w:style w:type="character" w:customStyle="1" w:styleId="ListLabel38">
    <w:name w:val="ListLabel 38"/>
    <w:qFormat/>
    <w:rsid w:val="00BB7A1F"/>
    <w:rPr>
      <w:rFonts w:cs="Courier New"/>
    </w:rPr>
  </w:style>
  <w:style w:type="character" w:customStyle="1" w:styleId="ListLabel39">
    <w:name w:val="ListLabel 39"/>
    <w:qFormat/>
    <w:rsid w:val="00BB7A1F"/>
    <w:rPr>
      <w:rFonts w:cs="Courier New"/>
    </w:rPr>
  </w:style>
  <w:style w:type="character" w:customStyle="1" w:styleId="ListLabel40">
    <w:name w:val="ListLabel 40"/>
    <w:qFormat/>
    <w:rsid w:val="00BB7A1F"/>
    <w:rPr>
      <w:rFonts w:cs="Courier New"/>
    </w:rPr>
  </w:style>
  <w:style w:type="character" w:customStyle="1" w:styleId="ListLabel41">
    <w:name w:val="ListLabel 41"/>
    <w:qFormat/>
    <w:rsid w:val="00BB7A1F"/>
    <w:rPr>
      <w:rFonts w:cs="Courier New"/>
    </w:rPr>
  </w:style>
  <w:style w:type="character" w:customStyle="1" w:styleId="ListLabel42">
    <w:name w:val="ListLabel 42"/>
    <w:qFormat/>
    <w:rsid w:val="00BB7A1F"/>
    <w:rPr>
      <w:rFonts w:cs="Courier New"/>
    </w:rPr>
  </w:style>
  <w:style w:type="character" w:customStyle="1" w:styleId="ListLabel43">
    <w:name w:val="ListLabel 43"/>
    <w:qFormat/>
    <w:rsid w:val="00BB7A1F"/>
    <w:rPr>
      <w:rFonts w:cs="Courier New"/>
    </w:rPr>
  </w:style>
  <w:style w:type="character" w:customStyle="1" w:styleId="ListLabel44">
    <w:name w:val="ListLabel 44"/>
    <w:qFormat/>
    <w:rsid w:val="00BB7A1F"/>
    <w:rPr>
      <w:rFonts w:cs="Courier New"/>
    </w:rPr>
  </w:style>
  <w:style w:type="character" w:customStyle="1" w:styleId="ListLabel45">
    <w:name w:val="ListLabel 45"/>
    <w:qFormat/>
    <w:rsid w:val="00BB7A1F"/>
    <w:rPr>
      <w:rFonts w:cs="Courier New"/>
    </w:rPr>
  </w:style>
  <w:style w:type="character" w:customStyle="1" w:styleId="ListLabel46">
    <w:name w:val="ListLabel 46"/>
    <w:qFormat/>
    <w:rsid w:val="00BB7A1F"/>
    <w:rPr>
      <w:rFonts w:cs="Courier New"/>
    </w:rPr>
  </w:style>
  <w:style w:type="character" w:customStyle="1" w:styleId="ListLabel47">
    <w:name w:val="ListLabel 47"/>
    <w:qFormat/>
    <w:rsid w:val="00BB7A1F"/>
    <w:rPr>
      <w:rFonts w:cs="Calibri"/>
      <w:b/>
      <w:color w:val="000000"/>
      <w:sz w:val="20"/>
    </w:rPr>
  </w:style>
  <w:style w:type="character" w:customStyle="1" w:styleId="ListLabel48">
    <w:name w:val="ListLabel 48"/>
    <w:qFormat/>
    <w:rsid w:val="00BB7A1F"/>
    <w:rPr>
      <w:rFonts w:cs="Tahoma"/>
      <w:color w:val="00000A"/>
    </w:rPr>
  </w:style>
  <w:style w:type="character" w:customStyle="1" w:styleId="ListLabel49">
    <w:name w:val="ListLabel 49"/>
    <w:qFormat/>
    <w:rsid w:val="00BB7A1F"/>
    <w:rPr>
      <w:rFonts w:cs="Tahoma"/>
      <w:color w:val="00000A"/>
    </w:rPr>
  </w:style>
  <w:style w:type="character" w:customStyle="1" w:styleId="ListLabel50">
    <w:name w:val="ListLabel 50"/>
    <w:qFormat/>
    <w:rsid w:val="00BB7A1F"/>
    <w:rPr>
      <w:rFonts w:cs="Tahoma"/>
      <w:color w:val="00000A"/>
    </w:rPr>
  </w:style>
  <w:style w:type="character" w:customStyle="1" w:styleId="ListLabel51">
    <w:name w:val="ListLabel 51"/>
    <w:qFormat/>
    <w:rsid w:val="00BB7A1F"/>
    <w:rPr>
      <w:rFonts w:cs="Tahoma"/>
      <w:color w:val="00000A"/>
    </w:rPr>
  </w:style>
  <w:style w:type="character" w:customStyle="1" w:styleId="ListLabel52">
    <w:name w:val="ListLabel 52"/>
    <w:qFormat/>
    <w:rsid w:val="00BB7A1F"/>
    <w:rPr>
      <w:rFonts w:cs="Tahoma"/>
      <w:color w:val="00000A"/>
    </w:rPr>
  </w:style>
  <w:style w:type="character" w:customStyle="1" w:styleId="ListLabel53">
    <w:name w:val="ListLabel 53"/>
    <w:qFormat/>
    <w:rsid w:val="00BB7A1F"/>
    <w:rPr>
      <w:rFonts w:cs="Tahoma"/>
      <w:color w:val="00000A"/>
    </w:rPr>
  </w:style>
  <w:style w:type="character" w:customStyle="1" w:styleId="ListLabel54">
    <w:name w:val="ListLabel 54"/>
    <w:qFormat/>
    <w:rsid w:val="00BB7A1F"/>
    <w:rPr>
      <w:rFonts w:cs="Tahoma"/>
      <w:color w:val="00000A"/>
    </w:rPr>
  </w:style>
  <w:style w:type="character" w:customStyle="1" w:styleId="ListLabel55">
    <w:name w:val="ListLabel 55"/>
    <w:qFormat/>
    <w:rsid w:val="00BB7A1F"/>
    <w:rPr>
      <w:rFonts w:cs="Tahoma"/>
      <w:color w:val="00000A"/>
    </w:rPr>
  </w:style>
  <w:style w:type="character" w:customStyle="1" w:styleId="ListLabel56">
    <w:name w:val="ListLabel 56"/>
    <w:qFormat/>
    <w:rsid w:val="00BB7A1F"/>
    <w:rPr>
      <w:rFonts w:eastAsia="Calibri" w:cs="Calibri"/>
      <w:b/>
      <w:color w:val="000000"/>
    </w:rPr>
  </w:style>
  <w:style w:type="character" w:customStyle="1" w:styleId="ListLabel57">
    <w:name w:val="ListLabel 57"/>
    <w:qFormat/>
    <w:rsid w:val="00BB7A1F"/>
    <w:rPr>
      <w:rFonts w:cs="Courier New"/>
    </w:rPr>
  </w:style>
  <w:style w:type="character" w:customStyle="1" w:styleId="ListLabel58">
    <w:name w:val="ListLabel 58"/>
    <w:qFormat/>
    <w:rsid w:val="00BB7A1F"/>
    <w:rPr>
      <w:rFonts w:cs="Courier New"/>
    </w:rPr>
  </w:style>
  <w:style w:type="character" w:customStyle="1" w:styleId="ListLabel59">
    <w:name w:val="ListLabel 59"/>
    <w:qFormat/>
    <w:rsid w:val="00BB7A1F"/>
    <w:rPr>
      <w:rFonts w:cs="Courier New"/>
    </w:rPr>
  </w:style>
  <w:style w:type="character" w:customStyle="1" w:styleId="ListLabel60">
    <w:name w:val="ListLabel 60"/>
    <w:qFormat/>
    <w:rsid w:val="00BB7A1F"/>
    <w:rPr>
      <w:rFonts w:eastAsia="Times New Roman" w:cs="Arial"/>
    </w:rPr>
  </w:style>
  <w:style w:type="character" w:customStyle="1" w:styleId="ListLabel61">
    <w:name w:val="ListLabel 61"/>
    <w:qFormat/>
    <w:rsid w:val="00BB7A1F"/>
    <w:rPr>
      <w:rFonts w:cs="Courier New"/>
    </w:rPr>
  </w:style>
  <w:style w:type="character" w:customStyle="1" w:styleId="ListLabel62">
    <w:name w:val="ListLabel 62"/>
    <w:qFormat/>
    <w:rsid w:val="00BB7A1F"/>
    <w:rPr>
      <w:rFonts w:cs="Courier New"/>
    </w:rPr>
  </w:style>
  <w:style w:type="character" w:customStyle="1" w:styleId="ListLabel63">
    <w:name w:val="ListLabel 63"/>
    <w:qFormat/>
    <w:rsid w:val="00BB7A1F"/>
    <w:rPr>
      <w:rFonts w:cs="Courier New"/>
    </w:rPr>
  </w:style>
  <w:style w:type="character" w:customStyle="1" w:styleId="ListLabel64">
    <w:name w:val="ListLabel 64"/>
    <w:qFormat/>
    <w:rsid w:val="00BB7A1F"/>
    <w:rPr>
      <w:rFonts w:cs="Courier New"/>
    </w:rPr>
  </w:style>
  <w:style w:type="character" w:customStyle="1" w:styleId="ListLabel65">
    <w:name w:val="ListLabel 65"/>
    <w:qFormat/>
    <w:rsid w:val="00BB7A1F"/>
    <w:rPr>
      <w:rFonts w:cs="Courier New"/>
    </w:rPr>
  </w:style>
  <w:style w:type="character" w:customStyle="1" w:styleId="ListLabel66">
    <w:name w:val="ListLabel 66"/>
    <w:qFormat/>
    <w:rsid w:val="00BB7A1F"/>
    <w:rPr>
      <w:rFonts w:cs="Courier New"/>
    </w:rPr>
  </w:style>
  <w:style w:type="character" w:customStyle="1" w:styleId="ListLabel67">
    <w:name w:val="ListLabel 67"/>
    <w:qFormat/>
    <w:rsid w:val="00BB7A1F"/>
    <w:rPr>
      <w:rFonts w:cs="Courier New"/>
    </w:rPr>
  </w:style>
  <w:style w:type="character" w:customStyle="1" w:styleId="ListLabel68">
    <w:name w:val="ListLabel 68"/>
    <w:qFormat/>
    <w:rsid w:val="00BB7A1F"/>
    <w:rPr>
      <w:rFonts w:cs="Courier New"/>
    </w:rPr>
  </w:style>
  <w:style w:type="character" w:customStyle="1" w:styleId="ListLabel69">
    <w:name w:val="ListLabel 69"/>
    <w:qFormat/>
    <w:rsid w:val="00BB7A1F"/>
    <w:rPr>
      <w:rFonts w:cs="Courier New"/>
    </w:rPr>
  </w:style>
  <w:style w:type="character" w:customStyle="1" w:styleId="ListLabel70">
    <w:name w:val="ListLabel 70"/>
    <w:qFormat/>
    <w:rsid w:val="00BB7A1F"/>
    <w:rPr>
      <w:rFonts w:cs="Courier New"/>
    </w:rPr>
  </w:style>
  <w:style w:type="character" w:customStyle="1" w:styleId="ListLabel71">
    <w:name w:val="ListLabel 71"/>
    <w:qFormat/>
    <w:rsid w:val="00BB7A1F"/>
    <w:rPr>
      <w:rFonts w:cs="Courier New"/>
    </w:rPr>
  </w:style>
  <w:style w:type="character" w:customStyle="1" w:styleId="ListLabel72">
    <w:name w:val="ListLabel 72"/>
    <w:qFormat/>
    <w:rsid w:val="00BB7A1F"/>
    <w:rPr>
      <w:rFonts w:cs="Courier New"/>
    </w:rPr>
  </w:style>
  <w:style w:type="character" w:customStyle="1" w:styleId="ListLabel73">
    <w:name w:val="ListLabel 73"/>
    <w:qFormat/>
    <w:rsid w:val="00BB7A1F"/>
    <w:rPr>
      <w:rFonts w:cs="Courier New"/>
    </w:rPr>
  </w:style>
  <w:style w:type="character" w:customStyle="1" w:styleId="ListLabel74">
    <w:name w:val="ListLabel 74"/>
    <w:qFormat/>
    <w:rsid w:val="00BB7A1F"/>
    <w:rPr>
      <w:rFonts w:cs="Courier New"/>
    </w:rPr>
  </w:style>
  <w:style w:type="character" w:customStyle="1" w:styleId="ListLabel75">
    <w:name w:val="ListLabel 75"/>
    <w:qFormat/>
    <w:rsid w:val="00BB7A1F"/>
    <w:rPr>
      <w:rFonts w:cs="Courier New"/>
    </w:rPr>
  </w:style>
  <w:style w:type="character" w:customStyle="1" w:styleId="ListLabel76">
    <w:name w:val="ListLabel 76"/>
    <w:qFormat/>
    <w:rsid w:val="00BB7A1F"/>
    <w:rPr>
      <w:rFonts w:cs="Courier New"/>
    </w:rPr>
  </w:style>
  <w:style w:type="character" w:customStyle="1" w:styleId="ListLabel77">
    <w:name w:val="ListLabel 77"/>
    <w:qFormat/>
    <w:rsid w:val="00BB7A1F"/>
    <w:rPr>
      <w:rFonts w:cs="Courier New"/>
    </w:rPr>
  </w:style>
  <w:style w:type="character" w:customStyle="1" w:styleId="ListLabel78">
    <w:name w:val="ListLabel 78"/>
    <w:qFormat/>
    <w:rsid w:val="00BB7A1F"/>
    <w:rPr>
      <w:rFonts w:cs="Courier New"/>
    </w:rPr>
  </w:style>
  <w:style w:type="character" w:customStyle="1" w:styleId="ListLabel79">
    <w:name w:val="ListLabel 79"/>
    <w:qFormat/>
    <w:rsid w:val="00BB7A1F"/>
    <w:rPr>
      <w:b/>
      <w:sz w:val="22"/>
      <w:szCs w:val="22"/>
    </w:rPr>
  </w:style>
  <w:style w:type="character" w:customStyle="1" w:styleId="ListLabel80">
    <w:name w:val="ListLabel 80"/>
    <w:qFormat/>
    <w:rsid w:val="00BB7A1F"/>
    <w:rPr>
      <w:rFonts w:eastAsia="Times New Roman" w:cs="Calibri"/>
      <w:b/>
      <w:bCs/>
      <w:i/>
      <w:iCs/>
      <w:spacing w:val="-4"/>
      <w:sz w:val="22"/>
      <w:szCs w:val="22"/>
      <w:lang w:val="el-GR" w:eastAsia="zh-CN" w:bidi="ar-SA"/>
    </w:rPr>
  </w:style>
  <w:style w:type="character" w:customStyle="1" w:styleId="ListLabel81">
    <w:name w:val="ListLabel 81"/>
    <w:qFormat/>
    <w:rsid w:val="00BB7A1F"/>
    <w:rPr>
      <w:rFonts w:ascii="Arial" w:eastAsia="Times New Roman" w:hAnsi="Arial" w:cs="Calibri"/>
      <w:b/>
      <w:bCs/>
      <w:i/>
      <w:iCs/>
      <w:spacing w:val="-4"/>
      <w:sz w:val="20"/>
      <w:szCs w:val="22"/>
      <w:lang w:val="el-GR" w:eastAsia="zh-CN" w:bidi="ar-SA"/>
    </w:rPr>
  </w:style>
  <w:style w:type="character" w:customStyle="1" w:styleId="ListLabel82">
    <w:name w:val="ListLabel 82"/>
    <w:qFormat/>
    <w:rsid w:val="00BB7A1F"/>
    <w:rPr>
      <w:rFonts w:ascii="Arial" w:eastAsia="Calibri" w:hAnsi="Arial" w:cs="Arial"/>
      <w:sz w:val="20"/>
    </w:rPr>
  </w:style>
  <w:style w:type="character" w:customStyle="1" w:styleId="ListLabel83">
    <w:name w:val="ListLabel 83"/>
    <w:qFormat/>
    <w:rsid w:val="00BB7A1F"/>
    <w:rPr>
      <w:rFonts w:cs="Courier New"/>
    </w:rPr>
  </w:style>
  <w:style w:type="character" w:customStyle="1" w:styleId="ListLabel84">
    <w:name w:val="ListLabel 84"/>
    <w:qFormat/>
    <w:rsid w:val="00BB7A1F"/>
    <w:rPr>
      <w:rFonts w:cs="Courier New"/>
    </w:rPr>
  </w:style>
  <w:style w:type="character" w:customStyle="1" w:styleId="ListLabel85">
    <w:name w:val="ListLabel 85"/>
    <w:qFormat/>
    <w:rsid w:val="00BB7A1F"/>
    <w:rPr>
      <w:rFonts w:cs="Courier New"/>
    </w:rPr>
  </w:style>
  <w:style w:type="character" w:customStyle="1" w:styleId="ListLabel86">
    <w:name w:val="ListLabel 86"/>
    <w:qFormat/>
    <w:rsid w:val="00BB7A1F"/>
    <w:rPr>
      <w:rFonts w:cs="Courier New"/>
    </w:rPr>
  </w:style>
  <w:style w:type="character" w:customStyle="1" w:styleId="ListLabel87">
    <w:name w:val="ListLabel 87"/>
    <w:qFormat/>
    <w:rsid w:val="00BB7A1F"/>
    <w:rPr>
      <w:rFonts w:cs="Courier New"/>
    </w:rPr>
  </w:style>
  <w:style w:type="character" w:customStyle="1" w:styleId="ListLabel88">
    <w:name w:val="ListLabel 88"/>
    <w:qFormat/>
    <w:rsid w:val="00BB7A1F"/>
    <w:rPr>
      <w:rFonts w:cs="Courier New"/>
    </w:rPr>
  </w:style>
  <w:style w:type="character" w:customStyle="1" w:styleId="ListLabel89">
    <w:name w:val="ListLabel 89"/>
    <w:qFormat/>
    <w:rsid w:val="00BB7A1F"/>
    <w:rPr>
      <w:rFonts w:cs="Courier New"/>
    </w:rPr>
  </w:style>
  <w:style w:type="character" w:customStyle="1" w:styleId="ListLabel90">
    <w:name w:val="ListLabel 90"/>
    <w:qFormat/>
    <w:rsid w:val="00BB7A1F"/>
    <w:rPr>
      <w:rFonts w:cs="Courier New"/>
    </w:rPr>
  </w:style>
  <w:style w:type="character" w:customStyle="1" w:styleId="ListLabel91">
    <w:name w:val="ListLabel 91"/>
    <w:qFormat/>
    <w:rsid w:val="00BB7A1F"/>
    <w:rPr>
      <w:rFonts w:cs="Courier New"/>
    </w:rPr>
  </w:style>
  <w:style w:type="character" w:customStyle="1" w:styleId="ListLabel92">
    <w:name w:val="ListLabel 92"/>
    <w:qFormat/>
    <w:rsid w:val="00BB7A1F"/>
    <w:rPr>
      <w:rFonts w:eastAsia="Times New Roman" w:cs="Calibri"/>
      <w:b/>
      <w:bCs/>
      <w:i/>
      <w:iCs/>
      <w:spacing w:val="-4"/>
      <w:sz w:val="22"/>
      <w:szCs w:val="22"/>
      <w:lang w:val="el-GR" w:eastAsia="zh-CN" w:bidi="ar-SA"/>
    </w:rPr>
  </w:style>
  <w:style w:type="character" w:customStyle="1" w:styleId="ListLabel93">
    <w:name w:val="ListLabel 93"/>
    <w:qFormat/>
    <w:rsid w:val="00BB7A1F"/>
    <w:rPr>
      <w:rFonts w:eastAsia="Times New Roman" w:cs="Calibri"/>
      <w:b/>
      <w:bCs/>
      <w:i/>
      <w:iCs/>
      <w:spacing w:val="-4"/>
      <w:sz w:val="24"/>
      <w:szCs w:val="22"/>
      <w:lang w:val="el-GR" w:eastAsia="zh-CN" w:bidi="ar-SA"/>
    </w:rPr>
  </w:style>
  <w:style w:type="paragraph" w:styleId="Web">
    <w:name w:val="Normal (Web)"/>
    <w:basedOn w:val="a"/>
    <w:uiPriority w:val="99"/>
    <w:unhideWhenUsed/>
    <w:qFormat/>
    <w:rsid w:val="00BB7A1F"/>
    <w:pPr>
      <w:spacing w:beforeAutospacing="1" w:after="142" w:line="288" w:lineRule="auto"/>
    </w:pPr>
    <w:rPr>
      <w:rFonts w:ascii="Times New Roman" w:eastAsia="Times New Roman" w:hAnsi="Times New Roman" w:cs="Times New Roman"/>
      <w:sz w:val="24"/>
      <w:szCs w:val="24"/>
      <w:lang w:eastAsia="el-GR"/>
    </w:rPr>
  </w:style>
  <w:style w:type="table" w:styleId="aff6">
    <w:name w:val="Table Grid"/>
    <w:basedOn w:val="a2"/>
    <w:uiPriority w:val="59"/>
    <w:rsid w:val="00BB7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unhideWhenUsed/>
    <w:rsid w:val="00BB7A1F"/>
    <w:pPr>
      <w:spacing w:after="100" w:line="276" w:lineRule="auto"/>
      <w:ind w:left="220"/>
    </w:pPr>
    <w:rPr>
      <w:rFonts w:ascii="Calibri" w:eastAsia="Calibri" w:hAnsi="Calibri" w:cs="Times New Roman"/>
    </w:rPr>
  </w:style>
  <w:style w:type="paragraph" w:styleId="18">
    <w:name w:val="toc 1"/>
    <w:basedOn w:val="a"/>
    <w:next w:val="a"/>
    <w:autoRedefine/>
    <w:uiPriority w:val="39"/>
    <w:unhideWhenUsed/>
    <w:rsid w:val="00BB7A1F"/>
    <w:pPr>
      <w:spacing w:after="100" w:line="276" w:lineRule="auto"/>
    </w:pPr>
    <w:rPr>
      <w:rFonts w:ascii="Calibri" w:eastAsia="Calibri" w:hAnsi="Calibri" w:cs="Times New Roman"/>
    </w:rPr>
  </w:style>
  <w:style w:type="paragraph" w:styleId="33">
    <w:name w:val="toc 3"/>
    <w:basedOn w:val="a"/>
    <w:next w:val="a"/>
    <w:autoRedefine/>
    <w:uiPriority w:val="39"/>
    <w:unhideWhenUsed/>
    <w:rsid w:val="00BB7A1F"/>
    <w:pPr>
      <w:spacing w:after="100" w:line="276" w:lineRule="auto"/>
      <w:ind w:left="440"/>
    </w:pPr>
    <w:rPr>
      <w:rFonts w:ascii="Calibri" w:eastAsia="Calibri" w:hAnsi="Calibri" w:cs="Times New Roman"/>
    </w:rPr>
  </w:style>
  <w:style w:type="paragraph" w:customStyle="1" w:styleId="19">
    <w:name w:val="Επικεφαλίδα ΠΠ1"/>
    <w:basedOn w:val="1"/>
    <w:next w:val="a"/>
    <w:uiPriority w:val="39"/>
    <w:semiHidden/>
    <w:unhideWhenUsed/>
    <w:qFormat/>
    <w:rsid w:val="00BB7A1F"/>
    <w:pPr>
      <w:keepLines/>
      <w:numPr>
        <w:numId w:val="0"/>
      </w:numPr>
      <w:suppressAutoHyphens w:val="0"/>
      <w:spacing w:before="480" w:after="0" w:line="276" w:lineRule="auto"/>
      <w:jc w:val="left"/>
      <w:outlineLvl w:val="9"/>
    </w:pPr>
    <w:rPr>
      <w:rFonts w:ascii="Cambria" w:hAnsi="Cambria" w:cs="Times New Roman"/>
      <w:color w:val="365F91"/>
      <w:kern w:val="0"/>
      <w:sz w:val="28"/>
      <w:szCs w:val="28"/>
      <w:lang w:val="el-GR" w:eastAsia="el-GR"/>
    </w:rPr>
  </w:style>
  <w:style w:type="numbering" w:customStyle="1" w:styleId="25">
    <w:name w:val="Χωρίς λίστα2"/>
    <w:next w:val="a3"/>
    <w:uiPriority w:val="99"/>
    <w:semiHidden/>
    <w:unhideWhenUsed/>
    <w:rsid w:val="00BB7A1F"/>
  </w:style>
  <w:style w:type="table" w:customStyle="1" w:styleId="1a">
    <w:name w:val="Πλέγμα πίνακα1"/>
    <w:basedOn w:val="a2"/>
    <w:next w:val="aff6"/>
    <w:uiPriority w:val="59"/>
    <w:rsid w:val="00BB7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Επικεφαλίδα ΠΠ2"/>
    <w:basedOn w:val="1"/>
    <w:next w:val="a"/>
    <w:uiPriority w:val="39"/>
    <w:semiHidden/>
    <w:unhideWhenUsed/>
    <w:qFormat/>
    <w:rsid w:val="00BB7A1F"/>
    <w:pPr>
      <w:keepLines/>
      <w:numPr>
        <w:numId w:val="0"/>
      </w:numPr>
      <w:suppressAutoHyphens w:val="0"/>
      <w:spacing w:before="480" w:after="0" w:line="276" w:lineRule="auto"/>
      <w:jc w:val="left"/>
      <w:outlineLvl w:val="9"/>
    </w:pPr>
    <w:rPr>
      <w:rFonts w:ascii="Cambria" w:hAnsi="Cambria" w:cs="Times New Roman"/>
      <w:color w:val="365F91"/>
      <w:kern w:val="0"/>
      <w:sz w:val="28"/>
      <w:szCs w:val="28"/>
      <w:lang w:val="el-GR" w:eastAsia="el-GR"/>
    </w:rPr>
  </w:style>
  <w:style w:type="paragraph" w:customStyle="1" w:styleId="Heading">
    <w:name w:val="Heading"/>
    <w:basedOn w:val="Standard"/>
    <w:next w:val="Textbody"/>
    <w:rsid w:val="00BB7A1F"/>
    <w:pPr>
      <w:keepNext/>
      <w:autoSpaceDN w:val="0"/>
      <w:spacing w:before="240" w:after="120"/>
    </w:pPr>
    <w:rPr>
      <w:rFonts w:ascii="Liberation Sans" w:eastAsia="Droid Sans Fallback" w:hAnsi="Liberation Sans" w:cs="FreeSans"/>
      <w:kern w:val="3"/>
      <w:sz w:val="28"/>
      <w:szCs w:val="28"/>
    </w:rPr>
  </w:style>
  <w:style w:type="paragraph" w:customStyle="1" w:styleId="Textbody">
    <w:name w:val="Text body"/>
    <w:basedOn w:val="Standard"/>
    <w:rsid w:val="00BB7A1F"/>
    <w:pPr>
      <w:autoSpaceDN w:val="0"/>
      <w:spacing w:after="140" w:line="288" w:lineRule="auto"/>
    </w:pPr>
    <w:rPr>
      <w:rFonts w:ascii="Liberation Serif" w:eastAsia="Droid Sans Fallback" w:hAnsi="Liberation Serif" w:cs="FreeSans"/>
      <w:kern w:val="3"/>
    </w:rPr>
  </w:style>
  <w:style w:type="paragraph" w:customStyle="1" w:styleId="Index">
    <w:name w:val="Index"/>
    <w:basedOn w:val="Standard"/>
    <w:rsid w:val="00BB7A1F"/>
    <w:pPr>
      <w:suppressLineNumbers/>
      <w:autoSpaceDN w:val="0"/>
    </w:pPr>
    <w:rPr>
      <w:rFonts w:ascii="Liberation Serif" w:eastAsia="Droid Sans Fallback" w:hAnsi="Liberation Serif" w:cs="FreeSans"/>
      <w:kern w:val="3"/>
    </w:rPr>
  </w:style>
  <w:style w:type="paragraph" w:customStyle="1" w:styleId="TableContents">
    <w:name w:val="Table Contents"/>
    <w:basedOn w:val="Standard"/>
    <w:rsid w:val="00BB7A1F"/>
    <w:pPr>
      <w:suppressLineNumbers/>
      <w:autoSpaceDN w:val="0"/>
    </w:pPr>
    <w:rPr>
      <w:rFonts w:ascii="Liberation Serif" w:eastAsia="Droid Sans Fallback" w:hAnsi="Liberation Serif" w:cs="FreeSans"/>
      <w:kern w:val="3"/>
    </w:rPr>
  </w:style>
  <w:style w:type="paragraph" w:customStyle="1" w:styleId="TableHeading">
    <w:name w:val="Table Heading"/>
    <w:basedOn w:val="TableContents"/>
    <w:rsid w:val="00BB7A1F"/>
    <w:pPr>
      <w:jc w:val="center"/>
    </w:pPr>
    <w:rPr>
      <w:b/>
      <w:bCs/>
    </w:rPr>
  </w:style>
  <w:style w:type="paragraph" w:customStyle="1" w:styleId="Quotations">
    <w:name w:val="Quotations"/>
    <w:basedOn w:val="Standard"/>
    <w:rsid w:val="00BB7A1F"/>
    <w:pPr>
      <w:autoSpaceDN w:val="0"/>
      <w:spacing w:after="283"/>
      <w:ind w:left="567" w:right="567"/>
    </w:pPr>
    <w:rPr>
      <w:rFonts w:ascii="Liberation Serif" w:eastAsia="Droid Sans Fallback" w:hAnsi="Liberation Serif" w:cs="FreeSans"/>
      <w:kern w:val="3"/>
    </w:rPr>
  </w:style>
  <w:style w:type="character" w:customStyle="1" w:styleId="BulletSymbols">
    <w:name w:val="Bullet Symbols"/>
    <w:rsid w:val="00BB7A1F"/>
    <w:rPr>
      <w:rFonts w:ascii="OpenSymbol" w:eastAsia="OpenSymbol" w:hAnsi="OpenSymbol" w:cs="OpenSymbol"/>
    </w:rPr>
  </w:style>
  <w:style w:type="character" w:customStyle="1" w:styleId="NumberingSymbols">
    <w:name w:val="Numbering Symbols"/>
    <w:rsid w:val="00BB7A1F"/>
  </w:style>
  <w:style w:type="numbering" w:customStyle="1" w:styleId="WWNum1">
    <w:name w:val="WWNum1"/>
    <w:basedOn w:val="a3"/>
    <w:rsid w:val="00BB7A1F"/>
    <w:pPr>
      <w:numPr>
        <w:numId w:val="10"/>
      </w:numPr>
    </w:pPr>
  </w:style>
  <w:style w:type="numbering" w:customStyle="1" w:styleId="WWNum2">
    <w:name w:val="WWNum2"/>
    <w:basedOn w:val="a3"/>
    <w:rsid w:val="00BB7A1F"/>
    <w:pPr>
      <w:numPr>
        <w:numId w:val="11"/>
      </w:numPr>
    </w:pPr>
  </w:style>
  <w:style w:type="numbering" w:customStyle="1" w:styleId="WWNum3">
    <w:name w:val="WWNum3"/>
    <w:basedOn w:val="a3"/>
    <w:rsid w:val="00BB7A1F"/>
    <w:pPr>
      <w:numPr>
        <w:numId w:val="12"/>
      </w:numPr>
    </w:pPr>
  </w:style>
  <w:style w:type="numbering" w:customStyle="1" w:styleId="34">
    <w:name w:val="Χωρίς λίστα3"/>
    <w:next w:val="a3"/>
    <w:uiPriority w:val="99"/>
    <w:semiHidden/>
    <w:unhideWhenUsed/>
    <w:rsid w:val="00BB7A1F"/>
  </w:style>
  <w:style w:type="numbering" w:customStyle="1" w:styleId="WWNum11">
    <w:name w:val="WWNum11"/>
    <w:basedOn w:val="a3"/>
    <w:rsid w:val="00BB7A1F"/>
    <w:pPr>
      <w:numPr>
        <w:numId w:val="13"/>
      </w:numPr>
    </w:pPr>
  </w:style>
  <w:style w:type="numbering" w:customStyle="1" w:styleId="WWNum21">
    <w:name w:val="WWNum21"/>
    <w:basedOn w:val="a3"/>
    <w:rsid w:val="00BB7A1F"/>
    <w:pPr>
      <w:numPr>
        <w:numId w:val="14"/>
      </w:numPr>
    </w:pPr>
  </w:style>
  <w:style w:type="numbering" w:customStyle="1" w:styleId="WWNum31">
    <w:name w:val="WWNum31"/>
    <w:basedOn w:val="a3"/>
    <w:rsid w:val="00BB7A1F"/>
    <w:pPr>
      <w:numPr>
        <w:numId w:val="15"/>
      </w:numPr>
    </w:pPr>
  </w:style>
  <w:style w:type="numbering" w:customStyle="1" w:styleId="42">
    <w:name w:val="Χωρίς λίστα4"/>
    <w:next w:val="a3"/>
    <w:uiPriority w:val="99"/>
    <w:semiHidden/>
    <w:unhideWhenUsed/>
    <w:rsid w:val="00BB7A1F"/>
  </w:style>
  <w:style w:type="numbering" w:customStyle="1" w:styleId="WWNum12">
    <w:name w:val="WWNum12"/>
    <w:basedOn w:val="a3"/>
    <w:rsid w:val="00BB7A1F"/>
    <w:pPr>
      <w:numPr>
        <w:numId w:val="23"/>
      </w:numPr>
    </w:pPr>
  </w:style>
  <w:style w:type="numbering" w:customStyle="1" w:styleId="WWNum22">
    <w:name w:val="WWNum22"/>
    <w:basedOn w:val="a3"/>
    <w:rsid w:val="00BB7A1F"/>
    <w:pPr>
      <w:numPr>
        <w:numId w:val="24"/>
      </w:numPr>
    </w:pPr>
  </w:style>
  <w:style w:type="numbering" w:customStyle="1" w:styleId="WWNum32">
    <w:name w:val="WWNum32"/>
    <w:basedOn w:val="a3"/>
    <w:rsid w:val="00BB7A1F"/>
    <w:pPr>
      <w:numPr>
        <w:numId w:val="25"/>
      </w:numPr>
    </w:pPr>
  </w:style>
  <w:style w:type="numbering" w:customStyle="1" w:styleId="52">
    <w:name w:val="Χωρίς λίστα5"/>
    <w:next w:val="a3"/>
    <w:uiPriority w:val="99"/>
    <w:semiHidden/>
    <w:unhideWhenUsed/>
    <w:rsid w:val="00BB7A1F"/>
  </w:style>
  <w:style w:type="numbering" w:customStyle="1" w:styleId="WWNum13">
    <w:name w:val="WWNum13"/>
    <w:basedOn w:val="a3"/>
    <w:rsid w:val="00BB7A1F"/>
    <w:pPr>
      <w:numPr>
        <w:numId w:val="30"/>
      </w:numPr>
    </w:pPr>
  </w:style>
  <w:style w:type="numbering" w:customStyle="1" w:styleId="WWNum23">
    <w:name w:val="WWNum23"/>
    <w:basedOn w:val="a3"/>
    <w:rsid w:val="00BB7A1F"/>
    <w:pPr>
      <w:numPr>
        <w:numId w:val="31"/>
      </w:numPr>
    </w:pPr>
  </w:style>
  <w:style w:type="numbering" w:customStyle="1" w:styleId="WWNum33">
    <w:name w:val="WWNum33"/>
    <w:basedOn w:val="a3"/>
    <w:rsid w:val="00BB7A1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2676</Words>
  <Characters>14456</Characters>
  <Application>Microsoft Office Word</Application>
  <DocSecurity>0</DocSecurity>
  <Lines>120</Lines>
  <Paragraphs>34</Paragraphs>
  <ScaleCrop>false</ScaleCrop>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2</cp:revision>
  <dcterms:created xsi:type="dcterms:W3CDTF">2020-07-28T11:19:00Z</dcterms:created>
  <dcterms:modified xsi:type="dcterms:W3CDTF">2020-07-28T11:20:00Z</dcterms:modified>
</cp:coreProperties>
</file>