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440C" w14:textId="296ACDF9" w:rsidR="00642A43" w:rsidRDefault="00642A43" w:rsidP="00C16F98">
      <w:pPr>
        <w:spacing w:after="0" w:line="240" w:lineRule="auto"/>
      </w:pPr>
    </w:p>
    <w:p w14:paraId="4CCE4FB2" w14:textId="77777777" w:rsidR="00C16F98" w:rsidRPr="00C16F98" w:rsidRDefault="00C16F98" w:rsidP="00C16F98">
      <w:pPr>
        <w:suppressAutoHyphens/>
        <w:spacing w:after="120" w:line="240" w:lineRule="auto"/>
        <w:jc w:val="center"/>
        <w:rPr>
          <w:rFonts w:ascii="Arial" w:eastAsia="Times New Roman" w:hAnsi="Arial" w:cs="Calibri"/>
          <w:sz w:val="28"/>
          <w:szCs w:val="28"/>
          <w:lang w:eastAsia="zh-CN"/>
        </w:rPr>
      </w:pPr>
      <w:r w:rsidRPr="00C16F98">
        <w:rPr>
          <w:rFonts w:ascii="Arial" w:eastAsia="Times New Roman" w:hAnsi="Arial" w:cs="Calibri"/>
          <w:b/>
          <w:bCs/>
          <w:sz w:val="28"/>
          <w:szCs w:val="28"/>
          <w:lang w:eastAsia="zh-CN"/>
        </w:rPr>
        <w:t>ΤΥΠΟΠΟΙΗΜΕΝΟ ΕΝΤΥΠΟ ΥΠΕΥΘΥΝΗΣ ΔΗΛΩΣΗΣ (TEΥΔ)</w:t>
      </w:r>
    </w:p>
    <w:p w14:paraId="21D4396E" w14:textId="77777777" w:rsidR="00C16F98" w:rsidRPr="00C16F98" w:rsidRDefault="00C16F98" w:rsidP="00C16F98">
      <w:pPr>
        <w:suppressAutoHyphens/>
        <w:spacing w:after="120" w:line="240" w:lineRule="auto"/>
        <w:jc w:val="center"/>
        <w:rPr>
          <w:rFonts w:ascii="Arial" w:eastAsia="Times New Roman" w:hAnsi="Arial" w:cs="Calibri"/>
          <w:b/>
          <w:bCs/>
          <w:szCs w:val="24"/>
          <w:lang w:eastAsia="zh-CN"/>
        </w:rPr>
      </w:pPr>
      <w:r w:rsidRPr="00C16F98">
        <w:rPr>
          <w:rFonts w:ascii="Arial" w:eastAsia="Times New Roman" w:hAnsi="Arial" w:cs="Calibri"/>
          <w:b/>
          <w:bCs/>
          <w:sz w:val="28"/>
          <w:szCs w:val="28"/>
          <w:lang w:eastAsia="zh-CN"/>
        </w:rPr>
        <w:t>[άρθρου 79 παρ. 4 ν. 4412/2016 (Α 147)]</w:t>
      </w:r>
    </w:p>
    <w:p w14:paraId="65ABFBAA" w14:textId="77777777" w:rsidR="00C16F98" w:rsidRPr="00C16F98" w:rsidRDefault="00C16F98" w:rsidP="00C16F98">
      <w:pPr>
        <w:suppressAutoHyphens/>
        <w:spacing w:after="120" w:line="240" w:lineRule="auto"/>
        <w:jc w:val="center"/>
        <w:rPr>
          <w:rFonts w:ascii="Arial" w:eastAsia="Times New Roman" w:hAnsi="Arial" w:cs="Calibri"/>
          <w:b/>
          <w:bCs/>
          <w:szCs w:val="24"/>
          <w:u w:val="single"/>
          <w:lang w:eastAsia="zh-CN"/>
        </w:rPr>
      </w:pPr>
      <w:r w:rsidRPr="00C16F98">
        <w:rPr>
          <w:rFonts w:ascii="Arial" w:eastAsia="Times New Roman" w:hAnsi="Arial" w:cs="Calibri"/>
          <w:b/>
          <w:bCs/>
          <w:szCs w:val="24"/>
          <w:u w:val="single"/>
          <w:lang w:eastAsia="zh-CN"/>
        </w:rPr>
        <w:t>για διαδικασίες σύναψης δημόσιας σύμβασης κάτω των ορίων των οδηγιών</w:t>
      </w:r>
    </w:p>
    <w:p w14:paraId="11E28645" w14:textId="77777777" w:rsidR="00C16F98" w:rsidRPr="00C16F98" w:rsidRDefault="00C16F98" w:rsidP="00C16F98">
      <w:pPr>
        <w:suppressAutoHyphens/>
        <w:spacing w:after="120" w:line="240" w:lineRule="auto"/>
        <w:jc w:val="center"/>
        <w:rPr>
          <w:rFonts w:ascii="Arial" w:eastAsia="Times New Roman" w:hAnsi="Arial" w:cs="Calibri"/>
          <w:b/>
          <w:bCs/>
          <w:szCs w:val="24"/>
          <w:u w:val="single"/>
          <w:lang w:eastAsia="zh-CN"/>
        </w:rPr>
      </w:pPr>
    </w:p>
    <w:p w14:paraId="3A45D2EB" w14:textId="77777777" w:rsidR="00C16F98" w:rsidRPr="00C16F98" w:rsidRDefault="00C16F98" w:rsidP="00C16F98">
      <w:pPr>
        <w:suppressAutoHyphens/>
        <w:spacing w:after="120" w:line="240" w:lineRule="auto"/>
        <w:jc w:val="center"/>
        <w:rPr>
          <w:rFonts w:ascii="Arial" w:eastAsia="Times New Roman" w:hAnsi="Arial" w:cs="Calibri"/>
          <w:szCs w:val="24"/>
          <w:lang w:eastAsia="zh-CN"/>
        </w:rPr>
      </w:pPr>
    </w:p>
    <w:p w14:paraId="23B950A6" w14:textId="77777777" w:rsidR="00C16F98" w:rsidRPr="00C16F98" w:rsidRDefault="00C16F98" w:rsidP="00C16F98">
      <w:pPr>
        <w:suppressAutoHyphens/>
        <w:spacing w:after="120" w:line="240" w:lineRule="auto"/>
        <w:jc w:val="center"/>
        <w:rPr>
          <w:rFonts w:ascii="Arial" w:eastAsia="Times New Roman" w:hAnsi="Arial" w:cs="Calibri"/>
          <w:sz w:val="28"/>
          <w:szCs w:val="28"/>
          <w:lang w:eastAsia="zh-CN"/>
        </w:rPr>
      </w:pPr>
      <w:r w:rsidRPr="00C16F98">
        <w:rPr>
          <w:rFonts w:ascii="Arial" w:eastAsia="Times New Roman" w:hAnsi="Arial" w:cs="Calibri"/>
          <w:b/>
          <w:bCs/>
          <w:sz w:val="28"/>
          <w:szCs w:val="28"/>
          <w:u w:val="single"/>
          <w:lang w:eastAsia="zh-CN"/>
        </w:rPr>
        <w:t>Μέρος Ι: Πληροφορίες σχετικά με την αναθέτουσα αρχή/αναθέτοντα φορέα</w:t>
      </w:r>
      <w:r w:rsidRPr="00C16F98">
        <w:rPr>
          <w:rFonts w:ascii="Arial" w:eastAsia="Times New Roman" w:hAnsi="Arial" w:cs="Calibri"/>
          <w:b/>
          <w:bCs/>
          <w:sz w:val="28"/>
          <w:szCs w:val="28"/>
          <w:u w:val="single"/>
          <w:vertAlign w:val="superscript"/>
          <w:lang w:eastAsia="zh-CN"/>
        </w:rPr>
        <w:endnoteReference w:id="1"/>
      </w:r>
      <w:r w:rsidRPr="00C16F98">
        <w:rPr>
          <w:rFonts w:ascii="Arial" w:eastAsia="Times New Roman" w:hAnsi="Arial" w:cs="Calibri"/>
          <w:b/>
          <w:bCs/>
          <w:sz w:val="28"/>
          <w:szCs w:val="28"/>
          <w:u w:val="single"/>
          <w:lang w:eastAsia="zh-CN"/>
        </w:rPr>
        <w:t xml:space="preserve">  και τη διαδικασία ανάθεσης</w:t>
      </w:r>
    </w:p>
    <w:p w14:paraId="1757AA8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76" w:type="dxa"/>
        <w:tblInd w:w="55" w:type="dxa"/>
        <w:tblLayout w:type="fixed"/>
        <w:tblCellMar>
          <w:top w:w="55" w:type="dxa"/>
          <w:left w:w="55" w:type="dxa"/>
          <w:bottom w:w="55" w:type="dxa"/>
          <w:right w:w="55" w:type="dxa"/>
        </w:tblCellMar>
        <w:tblLook w:val="04A0" w:firstRow="1" w:lastRow="0" w:firstColumn="1" w:lastColumn="0" w:noHBand="0" w:noVBand="1"/>
      </w:tblPr>
      <w:tblGrid>
        <w:gridCol w:w="10076"/>
      </w:tblGrid>
      <w:tr w:rsidR="00C16F98" w:rsidRPr="00C16F98" w14:paraId="2005F01F" w14:textId="77777777" w:rsidTr="007B7DE8">
        <w:trPr>
          <w:trHeight w:val="2671"/>
        </w:trPr>
        <w:tc>
          <w:tcPr>
            <w:tcW w:w="10076" w:type="dxa"/>
            <w:tcBorders>
              <w:top w:val="single" w:sz="2" w:space="0" w:color="000000"/>
              <w:left w:val="single" w:sz="2" w:space="0" w:color="000000"/>
              <w:bottom w:val="single" w:sz="2" w:space="0" w:color="000000"/>
              <w:right w:val="single" w:sz="2" w:space="0" w:color="000000"/>
            </w:tcBorders>
            <w:shd w:val="clear" w:color="auto" w:fill="C9D0D0"/>
            <w:hideMark/>
          </w:tcPr>
          <w:p w14:paraId="1935B5B1"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b/>
                <w:bCs/>
                <w:szCs w:val="24"/>
                <w:lang w:eastAsia="zh-CN"/>
              </w:rPr>
              <w:t>Α: Ονομασία, διεύθυνση και στοιχεία επικοινωνίας της αναθέτουσας αρχής (</w:t>
            </w:r>
            <w:proofErr w:type="spellStart"/>
            <w:r w:rsidRPr="00C16F98">
              <w:rPr>
                <w:rFonts w:ascii="Arial" w:eastAsia="Times New Roman" w:hAnsi="Arial" w:cs="Calibri"/>
                <w:b/>
                <w:bCs/>
                <w:szCs w:val="24"/>
                <w:lang w:eastAsia="zh-CN"/>
              </w:rPr>
              <w:t>αα</w:t>
            </w:r>
            <w:proofErr w:type="spellEnd"/>
            <w:r w:rsidRPr="00C16F98">
              <w:rPr>
                <w:rFonts w:ascii="Arial" w:eastAsia="Times New Roman" w:hAnsi="Arial" w:cs="Calibri"/>
                <w:b/>
                <w:bCs/>
                <w:szCs w:val="24"/>
                <w:lang w:eastAsia="zh-CN"/>
              </w:rPr>
              <w:t>)/ αναθέτοντα φορέα (</w:t>
            </w:r>
            <w:proofErr w:type="spellStart"/>
            <w:r w:rsidRPr="00C16F98">
              <w:rPr>
                <w:rFonts w:ascii="Arial" w:eastAsia="Times New Roman" w:hAnsi="Arial" w:cs="Calibri"/>
                <w:b/>
                <w:bCs/>
                <w:szCs w:val="24"/>
                <w:lang w:eastAsia="zh-CN"/>
              </w:rPr>
              <w:t>αφ</w:t>
            </w:r>
            <w:proofErr w:type="spellEnd"/>
            <w:r w:rsidRPr="00C16F98">
              <w:rPr>
                <w:rFonts w:ascii="Arial" w:eastAsia="Times New Roman" w:hAnsi="Arial" w:cs="Calibri"/>
                <w:b/>
                <w:bCs/>
                <w:szCs w:val="24"/>
                <w:lang w:eastAsia="zh-CN"/>
              </w:rPr>
              <w:t>)</w:t>
            </w:r>
          </w:p>
          <w:p w14:paraId="3C880711"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Ονομασία: [ΔΗΜΟΣ ΧΑΝΙΩΝ]</w:t>
            </w:r>
          </w:p>
          <w:p w14:paraId="4983E0C1"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Κωδικός  Αναθέτουσας Αρχής / Αναθέτοντα Φορέα ΚΗΜΔΗΣ : [6318]</w:t>
            </w:r>
          </w:p>
          <w:p w14:paraId="63523430"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Ταχυδρομική διεύθυνση / Πόλη / </w:t>
            </w:r>
            <w:proofErr w:type="spellStart"/>
            <w:r w:rsidRPr="00C16F98">
              <w:rPr>
                <w:rFonts w:ascii="Arial" w:eastAsia="Times New Roman" w:hAnsi="Arial" w:cs="Calibri"/>
                <w:szCs w:val="24"/>
                <w:lang w:eastAsia="zh-CN"/>
              </w:rPr>
              <w:t>Ταχ</w:t>
            </w:r>
            <w:proofErr w:type="spellEnd"/>
            <w:r w:rsidRPr="00C16F98">
              <w:rPr>
                <w:rFonts w:ascii="Arial" w:eastAsia="Times New Roman" w:hAnsi="Arial" w:cs="Calibri"/>
                <w:szCs w:val="24"/>
                <w:lang w:eastAsia="zh-CN"/>
              </w:rPr>
              <w:t>. Κωδικός: ΚΥΔΩΝΙΑΣ 29/ ΧΑΝΙΑ/73100]</w:t>
            </w:r>
          </w:p>
          <w:p w14:paraId="63A8FABD"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Αρμόδιος για πληροφορίες: [ΚΟΥΤΣΟΥΡΑΚΗ ΓΕΩΡΓΙΑ]</w:t>
            </w:r>
          </w:p>
          <w:p w14:paraId="64A814AD"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Τηλέφωνο: [2821341760-1]</w:t>
            </w:r>
          </w:p>
          <w:p w14:paraId="1F2E1FE5"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w:t>
            </w:r>
            <w:proofErr w:type="spellStart"/>
            <w:r w:rsidRPr="00C16F98">
              <w:rPr>
                <w:rFonts w:ascii="Arial" w:eastAsia="Times New Roman" w:hAnsi="Arial" w:cs="Calibri"/>
                <w:szCs w:val="24"/>
                <w:lang w:eastAsia="zh-CN"/>
              </w:rPr>
              <w:t>Ηλ</w:t>
            </w:r>
            <w:proofErr w:type="spellEnd"/>
            <w:r w:rsidRPr="00C16F98">
              <w:rPr>
                <w:rFonts w:ascii="Arial" w:eastAsia="Times New Roman" w:hAnsi="Arial" w:cs="Calibri"/>
                <w:szCs w:val="24"/>
                <w:lang w:eastAsia="zh-CN"/>
              </w:rPr>
              <w:t>. ταχυδρομείο: [</w:t>
            </w:r>
            <w:r w:rsidRPr="00C16F98">
              <w:rPr>
                <w:rFonts w:ascii="Arial" w:eastAsia="Times New Roman" w:hAnsi="Arial" w:cs="Calibri"/>
                <w:szCs w:val="24"/>
                <w:lang w:val="en-US" w:eastAsia="zh-CN"/>
              </w:rPr>
              <w:t>g</w:t>
            </w:r>
            <w:r w:rsidRPr="00C16F98">
              <w:rPr>
                <w:rFonts w:ascii="Arial" w:eastAsia="Times New Roman" w:hAnsi="Arial" w:cs="Calibri"/>
                <w:szCs w:val="24"/>
                <w:lang w:eastAsia="zh-CN"/>
              </w:rPr>
              <w:t>-</w:t>
            </w:r>
            <w:proofErr w:type="spellStart"/>
            <w:r w:rsidRPr="00C16F98">
              <w:rPr>
                <w:rFonts w:ascii="Arial" w:eastAsia="Times New Roman" w:hAnsi="Arial" w:cs="Calibri"/>
                <w:szCs w:val="24"/>
                <w:lang w:val="en-US" w:eastAsia="zh-CN"/>
              </w:rPr>
              <w:t>promitheies</w:t>
            </w:r>
            <w:proofErr w:type="spellEnd"/>
            <w:r w:rsidRPr="00C16F98">
              <w:rPr>
                <w:rFonts w:ascii="Arial" w:eastAsia="Times New Roman" w:hAnsi="Arial" w:cs="Calibri"/>
                <w:szCs w:val="24"/>
                <w:lang w:eastAsia="zh-CN"/>
              </w:rPr>
              <w:t>@</w:t>
            </w:r>
            <w:proofErr w:type="spellStart"/>
            <w:r w:rsidRPr="00C16F98">
              <w:rPr>
                <w:rFonts w:ascii="Arial" w:eastAsia="Times New Roman" w:hAnsi="Arial" w:cs="Calibri"/>
                <w:szCs w:val="24"/>
                <w:lang w:val="en-US" w:eastAsia="zh-CN"/>
              </w:rPr>
              <w:t>chania</w:t>
            </w:r>
            <w:proofErr w:type="spellEnd"/>
            <w:r w:rsidRPr="00C16F98">
              <w:rPr>
                <w:rFonts w:ascii="Arial" w:eastAsia="Times New Roman" w:hAnsi="Arial" w:cs="Calibri"/>
                <w:szCs w:val="24"/>
                <w:lang w:eastAsia="zh-CN"/>
              </w:rPr>
              <w:t>.</w:t>
            </w:r>
            <w:r w:rsidRPr="00C16F98">
              <w:rPr>
                <w:rFonts w:ascii="Arial" w:eastAsia="Times New Roman" w:hAnsi="Arial" w:cs="Calibri"/>
                <w:szCs w:val="24"/>
                <w:lang w:val="en-US" w:eastAsia="zh-CN"/>
              </w:rPr>
              <w:t>gr</w:t>
            </w:r>
            <w:r w:rsidRPr="00C16F98">
              <w:rPr>
                <w:rFonts w:ascii="Arial" w:eastAsia="Times New Roman" w:hAnsi="Arial" w:cs="Calibri"/>
                <w:szCs w:val="24"/>
                <w:lang w:eastAsia="zh-CN"/>
              </w:rPr>
              <w:t>]</w:t>
            </w:r>
            <w:bookmarkStart w:id="0" w:name="_GoBack"/>
            <w:bookmarkEnd w:id="0"/>
          </w:p>
          <w:p w14:paraId="478A4F03"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Διεύθυνση στο Διαδίκτυο (διεύθυνση δικτυακού τόπου) (</w:t>
            </w:r>
            <w:r w:rsidRPr="00C16F98">
              <w:rPr>
                <w:rFonts w:ascii="Arial" w:eastAsia="Times New Roman" w:hAnsi="Arial" w:cs="Calibri"/>
                <w:i/>
                <w:szCs w:val="24"/>
                <w:lang w:eastAsia="zh-CN"/>
              </w:rPr>
              <w:t>εάν υπάρχει</w:t>
            </w:r>
            <w:r w:rsidRPr="00C16F98">
              <w:rPr>
                <w:rFonts w:ascii="Arial" w:eastAsia="Times New Roman" w:hAnsi="Arial" w:cs="Calibri"/>
                <w:szCs w:val="24"/>
                <w:lang w:eastAsia="zh-CN"/>
              </w:rPr>
              <w:t>): [</w:t>
            </w:r>
            <w:r w:rsidRPr="00C16F98">
              <w:rPr>
                <w:rFonts w:ascii="Arial" w:eastAsia="Times New Roman" w:hAnsi="Arial" w:cs="Calibri"/>
                <w:szCs w:val="24"/>
                <w:lang w:val="en-US" w:eastAsia="zh-CN"/>
              </w:rPr>
              <w:t>www</w:t>
            </w:r>
            <w:r w:rsidRPr="00C16F98">
              <w:rPr>
                <w:rFonts w:ascii="Arial" w:eastAsia="Times New Roman" w:hAnsi="Arial" w:cs="Calibri"/>
                <w:szCs w:val="24"/>
                <w:lang w:eastAsia="zh-CN"/>
              </w:rPr>
              <w:t>.</w:t>
            </w:r>
            <w:proofErr w:type="spellStart"/>
            <w:r w:rsidRPr="00C16F98">
              <w:rPr>
                <w:rFonts w:ascii="Arial" w:eastAsia="Times New Roman" w:hAnsi="Arial" w:cs="Calibri"/>
                <w:szCs w:val="24"/>
                <w:lang w:val="en-US" w:eastAsia="zh-CN"/>
              </w:rPr>
              <w:t>chania</w:t>
            </w:r>
            <w:proofErr w:type="spellEnd"/>
            <w:r w:rsidRPr="00C16F98">
              <w:rPr>
                <w:rFonts w:ascii="Arial" w:eastAsia="Times New Roman" w:hAnsi="Arial" w:cs="Calibri"/>
                <w:szCs w:val="24"/>
                <w:lang w:eastAsia="zh-CN"/>
              </w:rPr>
              <w:t>.</w:t>
            </w:r>
            <w:r w:rsidRPr="00C16F98">
              <w:rPr>
                <w:rFonts w:ascii="Arial" w:eastAsia="Times New Roman" w:hAnsi="Arial" w:cs="Calibri"/>
                <w:szCs w:val="24"/>
                <w:lang w:val="en-US" w:eastAsia="zh-CN"/>
              </w:rPr>
              <w:t>gr</w:t>
            </w:r>
            <w:r w:rsidRPr="00C16F98">
              <w:rPr>
                <w:rFonts w:ascii="Arial" w:eastAsia="Times New Roman" w:hAnsi="Arial" w:cs="Calibri"/>
                <w:szCs w:val="24"/>
                <w:lang w:eastAsia="zh-CN"/>
              </w:rPr>
              <w:t>]</w:t>
            </w:r>
          </w:p>
        </w:tc>
      </w:tr>
      <w:tr w:rsidR="00C16F98" w:rsidRPr="00C16F98" w14:paraId="45DE63C7" w14:textId="77777777" w:rsidTr="007B7DE8">
        <w:trPr>
          <w:trHeight w:val="2484"/>
        </w:trPr>
        <w:tc>
          <w:tcPr>
            <w:tcW w:w="10076" w:type="dxa"/>
            <w:tcBorders>
              <w:top w:val="nil"/>
              <w:left w:val="single" w:sz="2" w:space="0" w:color="000000"/>
              <w:bottom w:val="single" w:sz="2" w:space="0" w:color="000000"/>
              <w:right w:val="single" w:sz="2" w:space="0" w:color="000000"/>
            </w:tcBorders>
            <w:shd w:val="clear" w:color="auto" w:fill="C9D0D0"/>
            <w:hideMark/>
          </w:tcPr>
          <w:p w14:paraId="1ED99A6C"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b/>
                <w:bCs/>
                <w:szCs w:val="24"/>
                <w:lang w:eastAsia="zh-CN"/>
              </w:rPr>
              <w:t>Β: Πληροφορίες σχετικά με τη διαδικασία σύναψης σύμβασης</w:t>
            </w:r>
          </w:p>
          <w:p w14:paraId="1D05EDD0"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Τίτλος ή σύντομη περιγραφή της δημόσιας σύμβασης (συμπεριλαμβανομένου του σχετικού </w:t>
            </w:r>
            <w:r w:rsidRPr="00C16F98">
              <w:rPr>
                <w:rFonts w:ascii="Arial" w:eastAsia="Times New Roman" w:hAnsi="Arial" w:cs="Calibri"/>
                <w:szCs w:val="24"/>
                <w:lang w:val="en-US" w:eastAsia="zh-CN"/>
              </w:rPr>
              <w:t>CPV</w:t>
            </w:r>
            <w:r w:rsidRPr="00C16F98">
              <w:rPr>
                <w:rFonts w:ascii="Arial" w:eastAsia="Times New Roman" w:hAnsi="Arial" w:cs="Calibri"/>
                <w:szCs w:val="24"/>
                <w:lang w:eastAsia="zh-CN"/>
              </w:rPr>
              <w:t xml:space="preserve">): </w:t>
            </w:r>
          </w:p>
          <w:p w14:paraId="07811078" w14:textId="77777777" w:rsidR="00C16F98" w:rsidRPr="00C16F98" w:rsidRDefault="00C16F98" w:rsidP="00A92510">
            <w:pPr>
              <w:suppressAutoHyphens/>
              <w:spacing w:after="0" w:line="240" w:lineRule="auto"/>
              <w:jc w:val="both"/>
              <w:rPr>
                <w:rFonts w:ascii="Arial" w:eastAsia="Times New Roman" w:hAnsi="Arial" w:cs="Calibri"/>
                <w:b/>
                <w:bCs/>
                <w:color w:val="0070C0"/>
                <w:szCs w:val="24"/>
                <w:lang w:eastAsia="zh-CN" w:bidi="el-GR"/>
              </w:rPr>
            </w:pPr>
            <w:r w:rsidRPr="00C16F98">
              <w:rPr>
                <w:rFonts w:ascii="Arial" w:eastAsia="Times New Roman" w:hAnsi="Arial" w:cs="Calibri"/>
                <w:szCs w:val="24"/>
                <w:lang w:eastAsia="zh-CN"/>
              </w:rPr>
              <w:t>[</w:t>
            </w:r>
            <w:r w:rsidRPr="00C16F98">
              <w:rPr>
                <w:rFonts w:ascii="Arial" w:eastAsia="Times New Roman" w:hAnsi="Arial" w:cs="Calibri"/>
                <w:b/>
                <w:szCs w:val="24"/>
                <w:lang w:eastAsia="zh-CN"/>
              </w:rPr>
              <w:t xml:space="preserve"> </w:t>
            </w:r>
            <w:r w:rsidRPr="00C16F98">
              <w:rPr>
                <w:rFonts w:ascii="Arial" w:eastAsia="Times New Roman" w:hAnsi="Arial" w:cs="Calibri"/>
                <w:b/>
                <w:bCs/>
                <w:color w:val="0070C0"/>
                <w:szCs w:val="24"/>
                <w:lang w:eastAsia="zh-CN"/>
              </w:rPr>
              <w:t>«</w:t>
            </w:r>
            <w:r w:rsidRPr="00C16F98">
              <w:rPr>
                <w:rFonts w:ascii="Arial" w:eastAsia="Times New Roman" w:hAnsi="Arial" w:cs="Calibri"/>
                <w:b/>
                <w:bCs/>
                <w:color w:val="0070C0"/>
                <w:szCs w:val="24"/>
                <w:lang w:eastAsia="zh-CN" w:bidi="el-GR"/>
              </w:rPr>
              <w:t>ΠΑΡΟΧΗ ΥΠΗΡΕΣΙΩΝ ΚΤΗΝΙΑΤΡΙΚΗΣ ΠΕΡΙΘΑΛΨΗΣ  ΑΔΕΣΠΟΤΩΝ ΖΩΩΝ ΣΥΝΤΡΟΦΙΑΣ</w:t>
            </w:r>
            <w:r w:rsidRPr="00C16F98">
              <w:rPr>
                <w:rFonts w:ascii="Arial" w:eastAsia="Times New Roman" w:hAnsi="Arial" w:cs="Calibri"/>
                <w:b/>
                <w:bCs/>
                <w:color w:val="0070C0"/>
                <w:szCs w:val="24"/>
                <w:lang w:eastAsia="zh-CN"/>
              </w:rPr>
              <w:t xml:space="preserve">» </w:t>
            </w:r>
          </w:p>
          <w:p w14:paraId="7D617F24" w14:textId="77777777" w:rsidR="00C16F98" w:rsidRPr="00C16F98" w:rsidRDefault="00C16F98" w:rsidP="00A92510">
            <w:pPr>
              <w:suppressAutoHyphens/>
              <w:spacing w:after="0" w:line="240" w:lineRule="auto"/>
              <w:jc w:val="both"/>
              <w:rPr>
                <w:rFonts w:ascii="Arial" w:eastAsia="Times New Roman" w:hAnsi="Arial" w:cs="Calibri"/>
                <w:b/>
                <w:bCs/>
                <w:color w:val="0070C0"/>
                <w:szCs w:val="24"/>
                <w:lang w:eastAsia="zh-CN"/>
              </w:rPr>
            </w:pPr>
            <w:r w:rsidRPr="00C16F98">
              <w:rPr>
                <w:rFonts w:ascii="Arial" w:eastAsia="Times New Roman" w:hAnsi="Arial" w:cs="Calibri"/>
                <w:b/>
                <w:color w:val="0070C0"/>
                <w:szCs w:val="24"/>
                <w:lang w:eastAsia="zh-CN"/>
              </w:rPr>
              <w:t xml:space="preserve">– </w:t>
            </w:r>
            <w:r w:rsidRPr="00C16F98">
              <w:rPr>
                <w:rFonts w:ascii="Arial" w:eastAsia="Times New Roman" w:hAnsi="Arial" w:cs="Calibri"/>
                <w:b/>
                <w:color w:val="0070C0"/>
                <w:szCs w:val="24"/>
                <w:lang w:val="en-US" w:eastAsia="zh-CN"/>
              </w:rPr>
              <w:t>CPV</w:t>
            </w:r>
            <w:r w:rsidRPr="00C16F98">
              <w:rPr>
                <w:rFonts w:ascii="Arial" w:eastAsia="Times New Roman" w:hAnsi="Arial" w:cs="Calibri"/>
                <w:b/>
                <w:color w:val="0070C0"/>
                <w:szCs w:val="24"/>
                <w:lang w:eastAsia="zh-CN"/>
              </w:rPr>
              <w:t xml:space="preserve"> </w:t>
            </w:r>
            <w:r w:rsidRPr="00C16F98">
              <w:rPr>
                <w:rFonts w:ascii="Arial" w:eastAsia="Times New Roman" w:hAnsi="Arial" w:cs="Calibri"/>
                <w:b/>
                <w:bCs/>
                <w:color w:val="0070C0"/>
                <w:szCs w:val="24"/>
                <w:lang w:eastAsia="zh-CN"/>
              </w:rPr>
              <w:t>85200000-1 Κτηνιατρικές Υπηρεσίες</w:t>
            </w:r>
          </w:p>
          <w:p w14:paraId="20578715"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Κωδικός στο ΚΗΜΔΗΣ: []</w:t>
            </w:r>
          </w:p>
          <w:p w14:paraId="58E605F9"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Η σύμβαση αναφέρεται σε έργα, προμήθειες, ή υπηρεσίες : [</w:t>
            </w:r>
            <w:r w:rsidRPr="00C16F98">
              <w:rPr>
                <w:rFonts w:ascii="Arial" w:eastAsia="Times New Roman" w:hAnsi="Arial" w:cs="Calibri"/>
                <w:b/>
                <w:bCs/>
                <w:color w:val="0070C0"/>
                <w:szCs w:val="24"/>
                <w:lang w:eastAsia="zh-CN"/>
              </w:rPr>
              <w:t>ΥΠΗΡΕΣΙΕΣ]</w:t>
            </w:r>
          </w:p>
          <w:p w14:paraId="0B7FF707"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Εφόσον υφίστανται, ένδειξη ύπαρξης σχετικών τμημάτων : [</w:t>
            </w:r>
            <w:r w:rsidRPr="00C16F98">
              <w:rPr>
                <w:rFonts w:ascii="Arial" w:eastAsia="Times New Roman" w:hAnsi="Arial" w:cs="Calibri"/>
                <w:b/>
                <w:bCs/>
                <w:color w:val="0070C0"/>
                <w:szCs w:val="24"/>
                <w:lang w:eastAsia="zh-CN"/>
              </w:rPr>
              <w:t>ΟΧΙ</w:t>
            </w:r>
            <w:r w:rsidRPr="00C16F98">
              <w:rPr>
                <w:rFonts w:ascii="Arial" w:eastAsia="Times New Roman" w:hAnsi="Arial" w:cs="Calibri"/>
                <w:szCs w:val="24"/>
                <w:lang w:eastAsia="zh-CN"/>
              </w:rPr>
              <w:t>]</w:t>
            </w:r>
          </w:p>
          <w:p w14:paraId="47348BA7" w14:textId="77777777" w:rsidR="00C16F98" w:rsidRPr="00C16F98" w:rsidRDefault="00C16F98" w:rsidP="00A92510">
            <w:pPr>
              <w:suppressAutoHyphens/>
              <w:spacing w:after="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Αριθμός αναφοράς που αποδίδεται στον φάκελο από την αναθέτουσα αρχή (</w:t>
            </w:r>
            <w:r w:rsidRPr="00C16F98">
              <w:rPr>
                <w:rFonts w:ascii="Arial" w:eastAsia="Times New Roman" w:hAnsi="Arial" w:cs="Calibri"/>
                <w:i/>
                <w:szCs w:val="24"/>
                <w:lang w:eastAsia="zh-CN"/>
              </w:rPr>
              <w:t>εάν υπάρχει</w:t>
            </w:r>
            <w:r w:rsidRPr="00C16F98">
              <w:rPr>
                <w:rFonts w:ascii="Arial" w:eastAsia="Times New Roman" w:hAnsi="Arial" w:cs="Calibri"/>
                <w:szCs w:val="24"/>
                <w:lang w:eastAsia="zh-CN"/>
              </w:rPr>
              <w:t>): [……]</w:t>
            </w:r>
          </w:p>
        </w:tc>
      </w:tr>
    </w:tbl>
    <w:p w14:paraId="7FA6A88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79C17B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ΟΛΕΣ ΟΙ ΥΠΟΛΟΙΠΕΣ ΠΛΗΡΟΦΟΡΙΕΣ ΣΕ ΚΑΘΕ ΕΝΟΤΗΤΑ ΤΟΥ ΤΕΥΔ ΘΑ ΠΡΕΠΕΙ ΝΑ ΣΥΜΠΛΗΡΩΘΟΥΝ ΑΠΟ ΤΟΝ ΟΙΚΟΝΟΜΙΚΟ ΦΟΡΕΑ</w:t>
      </w:r>
    </w:p>
    <w:p w14:paraId="7A4684D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E63499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br w:type="page"/>
      </w:r>
    </w:p>
    <w:p w14:paraId="420B91F4" w14:textId="77777777" w:rsidR="00C16F98" w:rsidRPr="00C16F98" w:rsidRDefault="00C16F98" w:rsidP="00C16F98">
      <w:pPr>
        <w:suppressAutoHyphens/>
        <w:spacing w:after="120" w:line="240" w:lineRule="auto"/>
        <w:jc w:val="center"/>
        <w:rPr>
          <w:rFonts w:ascii="Arial" w:eastAsia="Times New Roman" w:hAnsi="Arial" w:cs="Calibri"/>
          <w:sz w:val="28"/>
          <w:szCs w:val="28"/>
          <w:lang w:eastAsia="zh-CN"/>
        </w:rPr>
      </w:pPr>
      <w:r w:rsidRPr="00C16F98">
        <w:rPr>
          <w:rFonts w:ascii="Arial" w:eastAsia="Times New Roman" w:hAnsi="Arial" w:cs="Calibri"/>
          <w:b/>
          <w:bCs/>
          <w:sz w:val="28"/>
          <w:szCs w:val="28"/>
          <w:u w:val="single"/>
          <w:lang w:eastAsia="zh-CN"/>
        </w:rPr>
        <w:lastRenderedPageBreak/>
        <w:t>Μέρος II: Πληροφορίες σχετικά με τον οικονομικό φορέα</w:t>
      </w:r>
    </w:p>
    <w:p w14:paraId="50EB24F7"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p w14:paraId="67F60413" w14:textId="77777777" w:rsidR="00C16F98" w:rsidRPr="00C16F98" w:rsidRDefault="00C16F98" w:rsidP="00C16F98">
      <w:pPr>
        <w:suppressAutoHyphens/>
        <w:spacing w:after="120" w:line="240" w:lineRule="auto"/>
        <w:jc w:val="center"/>
        <w:rPr>
          <w:rFonts w:ascii="Arial" w:eastAsia="Times New Roman" w:hAnsi="Arial" w:cs="Calibri"/>
          <w:sz w:val="24"/>
          <w:szCs w:val="24"/>
          <w:lang w:eastAsia="zh-CN"/>
        </w:rPr>
      </w:pPr>
      <w:r w:rsidRPr="00C16F98">
        <w:rPr>
          <w:rFonts w:ascii="Arial" w:eastAsia="Times New Roman" w:hAnsi="Arial" w:cs="Calibri"/>
          <w:b/>
          <w:bCs/>
          <w:sz w:val="24"/>
          <w:szCs w:val="24"/>
          <w:lang w:eastAsia="zh-CN"/>
        </w:rPr>
        <w:t>Α: Πληροφορίες σχετικά με τον οικονομικό φορέα</w:t>
      </w:r>
    </w:p>
    <w:p w14:paraId="64073FC4"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tbl>
      <w:tblPr>
        <w:tblW w:w="9923" w:type="dxa"/>
        <w:tblInd w:w="108" w:type="dxa"/>
        <w:tblLayout w:type="fixed"/>
        <w:tblLook w:val="04A0" w:firstRow="1" w:lastRow="0" w:firstColumn="1" w:lastColumn="0" w:noHBand="0" w:noVBand="1"/>
      </w:tblPr>
      <w:tblGrid>
        <w:gridCol w:w="4536"/>
        <w:gridCol w:w="5387"/>
      </w:tblGrid>
      <w:tr w:rsidR="00C16F98" w:rsidRPr="00C16F98" w14:paraId="04C0110A" w14:textId="77777777" w:rsidTr="007B7DE8">
        <w:tc>
          <w:tcPr>
            <w:tcW w:w="4536" w:type="dxa"/>
            <w:tcBorders>
              <w:top w:val="single" w:sz="4" w:space="0" w:color="000000"/>
              <w:left w:val="single" w:sz="4" w:space="0" w:color="000000"/>
              <w:bottom w:val="single" w:sz="4" w:space="0" w:color="000000"/>
              <w:right w:val="nil"/>
            </w:tcBorders>
            <w:hideMark/>
          </w:tcPr>
          <w:p w14:paraId="05262D8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Στοιχεία αναγνώρισης:</w:t>
            </w:r>
          </w:p>
        </w:tc>
        <w:tc>
          <w:tcPr>
            <w:tcW w:w="5387" w:type="dxa"/>
            <w:tcBorders>
              <w:top w:val="single" w:sz="4" w:space="0" w:color="000000"/>
              <w:left w:val="single" w:sz="4" w:space="0" w:color="000000"/>
              <w:bottom w:val="single" w:sz="4" w:space="0" w:color="000000"/>
              <w:right w:val="single" w:sz="4" w:space="0" w:color="000000"/>
            </w:tcBorders>
            <w:hideMark/>
          </w:tcPr>
          <w:p w14:paraId="24AC658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Απάντηση:</w:t>
            </w:r>
          </w:p>
        </w:tc>
      </w:tr>
      <w:tr w:rsidR="00C16F98" w:rsidRPr="00C16F98" w14:paraId="5DC8E463" w14:textId="77777777" w:rsidTr="007B7DE8">
        <w:tc>
          <w:tcPr>
            <w:tcW w:w="4536" w:type="dxa"/>
            <w:tcBorders>
              <w:top w:val="single" w:sz="4" w:space="0" w:color="000000"/>
              <w:left w:val="single" w:sz="4" w:space="0" w:color="000000"/>
              <w:bottom w:val="single" w:sz="4" w:space="0" w:color="000000"/>
              <w:right w:val="nil"/>
            </w:tcBorders>
            <w:hideMark/>
          </w:tcPr>
          <w:p w14:paraId="575A5F0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Πλήρης Επωνυμία:</w:t>
            </w:r>
          </w:p>
        </w:tc>
        <w:tc>
          <w:tcPr>
            <w:tcW w:w="5387" w:type="dxa"/>
            <w:tcBorders>
              <w:top w:val="single" w:sz="4" w:space="0" w:color="000000"/>
              <w:left w:val="single" w:sz="4" w:space="0" w:color="000000"/>
              <w:bottom w:val="single" w:sz="4" w:space="0" w:color="000000"/>
              <w:right w:val="single" w:sz="4" w:space="0" w:color="000000"/>
            </w:tcBorders>
            <w:hideMark/>
          </w:tcPr>
          <w:p w14:paraId="40FDA5A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w:t>
            </w:r>
          </w:p>
        </w:tc>
      </w:tr>
      <w:tr w:rsidR="00C16F98" w:rsidRPr="00C16F98" w14:paraId="252988B1" w14:textId="77777777" w:rsidTr="007B7DE8">
        <w:tc>
          <w:tcPr>
            <w:tcW w:w="4536" w:type="dxa"/>
            <w:tcBorders>
              <w:top w:val="single" w:sz="4" w:space="0" w:color="000000"/>
              <w:left w:val="single" w:sz="4" w:space="0" w:color="000000"/>
              <w:bottom w:val="single" w:sz="4" w:space="0" w:color="000000"/>
              <w:right w:val="nil"/>
            </w:tcBorders>
            <w:hideMark/>
          </w:tcPr>
          <w:p w14:paraId="7EEE994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Αριθμός φορολογικού μητρώου (ΑΦΜ):</w:t>
            </w:r>
          </w:p>
          <w:p w14:paraId="227C426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87" w:type="dxa"/>
            <w:tcBorders>
              <w:top w:val="single" w:sz="4" w:space="0" w:color="000000"/>
              <w:left w:val="single" w:sz="4" w:space="0" w:color="000000"/>
              <w:bottom w:val="single" w:sz="4" w:space="0" w:color="000000"/>
              <w:right w:val="single" w:sz="4" w:space="0" w:color="000000"/>
            </w:tcBorders>
            <w:hideMark/>
          </w:tcPr>
          <w:p w14:paraId="140BD65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w:t>
            </w:r>
          </w:p>
        </w:tc>
      </w:tr>
      <w:tr w:rsidR="00C16F98" w:rsidRPr="00C16F98" w14:paraId="011F8B11" w14:textId="77777777" w:rsidTr="007B7DE8">
        <w:tc>
          <w:tcPr>
            <w:tcW w:w="4536" w:type="dxa"/>
            <w:tcBorders>
              <w:top w:val="single" w:sz="4" w:space="0" w:color="000000"/>
              <w:left w:val="single" w:sz="4" w:space="0" w:color="000000"/>
              <w:bottom w:val="single" w:sz="4" w:space="0" w:color="000000"/>
              <w:right w:val="nil"/>
            </w:tcBorders>
            <w:hideMark/>
          </w:tcPr>
          <w:p w14:paraId="456DA8A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Ταχυδρομική διεύθυνση:</w:t>
            </w:r>
          </w:p>
        </w:tc>
        <w:tc>
          <w:tcPr>
            <w:tcW w:w="5387" w:type="dxa"/>
            <w:tcBorders>
              <w:top w:val="single" w:sz="4" w:space="0" w:color="000000"/>
              <w:left w:val="single" w:sz="4" w:space="0" w:color="000000"/>
              <w:bottom w:val="single" w:sz="4" w:space="0" w:color="000000"/>
              <w:right w:val="single" w:sz="4" w:space="0" w:color="000000"/>
            </w:tcBorders>
            <w:hideMark/>
          </w:tcPr>
          <w:p w14:paraId="1AEC951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0284B2C9" w14:textId="77777777" w:rsidTr="007B7DE8">
        <w:trPr>
          <w:trHeight w:val="1533"/>
        </w:trPr>
        <w:tc>
          <w:tcPr>
            <w:tcW w:w="4536" w:type="dxa"/>
            <w:tcBorders>
              <w:top w:val="single" w:sz="4" w:space="0" w:color="000000"/>
              <w:left w:val="single" w:sz="4" w:space="0" w:color="000000"/>
              <w:bottom w:val="single" w:sz="4" w:space="0" w:color="000000"/>
              <w:right w:val="nil"/>
            </w:tcBorders>
            <w:hideMark/>
          </w:tcPr>
          <w:p w14:paraId="3226AF2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Αρμόδιος ή αρμόδιοι</w:t>
            </w:r>
            <w:r w:rsidRPr="00C16F98">
              <w:rPr>
                <w:rFonts w:ascii="Arial" w:eastAsia="Times New Roman" w:hAnsi="Arial" w:cs="Calibri"/>
                <w:szCs w:val="24"/>
                <w:lang w:eastAsia="zh-CN"/>
              </w:rPr>
              <w:endnoteReference w:id="2"/>
            </w:r>
            <w:r w:rsidRPr="00C16F98">
              <w:rPr>
                <w:rFonts w:ascii="Arial" w:eastAsia="Times New Roman" w:hAnsi="Arial" w:cs="Calibri"/>
                <w:szCs w:val="24"/>
                <w:lang w:eastAsia="zh-CN"/>
              </w:rPr>
              <w:t xml:space="preserve"> :</w:t>
            </w:r>
          </w:p>
          <w:p w14:paraId="1119D91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Τηλέφωνο:</w:t>
            </w:r>
          </w:p>
          <w:p w14:paraId="27AAF52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roofErr w:type="spellStart"/>
            <w:r w:rsidRPr="00C16F98">
              <w:rPr>
                <w:rFonts w:ascii="Arial" w:eastAsia="Times New Roman" w:hAnsi="Arial" w:cs="Calibri"/>
                <w:szCs w:val="24"/>
                <w:lang w:eastAsia="zh-CN"/>
              </w:rPr>
              <w:t>Ηλ</w:t>
            </w:r>
            <w:proofErr w:type="spellEnd"/>
            <w:r w:rsidRPr="00C16F98">
              <w:rPr>
                <w:rFonts w:ascii="Arial" w:eastAsia="Times New Roman" w:hAnsi="Arial" w:cs="Calibri"/>
                <w:szCs w:val="24"/>
                <w:lang w:eastAsia="zh-CN"/>
              </w:rPr>
              <w:t>. ταχυδρομείο:</w:t>
            </w:r>
          </w:p>
          <w:p w14:paraId="648ACF0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Διεύθυνση στο Διαδίκτυο (διεύθυνση δικτυακού τόπου) (</w:t>
            </w:r>
            <w:r w:rsidRPr="00C16F98">
              <w:rPr>
                <w:rFonts w:ascii="Arial" w:eastAsia="Times New Roman" w:hAnsi="Arial" w:cs="Calibri"/>
                <w:i/>
                <w:szCs w:val="24"/>
                <w:lang w:eastAsia="zh-CN"/>
              </w:rPr>
              <w:t>εάν υπάρχει</w:t>
            </w:r>
            <w:r w:rsidRPr="00C16F98">
              <w:rPr>
                <w:rFonts w:ascii="Arial" w:eastAsia="Times New Roman" w:hAnsi="Arial" w:cs="Calibri"/>
                <w:szCs w:val="24"/>
                <w:lang w:eastAsia="zh-CN"/>
              </w:rPr>
              <w:t>):</w:t>
            </w:r>
          </w:p>
        </w:tc>
        <w:tc>
          <w:tcPr>
            <w:tcW w:w="5387" w:type="dxa"/>
            <w:tcBorders>
              <w:top w:val="single" w:sz="4" w:space="0" w:color="000000"/>
              <w:left w:val="single" w:sz="4" w:space="0" w:color="000000"/>
              <w:bottom w:val="single" w:sz="4" w:space="0" w:color="000000"/>
              <w:right w:val="single" w:sz="4" w:space="0" w:color="000000"/>
            </w:tcBorders>
            <w:hideMark/>
          </w:tcPr>
          <w:p w14:paraId="3C357ED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6B51171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20EEA9C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7EF4704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3FA77F15" w14:textId="77777777" w:rsidTr="007B7DE8">
        <w:tc>
          <w:tcPr>
            <w:tcW w:w="4536" w:type="dxa"/>
            <w:tcBorders>
              <w:top w:val="single" w:sz="4" w:space="0" w:color="000000"/>
              <w:left w:val="single" w:sz="4" w:space="0" w:color="000000"/>
              <w:bottom w:val="single" w:sz="4" w:space="0" w:color="000000"/>
              <w:right w:val="nil"/>
            </w:tcBorders>
            <w:hideMark/>
          </w:tcPr>
          <w:p w14:paraId="37CB6BB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i/>
                <w:iCs/>
                <w:szCs w:val="24"/>
                <w:lang w:eastAsia="zh-CN"/>
              </w:rPr>
              <w:t>Γενικές πληροφορίες:</w:t>
            </w:r>
          </w:p>
        </w:tc>
        <w:tc>
          <w:tcPr>
            <w:tcW w:w="5387" w:type="dxa"/>
            <w:tcBorders>
              <w:top w:val="single" w:sz="4" w:space="0" w:color="000000"/>
              <w:left w:val="single" w:sz="4" w:space="0" w:color="000000"/>
              <w:bottom w:val="single" w:sz="4" w:space="0" w:color="000000"/>
              <w:right w:val="single" w:sz="4" w:space="0" w:color="000000"/>
            </w:tcBorders>
            <w:hideMark/>
          </w:tcPr>
          <w:p w14:paraId="11F002C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i/>
                <w:iCs/>
                <w:szCs w:val="24"/>
                <w:lang w:eastAsia="zh-CN"/>
              </w:rPr>
              <w:t>Απάντηση:</w:t>
            </w:r>
          </w:p>
        </w:tc>
      </w:tr>
      <w:tr w:rsidR="00C16F98" w:rsidRPr="00C16F98" w14:paraId="6C871DC8" w14:textId="77777777" w:rsidTr="007B7DE8">
        <w:tc>
          <w:tcPr>
            <w:tcW w:w="4536" w:type="dxa"/>
            <w:tcBorders>
              <w:top w:val="single" w:sz="4" w:space="0" w:color="000000"/>
              <w:left w:val="single" w:sz="4" w:space="0" w:color="000000"/>
              <w:bottom w:val="single" w:sz="4" w:space="0" w:color="000000"/>
              <w:right w:val="nil"/>
            </w:tcBorders>
            <w:hideMark/>
          </w:tcPr>
          <w:p w14:paraId="17C32CF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Ο οικονομικός φορέας είναι πολύ μικρή, μικρή ή μεσαία επιχείρηση</w:t>
            </w:r>
            <w:r w:rsidRPr="00C16F98">
              <w:rPr>
                <w:rFonts w:ascii="Arial" w:eastAsia="Times New Roman" w:hAnsi="Arial" w:cs="Calibri"/>
                <w:szCs w:val="24"/>
                <w:lang w:eastAsia="zh-CN"/>
              </w:rPr>
              <w:endnoteReference w:id="3"/>
            </w:r>
            <w:r w:rsidRPr="00C16F98">
              <w:rPr>
                <w:rFonts w:ascii="Arial" w:eastAsia="Times New Roman" w:hAnsi="Arial" w:cs="Calibri"/>
                <w:szCs w:val="24"/>
                <w:lang w:eastAsia="zh-CN"/>
              </w:rPr>
              <w:t>;</w:t>
            </w:r>
          </w:p>
        </w:tc>
        <w:tc>
          <w:tcPr>
            <w:tcW w:w="5387" w:type="dxa"/>
            <w:tcBorders>
              <w:top w:val="single" w:sz="4" w:space="0" w:color="000000"/>
              <w:left w:val="single" w:sz="4" w:space="0" w:color="000000"/>
              <w:bottom w:val="single" w:sz="4" w:space="0" w:color="000000"/>
              <w:right w:val="single" w:sz="4" w:space="0" w:color="000000"/>
            </w:tcBorders>
          </w:tcPr>
          <w:p w14:paraId="35A0952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r>
      <w:tr w:rsidR="00C16F98" w:rsidRPr="00C16F98" w14:paraId="27CF9500" w14:textId="77777777" w:rsidTr="007B7DE8">
        <w:tc>
          <w:tcPr>
            <w:tcW w:w="4536" w:type="dxa"/>
            <w:tcBorders>
              <w:top w:val="nil"/>
              <w:left w:val="single" w:sz="4" w:space="0" w:color="000000"/>
              <w:bottom w:val="single" w:sz="4" w:space="0" w:color="000000"/>
              <w:right w:val="nil"/>
            </w:tcBorders>
          </w:tcPr>
          <w:p w14:paraId="168E845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c>
          <w:tcPr>
            <w:tcW w:w="5387" w:type="dxa"/>
            <w:tcBorders>
              <w:top w:val="nil"/>
              <w:left w:val="single" w:sz="4" w:space="0" w:color="000000"/>
              <w:bottom w:val="single" w:sz="4" w:space="0" w:color="000000"/>
              <w:right w:val="single" w:sz="4" w:space="0" w:color="000000"/>
            </w:tcBorders>
          </w:tcPr>
          <w:p w14:paraId="7477825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r>
      <w:tr w:rsidR="00C16F98" w:rsidRPr="00C16F98" w14:paraId="37EB315F" w14:textId="77777777" w:rsidTr="007B7DE8">
        <w:tc>
          <w:tcPr>
            <w:tcW w:w="4536" w:type="dxa"/>
            <w:tcBorders>
              <w:top w:val="nil"/>
              <w:left w:val="single" w:sz="4" w:space="0" w:color="000000"/>
              <w:bottom w:val="single" w:sz="4" w:space="0" w:color="000000"/>
              <w:right w:val="nil"/>
            </w:tcBorders>
            <w:hideMark/>
          </w:tcPr>
          <w:p w14:paraId="6193FBB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87" w:type="dxa"/>
            <w:tcBorders>
              <w:top w:val="nil"/>
              <w:left w:val="single" w:sz="4" w:space="0" w:color="000000"/>
              <w:bottom w:val="single" w:sz="4" w:space="0" w:color="000000"/>
              <w:right w:val="single" w:sz="4" w:space="0" w:color="000000"/>
            </w:tcBorders>
            <w:hideMark/>
          </w:tcPr>
          <w:p w14:paraId="052D5A3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     [   ] Άνευ αντικειμένου</w:t>
            </w:r>
          </w:p>
        </w:tc>
      </w:tr>
      <w:tr w:rsidR="00C16F98" w:rsidRPr="00C16F98" w14:paraId="2C7E242D" w14:textId="77777777" w:rsidTr="007B7DE8">
        <w:tc>
          <w:tcPr>
            <w:tcW w:w="4536" w:type="dxa"/>
            <w:tcBorders>
              <w:top w:val="single" w:sz="4" w:space="0" w:color="000000"/>
              <w:left w:val="single" w:sz="4" w:space="0" w:color="000000"/>
              <w:bottom w:val="single" w:sz="4" w:space="0" w:color="000000"/>
              <w:right w:val="nil"/>
            </w:tcBorders>
            <w:hideMark/>
          </w:tcPr>
          <w:p w14:paraId="54D1DC3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w:t>
            </w:r>
          </w:p>
          <w:p w14:paraId="11FAB1A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97E34E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59C1391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Εάν το πιστοποιητικό εγγραφής ή η πιστοποίηση διατίθεται ηλεκτρονικά, αναφέρετε:</w:t>
            </w:r>
          </w:p>
          <w:p w14:paraId="64B8351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16F98">
              <w:rPr>
                <w:rFonts w:ascii="Arial" w:eastAsia="Times New Roman" w:hAnsi="Arial" w:cs="Calibri"/>
                <w:szCs w:val="24"/>
                <w:lang w:eastAsia="zh-CN"/>
              </w:rPr>
              <w:endnoteReference w:id="4"/>
            </w:r>
            <w:r w:rsidRPr="00C16F98">
              <w:rPr>
                <w:rFonts w:ascii="Arial" w:eastAsia="Times New Roman" w:hAnsi="Arial" w:cs="Calibri"/>
                <w:szCs w:val="24"/>
                <w:lang w:eastAsia="zh-CN"/>
              </w:rPr>
              <w:t>:</w:t>
            </w:r>
          </w:p>
          <w:p w14:paraId="09DAB33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lastRenderedPageBreak/>
              <w:t>δ) Η εγγραφή ή η πιστοποίηση καλύπτει όλα τα απαιτούμενα κριτήρια επιλογής;</w:t>
            </w:r>
          </w:p>
          <w:p w14:paraId="261A0D5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όχι:</w:t>
            </w:r>
          </w:p>
          <w:p w14:paraId="507F6E1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u w:val="single"/>
                <w:lang w:eastAsia="zh-CN"/>
              </w:rPr>
              <w:t>Επιπροσθέτως, συμπληρώστε τις πληροφορίες που λείπουν στο μέρος IV, ενότητες Α, Β, Γ, ή Δ κατά περίπτωση</w:t>
            </w:r>
            <w:r w:rsidRPr="00C16F98">
              <w:rPr>
                <w:rFonts w:ascii="Arial" w:eastAsia="Times New Roman" w:hAnsi="Arial" w:cs="Calibri"/>
                <w:szCs w:val="24"/>
                <w:lang w:eastAsia="zh-CN"/>
              </w:rPr>
              <w:t xml:space="preserve"> </w:t>
            </w:r>
            <w:r w:rsidRPr="00C16F98">
              <w:rPr>
                <w:rFonts w:ascii="Arial" w:eastAsia="Times New Roman" w:hAnsi="Arial" w:cs="Calibri"/>
                <w:b/>
                <w:i/>
                <w:szCs w:val="24"/>
                <w:lang w:eastAsia="zh-CN"/>
              </w:rPr>
              <w:t>ΜΟΝΟ εφόσον αυτό απαιτείται στη σχετική διακήρυξη ή στα έγγραφα της σύμβασης:</w:t>
            </w:r>
          </w:p>
          <w:p w14:paraId="43AF693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 Ο οικονομικός φορέας θα είναι σε θέση να προσκομίσει </w:t>
            </w:r>
            <w:r w:rsidRPr="00C16F98">
              <w:rPr>
                <w:rFonts w:ascii="Arial" w:eastAsia="Times New Roman" w:hAnsi="Arial" w:cs="Calibri"/>
                <w:b/>
                <w:szCs w:val="24"/>
                <w:lang w:eastAsia="zh-CN"/>
              </w:rPr>
              <w:t>βεβαίωση</w:t>
            </w:r>
            <w:r w:rsidRPr="00C16F98">
              <w:rPr>
                <w:rFonts w:ascii="Arial" w:eastAsia="Times New Roman" w:hAnsi="Arial"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B64E67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Εάν η σχετική τεκμηρίωση διατίθεται ηλεκτρονικά, αναφέρετε: </w:t>
            </w:r>
          </w:p>
        </w:tc>
        <w:tc>
          <w:tcPr>
            <w:tcW w:w="5387" w:type="dxa"/>
            <w:tcBorders>
              <w:top w:val="single" w:sz="4" w:space="0" w:color="000000"/>
              <w:left w:val="single" w:sz="4" w:space="0" w:color="000000"/>
              <w:bottom w:val="single" w:sz="4" w:space="0" w:color="000000"/>
              <w:right w:val="single" w:sz="4" w:space="0" w:color="000000"/>
            </w:tcBorders>
          </w:tcPr>
          <w:p w14:paraId="28E9F12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1D5D03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2A1C6C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3531F8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6EE2FA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AA7D65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3D5AC6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744CAF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 [……]</w:t>
            </w:r>
          </w:p>
          <w:p w14:paraId="552BE2E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FACFBC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A43FA2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β) (διαδικτυακή διεύθυνση, αρχή ή φορέας έκδοσης, επακριβή στοιχεία αναφοράς των εγγράφων):[……][……][……][……]</w:t>
            </w:r>
          </w:p>
          <w:p w14:paraId="1CE0837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 [……]</w:t>
            </w:r>
          </w:p>
          <w:p w14:paraId="6C20F34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722C73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C412E5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B9CBE7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δ) [   ] Ναι     [   ] Όχι</w:t>
            </w:r>
          </w:p>
          <w:p w14:paraId="1744A24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F12EBC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3EB93D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F93B6E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0DCE2A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4EF407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988C00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E3B286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ε) [    ] Ναι      [     ] Όχι</w:t>
            </w:r>
          </w:p>
          <w:p w14:paraId="1E8AC8A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D41379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9FF66AA"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36125F6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(διαδικτυακή διεύθυνση, αρχή ή φορέας έκδοσης, επακριβή στοιχεία αναφοράς των εγγράφων):</w:t>
            </w:r>
          </w:p>
          <w:p w14:paraId="79E3A00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w:t>
            </w:r>
          </w:p>
        </w:tc>
      </w:tr>
      <w:tr w:rsidR="00C16F98" w:rsidRPr="00C16F98" w14:paraId="67751783" w14:textId="77777777" w:rsidTr="007B7DE8">
        <w:tc>
          <w:tcPr>
            <w:tcW w:w="4536" w:type="dxa"/>
            <w:tcBorders>
              <w:top w:val="nil"/>
              <w:left w:val="single" w:sz="4" w:space="0" w:color="000000"/>
              <w:bottom w:val="single" w:sz="4" w:space="0" w:color="000000"/>
              <w:right w:val="nil"/>
            </w:tcBorders>
            <w:hideMark/>
          </w:tcPr>
          <w:p w14:paraId="7E3E95B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lastRenderedPageBreak/>
              <w:t>Τρόπος συμμετοχής:</w:t>
            </w:r>
          </w:p>
        </w:tc>
        <w:tc>
          <w:tcPr>
            <w:tcW w:w="5387" w:type="dxa"/>
            <w:tcBorders>
              <w:top w:val="nil"/>
              <w:left w:val="single" w:sz="4" w:space="0" w:color="000000"/>
              <w:bottom w:val="single" w:sz="4" w:space="0" w:color="000000"/>
              <w:right w:val="single" w:sz="4" w:space="0" w:color="000000"/>
            </w:tcBorders>
            <w:hideMark/>
          </w:tcPr>
          <w:p w14:paraId="420225E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i/>
                <w:iCs/>
                <w:szCs w:val="24"/>
                <w:lang w:eastAsia="zh-CN"/>
              </w:rPr>
              <w:t>Απάντηση:</w:t>
            </w:r>
          </w:p>
        </w:tc>
      </w:tr>
      <w:tr w:rsidR="00C16F98" w:rsidRPr="00C16F98" w14:paraId="2B36D5EB" w14:textId="77777777" w:rsidTr="007B7DE8">
        <w:tc>
          <w:tcPr>
            <w:tcW w:w="4536" w:type="dxa"/>
            <w:tcBorders>
              <w:top w:val="single" w:sz="4" w:space="0" w:color="000000"/>
              <w:left w:val="single" w:sz="4" w:space="0" w:color="000000"/>
              <w:bottom w:val="single" w:sz="4" w:space="0" w:color="000000"/>
              <w:right w:val="nil"/>
            </w:tcBorders>
            <w:hideMark/>
          </w:tcPr>
          <w:p w14:paraId="1213DB7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Ο οικονομικός φορέας συμμετέχει στη διαδικασία σύναψης δημόσιας σύμβασης από κοινού με άλλους</w:t>
            </w:r>
            <w:r w:rsidRPr="00C16F98">
              <w:rPr>
                <w:rFonts w:ascii="Arial" w:eastAsia="Times New Roman" w:hAnsi="Arial" w:cs="Calibri"/>
                <w:szCs w:val="24"/>
                <w:lang w:eastAsia="zh-CN"/>
              </w:rPr>
              <w:endnoteReference w:id="5"/>
            </w:r>
            <w:r w:rsidRPr="00C16F98">
              <w:rPr>
                <w:rFonts w:ascii="Arial" w:eastAsia="Times New Roman" w:hAnsi="Arial" w:cs="Calibri"/>
                <w:szCs w:val="24"/>
                <w:lang w:eastAsia="zh-CN"/>
              </w:rPr>
              <w:t>;</w:t>
            </w:r>
          </w:p>
        </w:tc>
        <w:tc>
          <w:tcPr>
            <w:tcW w:w="5387" w:type="dxa"/>
            <w:tcBorders>
              <w:top w:val="single" w:sz="4" w:space="0" w:color="000000"/>
              <w:left w:val="single" w:sz="4" w:space="0" w:color="000000"/>
              <w:bottom w:val="single" w:sz="4" w:space="0" w:color="000000"/>
              <w:right w:val="single" w:sz="4" w:space="0" w:color="000000"/>
            </w:tcBorders>
            <w:hideMark/>
          </w:tcPr>
          <w:p w14:paraId="1ED6A2F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tc>
      </w:tr>
      <w:tr w:rsidR="00C16F98" w:rsidRPr="00C16F98" w14:paraId="6EA4FE39" w14:textId="77777777" w:rsidTr="007B7DE8">
        <w:tc>
          <w:tcPr>
            <w:tcW w:w="992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71B9595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Εάν ναι</w:t>
            </w:r>
            <w:r w:rsidRPr="00C16F98">
              <w:rPr>
                <w:rFonts w:ascii="Arial" w:eastAsia="Times New Roman" w:hAnsi="Arial" w:cs="Calibri"/>
                <w:i/>
                <w:szCs w:val="24"/>
                <w:lang w:eastAsia="zh-CN"/>
              </w:rPr>
              <w:t>, μεριμνήστε για την υποβολή χωριστού εντύπου ΤΕΥΔ από τους άλλους εμπλεκόμενους οικονομικούς φορείς.</w:t>
            </w:r>
          </w:p>
        </w:tc>
      </w:tr>
      <w:tr w:rsidR="00C16F98" w:rsidRPr="00C16F98" w14:paraId="7C33D1A2" w14:textId="77777777" w:rsidTr="007B7DE8">
        <w:tc>
          <w:tcPr>
            <w:tcW w:w="4536" w:type="dxa"/>
            <w:tcBorders>
              <w:top w:val="single" w:sz="4" w:space="0" w:color="000000"/>
              <w:left w:val="single" w:sz="4" w:space="0" w:color="000000"/>
              <w:bottom w:val="single" w:sz="4" w:space="0" w:color="000000"/>
              <w:right w:val="nil"/>
            </w:tcBorders>
            <w:hideMark/>
          </w:tcPr>
          <w:p w14:paraId="4AB9C3B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w:t>
            </w:r>
          </w:p>
          <w:p w14:paraId="5396632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 Αναφέρετε τον ρόλο του οικονομικού φορέα στην ένωση ή κοινοπραξία   (επικεφαλής, υπεύθυνος για συγκεκριμένα καθήκοντα …):</w:t>
            </w:r>
          </w:p>
          <w:p w14:paraId="4B66ABE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Προσδιορίστε τους άλλους οικονομικούς φορείς που συμμετέχουν από κοινού στη διαδικασία σύναψης δημόσιας σύμβασης:</w:t>
            </w:r>
          </w:p>
          <w:p w14:paraId="3CDE9E5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 Κατά περίπτωση, επωνυμία της συμμετέχουσας ένωσης ή κοινοπραξίας.</w:t>
            </w:r>
          </w:p>
        </w:tc>
        <w:tc>
          <w:tcPr>
            <w:tcW w:w="5387" w:type="dxa"/>
            <w:tcBorders>
              <w:top w:val="single" w:sz="4" w:space="0" w:color="000000"/>
              <w:left w:val="single" w:sz="4" w:space="0" w:color="000000"/>
              <w:bottom w:val="single" w:sz="4" w:space="0" w:color="000000"/>
              <w:right w:val="single" w:sz="4" w:space="0" w:color="000000"/>
            </w:tcBorders>
          </w:tcPr>
          <w:p w14:paraId="436DDB2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87E508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 [……]</w:t>
            </w:r>
          </w:p>
          <w:p w14:paraId="50E4E6B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874153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85E6F7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9E7009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w:t>
            </w:r>
          </w:p>
          <w:p w14:paraId="2E0DC0C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0AA315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 [……]</w:t>
            </w:r>
          </w:p>
        </w:tc>
      </w:tr>
      <w:tr w:rsidR="00C16F98" w:rsidRPr="00C16F98" w14:paraId="2010679A" w14:textId="77777777" w:rsidTr="007B7DE8">
        <w:tc>
          <w:tcPr>
            <w:tcW w:w="4536" w:type="dxa"/>
            <w:tcBorders>
              <w:top w:val="single" w:sz="4" w:space="0" w:color="000000"/>
              <w:left w:val="single" w:sz="4" w:space="0" w:color="000000"/>
              <w:bottom w:val="single" w:sz="4" w:space="0" w:color="000000"/>
              <w:right w:val="nil"/>
            </w:tcBorders>
          </w:tcPr>
          <w:p w14:paraId="6AFE3DCB" w14:textId="77777777" w:rsidR="00C16F98" w:rsidRPr="00C16F98" w:rsidRDefault="00C16F98" w:rsidP="00C16F98">
            <w:pPr>
              <w:suppressAutoHyphens/>
              <w:spacing w:after="120" w:line="240" w:lineRule="auto"/>
              <w:jc w:val="both"/>
              <w:rPr>
                <w:rFonts w:ascii="Arial" w:eastAsia="Times New Roman" w:hAnsi="Arial" w:cs="Calibri"/>
                <w:b/>
                <w:bCs/>
                <w:i/>
                <w:iCs/>
                <w:szCs w:val="24"/>
                <w:lang w:eastAsia="zh-CN"/>
              </w:rPr>
            </w:pPr>
          </w:p>
        </w:tc>
        <w:tc>
          <w:tcPr>
            <w:tcW w:w="5387" w:type="dxa"/>
            <w:tcBorders>
              <w:top w:val="single" w:sz="4" w:space="0" w:color="000000"/>
              <w:left w:val="single" w:sz="4" w:space="0" w:color="000000"/>
              <w:bottom w:val="single" w:sz="4" w:space="0" w:color="000000"/>
              <w:right w:val="single" w:sz="4" w:space="0" w:color="000000"/>
            </w:tcBorders>
          </w:tcPr>
          <w:p w14:paraId="36957E05" w14:textId="77777777" w:rsidR="00C16F98" w:rsidRPr="00C16F98" w:rsidRDefault="00C16F98" w:rsidP="00C16F98">
            <w:pPr>
              <w:suppressAutoHyphens/>
              <w:spacing w:after="120" w:line="240" w:lineRule="auto"/>
              <w:jc w:val="both"/>
              <w:rPr>
                <w:rFonts w:ascii="Arial" w:eastAsia="Times New Roman" w:hAnsi="Arial" w:cs="Calibri"/>
                <w:b/>
                <w:bCs/>
                <w:i/>
                <w:iCs/>
                <w:szCs w:val="24"/>
                <w:lang w:eastAsia="zh-CN"/>
              </w:rPr>
            </w:pPr>
          </w:p>
        </w:tc>
      </w:tr>
      <w:tr w:rsidR="00C16F98" w:rsidRPr="00C16F98" w14:paraId="564B8F60" w14:textId="77777777" w:rsidTr="007B7DE8">
        <w:tc>
          <w:tcPr>
            <w:tcW w:w="4536" w:type="dxa"/>
            <w:tcBorders>
              <w:top w:val="single" w:sz="4" w:space="0" w:color="000000"/>
              <w:left w:val="single" w:sz="4" w:space="0" w:color="000000"/>
              <w:bottom w:val="single" w:sz="4" w:space="0" w:color="000000"/>
              <w:right w:val="nil"/>
            </w:tcBorders>
          </w:tcPr>
          <w:p w14:paraId="306333FF" w14:textId="77777777" w:rsidR="00C16F98" w:rsidRPr="00C16F98" w:rsidRDefault="00C16F98" w:rsidP="00C16F98">
            <w:pPr>
              <w:suppressAutoHyphens/>
              <w:spacing w:after="120" w:line="240" w:lineRule="auto"/>
              <w:jc w:val="both"/>
              <w:rPr>
                <w:rFonts w:ascii="Arial" w:eastAsia="Times New Roman" w:hAnsi="Arial" w:cs="Calibri"/>
                <w:b/>
                <w:bCs/>
                <w:i/>
                <w:iCs/>
                <w:szCs w:val="24"/>
                <w:lang w:eastAsia="zh-CN"/>
              </w:rPr>
            </w:pPr>
            <w:r w:rsidRPr="00C16F98">
              <w:rPr>
                <w:rFonts w:ascii="Arial" w:eastAsia="Times New Roman" w:hAnsi="Arial" w:cs="Calibri"/>
                <w:b/>
                <w:bCs/>
                <w:i/>
                <w:iCs/>
                <w:szCs w:val="24"/>
                <w:lang w:eastAsia="zh-CN"/>
              </w:rPr>
              <w:t>Τμήματα</w:t>
            </w:r>
          </w:p>
        </w:tc>
        <w:tc>
          <w:tcPr>
            <w:tcW w:w="5387" w:type="dxa"/>
            <w:tcBorders>
              <w:top w:val="single" w:sz="4" w:space="0" w:color="000000"/>
              <w:left w:val="single" w:sz="4" w:space="0" w:color="000000"/>
              <w:bottom w:val="single" w:sz="4" w:space="0" w:color="000000"/>
              <w:right w:val="single" w:sz="4" w:space="0" w:color="000000"/>
            </w:tcBorders>
          </w:tcPr>
          <w:p w14:paraId="68CE8830" w14:textId="77777777" w:rsidR="00C16F98" w:rsidRPr="00C16F98" w:rsidRDefault="00C16F98" w:rsidP="00C16F98">
            <w:pPr>
              <w:suppressAutoHyphens/>
              <w:spacing w:after="120" w:line="240" w:lineRule="auto"/>
              <w:jc w:val="both"/>
              <w:rPr>
                <w:rFonts w:ascii="Arial" w:eastAsia="Times New Roman" w:hAnsi="Arial" w:cs="Calibri"/>
                <w:b/>
                <w:bCs/>
                <w:i/>
                <w:iCs/>
                <w:szCs w:val="24"/>
                <w:lang w:eastAsia="zh-CN"/>
              </w:rPr>
            </w:pPr>
            <w:r w:rsidRPr="00C16F98">
              <w:rPr>
                <w:rFonts w:ascii="Arial" w:eastAsia="Times New Roman" w:hAnsi="Arial" w:cs="Calibri"/>
                <w:b/>
                <w:bCs/>
                <w:i/>
                <w:iCs/>
                <w:szCs w:val="24"/>
                <w:lang w:eastAsia="zh-CN"/>
              </w:rPr>
              <w:t>Απάντηση:</w:t>
            </w:r>
          </w:p>
        </w:tc>
      </w:tr>
      <w:tr w:rsidR="00C16F98" w:rsidRPr="00C16F98" w14:paraId="24047007" w14:textId="77777777" w:rsidTr="007B7DE8">
        <w:tc>
          <w:tcPr>
            <w:tcW w:w="4536" w:type="dxa"/>
            <w:tcBorders>
              <w:top w:val="single" w:sz="4" w:space="0" w:color="000000"/>
              <w:left w:val="single" w:sz="4" w:space="0" w:color="000000"/>
              <w:bottom w:val="single" w:sz="4" w:space="0" w:color="000000"/>
              <w:right w:val="nil"/>
            </w:tcBorders>
          </w:tcPr>
          <w:p w14:paraId="2BC82BF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5387" w:type="dxa"/>
            <w:tcBorders>
              <w:top w:val="single" w:sz="4" w:space="0" w:color="000000"/>
              <w:left w:val="single" w:sz="4" w:space="0" w:color="000000"/>
              <w:bottom w:val="single" w:sz="4" w:space="0" w:color="000000"/>
              <w:right w:val="single" w:sz="4" w:space="0" w:color="000000"/>
            </w:tcBorders>
          </w:tcPr>
          <w:p w14:paraId="394B979F" w14:textId="77777777" w:rsidR="00C16F98" w:rsidRPr="00C16F98" w:rsidRDefault="00C16F98" w:rsidP="00C16F98">
            <w:pPr>
              <w:suppressAutoHyphens/>
              <w:spacing w:after="120" w:line="240" w:lineRule="auto"/>
              <w:jc w:val="both"/>
              <w:rPr>
                <w:rFonts w:ascii="Arial" w:eastAsia="Times New Roman" w:hAnsi="Arial" w:cs="Calibri"/>
                <w:b/>
                <w:bCs/>
                <w:i/>
                <w:iCs/>
                <w:szCs w:val="24"/>
                <w:lang w:eastAsia="zh-CN"/>
              </w:rPr>
            </w:pPr>
            <w:r w:rsidRPr="00C16F98">
              <w:rPr>
                <w:rFonts w:ascii="Arial" w:eastAsia="Times New Roman" w:hAnsi="Arial" w:cs="Calibri"/>
                <w:b/>
                <w:bCs/>
                <w:i/>
                <w:iCs/>
                <w:szCs w:val="24"/>
                <w:lang w:eastAsia="zh-CN"/>
              </w:rPr>
              <w:t>[   ]</w:t>
            </w:r>
          </w:p>
        </w:tc>
      </w:tr>
    </w:tbl>
    <w:p w14:paraId="594A7809"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p w14:paraId="18EBD3A7"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r w:rsidRPr="00C16F98">
        <w:rPr>
          <w:rFonts w:ascii="Arial" w:eastAsia="Times New Roman" w:hAnsi="Arial" w:cs="Calibri"/>
          <w:b/>
          <w:bCs/>
          <w:szCs w:val="24"/>
          <w:lang w:eastAsia="zh-CN"/>
        </w:rPr>
        <w:br w:type="page"/>
      </w:r>
    </w:p>
    <w:p w14:paraId="2A23741A" w14:textId="77777777" w:rsidR="00C16F98" w:rsidRPr="00C16F98" w:rsidRDefault="00C16F98" w:rsidP="00C16F98">
      <w:pPr>
        <w:suppressAutoHyphens/>
        <w:spacing w:after="120" w:line="240" w:lineRule="auto"/>
        <w:jc w:val="center"/>
        <w:rPr>
          <w:rFonts w:ascii="Arial" w:eastAsia="Times New Roman" w:hAnsi="Arial" w:cs="Calibri"/>
          <w:sz w:val="24"/>
          <w:szCs w:val="24"/>
          <w:lang w:eastAsia="zh-CN"/>
        </w:rPr>
      </w:pPr>
      <w:r w:rsidRPr="00C16F98">
        <w:rPr>
          <w:rFonts w:ascii="Arial" w:eastAsia="Times New Roman" w:hAnsi="Arial" w:cs="Calibri"/>
          <w:b/>
          <w:bCs/>
          <w:sz w:val="24"/>
          <w:szCs w:val="24"/>
          <w:lang w:eastAsia="zh-CN"/>
        </w:rPr>
        <w:lastRenderedPageBreak/>
        <w:t>Β: Πληροφορίες σχετικά με τους νόμιμους εκπροσώπους του οικονομικού φορέα</w:t>
      </w:r>
    </w:p>
    <w:p w14:paraId="2D29D965"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p w14:paraId="3985CA43" w14:textId="77777777" w:rsidR="00C16F98" w:rsidRPr="00C16F98" w:rsidRDefault="00C16F98" w:rsidP="00C16F98">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i/>
          <w:szCs w:val="24"/>
          <w:lang w:eastAsia="zh-CN"/>
        </w:rPr>
      </w:pPr>
      <w:r w:rsidRPr="00C16F98">
        <w:rPr>
          <w:rFonts w:ascii="Arial" w:eastAsia="Times New Roman" w:hAnsi="Arial"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5CAD4C9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bl>
      <w:tblPr>
        <w:tblW w:w="9781" w:type="dxa"/>
        <w:tblInd w:w="108" w:type="dxa"/>
        <w:tblLayout w:type="fixed"/>
        <w:tblLook w:val="04A0" w:firstRow="1" w:lastRow="0" w:firstColumn="1" w:lastColumn="0" w:noHBand="0" w:noVBand="1"/>
      </w:tblPr>
      <w:tblGrid>
        <w:gridCol w:w="4479"/>
        <w:gridCol w:w="5302"/>
      </w:tblGrid>
      <w:tr w:rsidR="00C16F98" w:rsidRPr="00C16F98" w14:paraId="1FF07C04" w14:textId="77777777" w:rsidTr="007B7DE8">
        <w:tc>
          <w:tcPr>
            <w:tcW w:w="4479" w:type="dxa"/>
            <w:tcBorders>
              <w:top w:val="single" w:sz="4" w:space="0" w:color="000000"/>
              <w:left w:val="single" w:sz="4" w:space="0" w:color="000000"/>
              <w:bottom w:val="single" w:sz="4" w:space="0" w:color="000000"/>
              <w:right w:val="nil"/>
            </w:tcBorders>
            <w:hideMark/>
          </w:tcPr>
          <w:p w14:paraId="7F61594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hideMark/>
          </w:tcPr>
          <w:p w14:paraId="54AA2F9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Απάντηση:</w:t>
            </w:r>
          </w:p>
        </w:tc>
      </w:tr>
      <w:tr w:rsidR="00C16F98" w:rsidRPr="00C16F98" w14:paraId="59D42CF3" w14:textId="77777777" w:rsidTr="007B7DE8">
        <w:tc>
          <w:tcPr>
            <w:tcW w:w="4479" w:type="dxa"/>
            <w:tcBorders>
              <w:top w:val="single" w:sz="4" w:space="0" w:color="000000"/>
              <w:left w:val="single" w:sz="4" w:space="0" w:color="000000"/>
              <w:bottom w:val="single" w:sz="4" w:space="0" w:color="000000"/>
              <w:right w:val="nil"/>
            </w:tcBorders>
            <w:hideMark/>
          </w:tcPr>
          <w:p w14:paraId="67D255D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Ονοματεπώνυμο</w:t>
            </w:r>
          </w:p>
          <w:p w14:paraId="0B34997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hideMark/>
          </w:tcPr>
          <w:p w14:paraId="7BEF203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1FB40FF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5A6C8949" w14:textId="77777777" w:rsidTr="007B7DE8">
        <w:tc>
          <w:tcPr>
            <w:tcW w:w="4479" w:type="dxa"/>
            <w:tcBorders>
              <w:top w:val="single" w:sz="4" w:space="0" w:color="000000"/>
              <w:left w:val="single" w:sz="4" w:space="0" w:color="000000"/>
              <w:bottom w:val="single" w:sz="4" w:space="0" w:color="000000"/>
              <w:right w:val="nil"/>
            </w:tcBorders>
            <w:hideMark/>
          </w:tcPr>
          <w:p w14:paraId="3BCD3A0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hideMark/>
          </w:tcPr>
          <w:p w14:paraId="4B38BB0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3F7F2D5B" w14:textId="77777777" w:rsidTr="007B7DE8">
        <w:tc>
          <w:tcPr>
            <w:tcW w:w="4479" w:type="dxa"/>
            <w:tcBorders>
              <w:top w:val="single" w:sz="4" w:space="0" w:color="000000"/>
              <w:left w:val="single" w:sz="4" w:space="0" w:color="000000"/>
              <w:bottom w:val="single" w:sz="4" w:space="0" w:color="000000"/>
              <w:right w:val="nil"/>
            </w:tcBorders>
            <w:hideMark/>
          </w:tcPr>
          <w:p w14:paraId="10DB8BC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hideMark/>
          </w:tcPr>
          <w:p w14:paraId="518D944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6F42B1AA" w14:textId="77777777" w:rsidTr="007B7DE8">
        <w:tc>
          <w:tcPr>
            <w:tcW w:w="4479" w:type="dxa"/>
            <w:tcBorders>
              <w:top w:val="single" w:sz="4" w:space="0" w:color="000000"/>
              <w:left w:val="single" w:sz="4" w:space="0" w:color="000000"/>
              <w:bottom w:val="single" w:sz="4" w:space="0" w:color="000000"/>
              <w:right w:val="nil"/>
            </w:tcBorders>
            <w:hideMark/>
          </w:tcPr>
          <w:p w14:paraId="0CFBDEA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Τηλέφωνο:</w:t>
            </w:r>
          </w:p>
        </w:tc>
        <w:tc>
          <w:tcPr>
            <w:tcW w:w="5302" w:type="dxa"/>
            <w:tcBorders>
              <w:top w:val="single" w:sz="4" w:space="0" w:color="000000"/>
              <w:left w:val="single" w:sz="4" w:space="0" w:color="000000"/>
              <w:bottom w:val="single" w:sz="4" w:space="0" w:color="000000"/>
              <w:right w:val="single" w:sz="4" w:space="0" w:color="000000"/>
            </w:tcBorders>
            <w:hideMark/>
          </w:tcPr>
          <w:p w14:paraId="3599FB1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32A956EF" w14:textId="77777777" w:rsidTr="007B7DE8">
        <w:tc>
          <w:tcPr>
            <w:tcW w:w="4479" w:type="dxa"/>
            <w:tcBorders>
              <w:top w:val="single" w:sz="4" w:space="0" w:color="000000"/>
              <w:left w:val="single" w:sz="4" w:space="0" w:color="000000"/>
              <w:bottom w:val="single" w:sz="4" w:space="0" w:color="000000"/>
              <w:right w:val="nil"/>
            </w:tcBorders>
            <w:hideMark/>
          </w:tcPr>
          <w:p w14:paraId="6CA6C0D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roofErr w:type="spellStart"/>
            <w:r w:rsidRPr="00C16F98">
              <w:rPr>
                <w:rFonts w:ascii="Arial" w:eastAsia="Times New Roman" w:hAnsi="Arial" w:cs="Calibri"/>
                <w:szCs w:val="24"/>
                <w:lang w:eastAsia="zh-CN"/>
              </w:rPr>
              <w:t>Ηλ</w:t>
            </w:r>
            <w:proofErr w:type="spellEnd"/>
            <w:r w:rsidRPr="00C16F98">
              <w:rPr>
                <w:rFonts w:ascii="Arial" w:eastAsia="Times New Roman" w:hAnsi="Arial" w:cs="Calibri"/>
                <w:szCs w:val="24"/>
                <w:lang w:eastAsia="zh-CN"/>
              </w:rPr>
              <w:t>. ταχυδρομείο:</w:t>
            </w:r>
          </w:p>
        </w:tc>
        <w:tc>
          <w:tcPr>
            <w:tcW w:w="5302" w:type="dxa"/>
            <w:tcBorders>
              <w:top w:val="single" w:sz="4" w:space="0" w:color="000000"/>
              <w:left w:val="single" w:sz="4" w:space="0" w:color="000000"/>
              <w:bottom w:val="single" w:sz="4" w:space="0" w:color="000000"/>
              <w:right w:val="single" w:sz="4" w:space="0" w:color="000000"/>
            </w:tcBorders>
            <w:hideMark/>
          </w:tcPr>
          <w:p w14:paraId="543FE7B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783E87FD" w14:textId="77777777" w:rsidTr="007B7DE8">
        <w:tc>
          <w:tcPr>
            <w:tcW w:w="4479" w:type="dxa"/>
            <w:tcBorders>
              <w:top w:val="single" w:sz="4" w:space="0" w:color="000000"/>
              <w:left w:val="single" w:sz="4" w:space="0" w:color="000000"/>
              <w:bottom w:val="single" w:sz="4" w:space="0" w:color="000000"/>
              <w:right w:val="nil"/>
            </w:tcBorders>
            <w:hideMark/>
          </w:tcPr>
          <w:p w14:paraId="2578E78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hideMark/>
          </w:tcPr>
          <w:p w14:paraId="2A57755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bl>
    <w:p w14:paraId="11F3E3E2"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p>
    <w:p w14:paraId="547A0907"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p w14:paraId="68B926A9"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r w:rsidRPr="00C16F98">
        <w:rPr>
          <w:rFonts w:ascii="Arial" w:eastAsia="Times New Roman" w:hAnsi="Arial" w:cs="Calibri"/>
          <w:b/>
          <w:bCs/>
          <w:szCs w:val="24"/>
          <w:lang w:eastAsia="zh-CN"/>
        </w:rPr>
        <w:br w:type="page"/>
      </w:r>
    </w:p>
    <w:p w14:paraId="220D086C" w14:textId="77777777" w:rsidR="00C16F98" w:rsidRPr="00C16F98" w:rsidRDefault="00C16F98" w:rsidP="00C16F98">
      <w:pPr>
        <w:suppressAutoHyphens/>
        <w:spacing w:after="120" w:line="240" w:lineRule="auto"/>
        <w:jc w:val="center"/>
        <w:rPr>
          <w:rFonts w:ascii="Arial" w:eastAsia="Times New Roman" w:hAnsi="Arial" w:cs="Calibri"/>
          <w:sz w:val="24"/>
          <w:szCs w:val="24"/>
          <w:lang w:eastAsia="zh-CN"/>
        </w:rPr>
      </w:pPr>
      <w:r w:rsidRPr="00C16F98">
        <w:rPr>
          <w:rFonts w:ascii="Arial" w:eastAsia="Times New Roman" w:hAnsi="Arial" w:cs="Calibri"/>
          <w:b/>
          <w:bCs/>
          <w:sz w:val="24"/>
          <w:szCs w:val="24"/>
          <w:lang w:eastAsia="zh-CN"/>
        </w:rPr>
        <w:lastRenderedPageBreak/>
        <w:t xml:space="preserve">Δ: Πληροφορίες σχετικά </w:t>
      </w:r>
      <w:r w:rsidRPr="00C16F98">
        <w:rPr>
          <w:rFonts w:ascii="Arial" w:eastAsia="Times New Roman" w:hAnsi="Arial" w:cs="Calibri"/>
          <w:b/>
          <w:bCs/>
          <w:sz w:val="24"/>
          <w:szCs w:val="24"/>
          <w:u w:val="single"/>
          <w:lang w:eastAsia="zh-CN"/>
        </w:rPr>
        <w:t>με υπεργολάβους</w:t>
      </w:r>
      <w:r w:rsidRPr="00C16F98">
        <w:rPr>
          <w:rFonts w:ascii="Arial" w:eastAsia="Times New Roman" w:hAnsi="Arial" w:cs="Calibri"/>
          <w:b/>
          <w:bCs/>
          <w:sz w:val="24"/>
          <w:szCs w:val="24"/>
          <w:lang w:eastAsia="zh-CN"/>
        </w:rPr>
        <w:t xml:space="preserve"> στην ικανότητα των οποίων δεν στηρίζεται ο οικονομικός φορέας</w:t>
      </w:r>
    </w:p>
    <w:p w14:paraId="6908E7B5" w14:textId="77777777" w:rsidR="00C16F98" w:rsidRPr="00C16F98" w:rsidRDefault="00C16F98" w:rsidP="00C16F98">
      <w:pPr>
        <w:suppressAutoHyphens/>
        <w:spacing w:after="120" w:line="240" w:lineRule="auto"/>
        <w:jc w:val="both"/>
        <w:rPr>
          <w:rFonts w:ascii="Arial" w:eastAsia="Times New Roman" w:hAnsi="Arial" w:cs="Calibri"/>
          <w:b/>
          <w:bCs/>
          <w:szCs w:val="24"/>
          <w:u w:val="single"/>
          <w:lang w:eastAsia="zh-CN"/>
        </w:rPr>
      </w:pPr>
    </w:p>
    <w:p w14:paraId="15ADE7BE" w14:textId="77777777" w:rsidR="00C16F98" w:rsidRPr="00C16F98" w:rsidRDefault="00C16F98" w:rsidP="00C16F98">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bCs/>
          <w:szCs w:val="24"/>
          <w:lang w:eastAsia="zh-CN"/>
        </w:rPr>
      </w:pPr>
      <w:r w:rsidRPr="00C16F98">
        <w:rPr>
          <w:rFonts w:ascii="Arial" w:eastAsia="Times New Roman" w:hAnsi="Arial" w:cs="Calibri"/>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4BA0277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bl>
      <w:tblPr>
        <w:tblW w:w="0" w:type="auto"/>
        <w:tblInd w:w="2" w:type="dxa"/>
        <w:tblLayout w:type="fixed"/>
        <w:tblLook w:val="04A0" w:firstRow="1" w:lastRow="0" w:firstColumn="1" w:lastColumn="0" w:noHBand="0" w:noVBand="1"/>
      </w:tblPr>
      <w:tblGrid>
        <w:gridCol w:w="4829"/>
        <w:gridCol w:w="4953"/>
      </w:tblGrid>
      <w:tr w:rsidR="00C16F98" w:rsidRPr="00C16F98" w14:paraId="7FA86C49" w14:textId="77777777" w:rsidTr="007B7DE8">
        <w:tc>
          <w:tcPr>
            <w:tcW w:w="4829" w:type="dxa"/>
            <w:tcBorders>
              <w:top w:val="single" w:sz="4" w:space="0" w:color="000000"/>
              <w:left w:val="single" w:sz="4" w:space="0" w:color="000000"/>
              <w:bottom w:val="single" w:sz="4" w:space="0" w:color="000000"/>
              <w:right w:val="nil"/>
            </w:tcBorders>
            <w:hideMark/>
          </w:tcPr>
          <w:p w14:paraId="5A169FA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roofErr w:type="spellStart"/>
            <w:r w:rsidRPr="00C16F98">
              <w:rPr>
                <w:rFonts w:ascii="Arial" w:eastAsia="Times New Roman" w:hAnsi="Arial" w:cs="Calibri"/>
                <w:b/>
                <w:i/>
                <w:szCs w:val="24"/>
                <w:lang w:eastAsia="zh-CN"/>
              </w:rPr>
              <w:t>Υπεργολαβική</w:t>
            </w:r>
            <w:proofErr w:type="spellEnd"/>
            <w:r w:rsidRPr="00C16F98">
              <w:rPr>
                <w:rFonts w:ascii="Arial" w:eastAsia="Times New Roman" w:hAnsi="Arial" w:cs="Calibri"/>
                <w:b/>
                <w:i/>
                <w:szCs w:val="24"/>
                <w:lang w:eastAsia="zh-CN"/>
              </w:rPr>
              <w:t xml:space="preserve"> ανάθεση :</w:t>
            </w:r>
          </w:p>
        </w:tc>
        <w:tc>
          <w:tcPr>
            <w:tcW w:w="4953" w:type="dxa"/>
            <w:tcBorders>
              <w:top w:val="single" w:sz="4" w:space="0" w:color="000000"/>
              <w:left w:val="single" w:sz="4" w:space="0" w:color="000000"/>
              <w:bottom w:val="single" w:sz="4" w:space="0" w:color="000000"/>
              <w:right w:val="single" w:sz="4" w:space="0" w:color="000000"/>
            </w:tcBorders>
            <w:hideMark/>
          </w:tcPr>
          <w:p w14:paraId="30F69B1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Απάντηση:</w:t>
            </w:r>
          </w:p>
        </w:tc>
      </w:tr>
      <w:tr w:rsidR="00C16F98" w:rsidRPr="00C16F98" w14:paraId="24EB3FA5" w14:textId="77777777" w:rsidTr="007B7DE8">
        <w:tc>
          <w:tcPr>
            <w:tcW w:w="4829" w:type="dxa"/>
            <w:tcBorders>
              <w:top w:val="single" w:sz="4" w:space="0" w:color="000000"/>
              <w:left w:val="single" w:sz="4" w:space="0" w:color="000000"/>
              <w:bottom w:val="single" w:sz="4" w:space="0" w:color="000000"/>
              <w:right w:val="nil"/>
            </w:tcBorders>
            <w:hideMark/>
          </w:tcPr>
          <w:p w14:paraId="7B4F2FC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953" w:type="dxa"/>
            <w:tcBorders>
              <w:top w:val="single" w:sz="4" w:space="0" w:color="000000"/>
              <w:left w:val="single" w:sz="4" w:space="0" w:color="000000"/>
              <w:bottom w:val="single" w:sz="4" w:space="0" w:color="000000"/>
              <w:right w:val="single" w:sz="4" w:space="0" w:color="000000"/>
            </w:tcBorders>
          </w:tcPr>
          <w:p w14:paraId="27E9619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[]Ναι []Όχι</w:t>
            </w:r>
          </w:p>
          <w:p w14:paraId="3F5134B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9605B6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Εάν </w:t>
            </w:r>
            <w:r w:rsidRPr="00C16F98">
              <w:rPr>
                <w:rFonts w:ascii="Arial" w:eastAsia="Times New Roman" w:hAnsi="Arial" w:cs="Calibri"/>
                <w:b/>
                <w:szCs w:val="24"/>
                <w:lang w:eastAsia="zh-CN"/>
              </w:rPr>
              <w:t xml:space="preserve">ναι </w:t>
            </w:r>
            <w:r w:rsidRPr="00C16F98">
              <w:rPr>
                <w:rFonts w:ascii="Arial" w:eastAsia="Times New Roman" w:hAnsi="Arial" w:cs="Calibri"/>
                <w:szCs w:val="24"/>
                <w:lang w:eastAsia="zh-CN"/>
              </w:rPr>
              <w:t xml:space="preserve">παραθέστε κατάλογο των προτεινόμενων υπεργολάβων και το ποσοστό της σύμβασης που θα αναλάβουν: </w:t>
            </w:r>
          </w:p>
          <w:p w14:paraId="709F28C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bl>
    <w:p w14:paraId="6FF55403" w14:textId="77777777" w:rsidR="00C16F98" w:rsidRPr="00C16F98" w:rsidRDefault="00C16F98" w:rsidP="00C16F98">
      <w:pPr>
        <w:suppressAutoHyphens/>
        <w:spacing w:after="120" w:line="240" w:lineRule="auto"/>
        <w:jc w:val="both"/>
        <w:rPr>
          <w:rFonts w:ascii="Arial" w:eastAsia="Times New Roman" w:hAnsi="Arial" w:cs="Calibri"/>
          <w:b/>
          <w:i/>
          <w:szCs w:val="24"/>
          <w:lang w:eastAsia="zh-CN"/>
        </w:rPr>
      </w:pPr>
    </w:p>
    <w:p w14:paraId="31A4E456" w14:textId="77777777" w:rsidR="00C16F98" w:rsidRPr="00C16F98" w:rsidRDefault="00C16F98" w:rsidP="00C16F98">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DD88ACA" w14:textId="77777777" w:rsidR="00C16F98" w:rsidRPr="00C16F98" w:rsidRDefault="00C16F98" w:rsidP="00C16F98">
      <w:pPr>
        <w:suppressAutoHyphens/>
        <w:spacing w:after="120" w:line="240" w:lineRule="auto"/>
        <w:jc w:val="both"/>
        <w:rPr>
          <w:rFonts w:ascii="Arial" w:eastAsia="Times New Roman" w:hAnsi="Arial" w:cs="Calibri"/>
          <w:b/>
          <w:bCs/>
          <w:szCs w:val="24"/>
          <w:u w:val="single"/>
          <w:lang w:eastAsia="zh-CN"/>
        </w:rPr>
      </w:pPr>
    </w:p>
    <w:p w14:paraId="17512F2B" w14:textId="77777777" w:rsidR="00C16F98" w:rsidRPr="00C16F98" w:rsidRDefault="00C16F98" w:rsidP="00C16F98">
      <w:pPr>
        <w:suppressAutoHyphens/>
        <w:spacing w:after="120" w:line="240" w:lineRule="auto"/>
        <w:jc w:val="center"/>
        <w:rPr>
          <w:rFonts w:ascii="Arial" w:eastAsia="Times New Roman" w:hAnsi="Arial" w:cs="Calibri"/>
          <w:sz w:val="28"/>
          <w:szCs w:val="28"/>
          <w:lang w:eastAsia="zh-CN"/>
        </w:rPr>
      </w:pPr>
      <w:r w:rsidRPr="00C16F98">
        <w:rPr>
          <w:rFonts w:ascii="Arial" w:eastAsia="Times New Roman" w:hAnsi="Arial" w:cs="Calibri"/>
          <w:b/>
          <w:bCs/>
          <w:szCs w:val="24"/>
          <w:u w:val="single"/>
          <w:lang w:eastAsia="zh-CN"/>
        </w:rPr>
        <w:br w:type="page"/>
      </w:r>
      <w:r w:rsidRPr="00C16F98">
        <w:rPr>
          <w:rFonts w:ascii="Arial" w:eastAsia="Times New Roman" w:hAnsi="Arial" w:cs="Calibri"/>
          <w:b/>
          <w:bCs/>
          <w:sz w:val="28"/>
          <w:szCs w:val="28"/>
          <w:u w:val="single"/>
          <w:lang w:eastAsia="zh-CN"/>
        </w:rPr>
        <w:lastRenderedPageBreak/>
        <w:t>Μέρος III: Λόγοι αποκλεισμού</w:t>
      </w:r>
    </w:p>
    <w:p w14:paraId="208B388C" w14:textId="77777777" w:rsidR="00C16F98" w:rsidRPr="00C16F98" w:rsidRDefault="00C16F98" w:rsidP="00C16F98">
      <w:pPr>
        <w:suppressAutoHyphens/>
        <w:spacing w:after="120" w:line="240" w:lineRule="auto"/>
        <w:jc w:val="both"/>
        <w:rPr>
          <w:rFonts w:ascii="Arial" w:eastAsia="Times New Roman" w:hAnsi="Arial" w:cs="Calibri"/>
          <w:b/>
          <w:bCs/>
          <w:szCs w:val="24"/>
          <w:u w:val="single"/>
          <w:lang w:eastAsia="zh-CN"/>
        </w:rPr>
      </w:pPr>
    </w:p>
    <w:p w14:paraId="180527FB" w14:textId="77777777" w:rsidR="00C16F98" w:rsidRPr="00C16F98" w:rsidRDefault="00C16F98" w:rsidP="00C16F98">
      <w:pPr>
        <w:suppressAutoHyphens/>
        <w:spacing w:after="120" w:line="240" w:lineRule="auto"/>
        <w:jc w:val="center"/>
        <w:rPr>
          <w:rFonts w:ascii="Arial" w:eastAsia="Times New Roman" w:hAnsi="Arial" w:cs="Calibri"/>
          <w:szCs w:val="24"/>
          <w:lang w:eastAsia="zh-CN"/>
        </w:rPr>
      </w:pPr>
      <w:r w:rsidRPr="00C16F98">
        <w:rPr>
          <w:rFonts w:ascii="Arial" w:eastAsia="Times New Roman" w:hAnsi="Arial" w:cs="Calibri"/>
          <w:b/>
          <w:bCs/>
          <w:szCs w:val="24"/>
          <w:lang w:eastAsia="zh-CN"/>
        </w:rPr>
        <w:t>Α: Λόγοι αποκλεισμού που σχετίζονται με ποινικές καταδίκες</w:t>
      </w:r>
      <w:r w:rsidRPr="00C16F98">
        <w:rPr>
          <w:rFonts w:ascii="Arial" w:eastAsia="Times New Roman" w:hAnsi="Arial" w:cs="Calibri"/>
          <w:szCs w:val="24"/>
          <w:vertAlign w:val="superscript"/>
          <w:lang w:eastAsia="zh-CN"/>
        </w:rPr>
        <w:endnoteReference w:id="6"/>
      </w:r>
    </w:p>
    <w:p w14:paraId="18DB88D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91DBD4E" w14:textId="77777777" w:rsidR="00C16F98" w:rsidRPr="00C16F98" w:rsidRDefault="00C16F98" w:rsidP="00C16F98">
      <w:pPr>
        <w:pBdr>
          <w:top w:val="single" w:sz="4" w:space="1" w:color="auto"/>
          <w:left w:val="single" w:sz="4" w:space="4" w:color="auto"/>
          <w:bottom w:val="single" w:sz="4" w:space="5"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Στο άρθρο 73 παρ. 1 ορίζονται οι ακόλουθοι λόγοι αποκλεισμού:</w:t>
      </w:r>
    </w:p>
    <w:p w14:paraId="44F43652" w14:textId="77777777" w:rsidR="00C16F98" w:rsidRPr="00C16F98" w:rsidRDefault="00C16F98" w:rsidP="00C16F98">
      <w:pPr>
        <w:numPr>
          <w:ilvl w:val="0"/>
          <w:numId w:val="33"/>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συμμετοχή σε </w:t>
      </w:r>
      <w:r w:rsidRPr="00C16F98">
        <w:rPr>
          <w:rFonts w:ascii="Arial" w:eastAsia="Times New Roman" w:hAnsi="Arial" w:cs="Calibri"/>
          <w:b/>
          <w:szCs w:val="24"/>
          <w:lang w:eastAsia="zh-CN"/>
        </w:rPr>
        <w:t>εγκληματική οργάνωση</w:t>
      </w:r>
      <w:r w:rsidRPr="00C16F98">
        <w:rPr>
          <w:rFonts w:ascii="Arial" w:eastAsia="Times New Roman" w:hAnsi="Arial" w:cs="Calibri"/>
          <w:szCs w:val="24"/>
          <w:lang w:eastAsia="zh-CN"/>
        </w:rPr>
        <w:endnoteReference w:id="7"/>
      </w:r>
      <w:r w:rsidRPr="00C16F98">
        <w:rPr>
          <w:rFonts w:ascii="Arial" w:eastAsia="Times New Roman" w:hAnsi="Arial" w:cs="Calibri"/>
          <w:szCs w:val="24"/>
          <w:lang w:eastAsia="zh-CN"/>
        </w:rPr>
        <w:t>·</w:t>
      </w:r>
    </w:p>
    <w:p w14:paraId="67D4D196" w14:textId="77777777" w:rsidR="00C16F98" w:rsidRPr="00C16F98" w:rsidRDefault="00C16F98" w:rsidP="00C16F98">
      <w:pPr>
        <w:numPr>
          <w:ilvl w:val="0"/>
          <w:numId w:val="33"/>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δωροδοκία</w:t>
      </w:r>
      <w:r w:rsidRPr="00C16F98">
        <w:rPr>
          <w:rFonts w:ascii="Arial" w:eastAsia="Times New Roman" w:hAnsi="Arial" w:cs="Calibri"/>
          <w:szCs w:val="24"/>
          <w:vertAlign w:val="superscript"/>
          <w:lang w:eastAsia="zh-CN"/>
        </w:rPr>
        <w:endnoteReference w:id="8"/>
      </w:r>
      <w:r w:rsidRPr="00C16F98">
        <w:rPr>
          <w:rFonts w:ascii="Arial" w:eastAsia="Times New Roman" w:hAnsi="Arial" w:cs="Calibri"/>
          <w:szCs w:val="24"/>
          <w:vertAlign w:val="superscript"/>
          <w:lang w:eastAsia="zh-CN"/>
        </w:rPr>
        <w:t>,</w:t>
      </w:r>
      <w:r w:rsidRPr="00C16F98">
        <w:rPr>
          <w:rFonts w:ascii="Arial" w:eastAsia="Times New Roman" w:hAnsi="Arial" w:cs="Calibri"/>
          <w:szCs w:val="24"/>
          <w:lang w:eastAsia="zh-CN"/>
        </w:rPr>
        <w:endnoteReference w:id="9"/>
      </w:r>
      <w:r w:rsidRPr="00C16F98">
        <w:rPr>
          <w:rFonts w:ascii="Arial" w:eastAsia="Times New Roman" w:hAnsi="Arial" w:cs="Calibri"/>
          <w:szCs w:val="24"/>
          <w:lang w:eastAsia="zh-CN"/>
        </w:rPr>
        <w:t>·</w:t>
      </w:r>
    </w:p>
    <w:p w14:paraId="6A79539D" w14:textId="77777777" w:rsidR="00C16F98" w:rsidRPr="00C16F98" w:rsidRDefault="00C16F98" w:rsidP="00C16F98">
      <w:pPr>
        <w:numPr>
          <w:ilvl w:val="0"/>
          <w:numId w:val="33"/>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απάτη</w:t>
      </w:r>
      <w:r w:rsidRPr="00C16F98">
        <w:rPr>
          <w:rFonts w:ascii="Arial" w:eastAsia="Times New Roman" w:hAnsi="Arial" w:cs="Calibri"/>
          <w:szCs w:val="24"/>
          <w:lang w:eastAsia="zh-CN"/>
        </w:rPr>
        <w:endnoteReference w:id="10"/>
      </w:r>
      <w:r w:rsidRPr="00C16F98">
        <w:rPr>
          <w:rFonts w:ascii="Arial" w:eastAsia="Times New Roman" w:hAnsi="Arial" w:cs="Calibri"/>
          <w:szCs w:val="24"/>
          <w:lang w:eastAsia="zh-CN"/>
        </w:rPr>
        <w:t>·</w:t>
      </w:r>
    </w:p>
    <w:p w14:paraId="4B898BFF" w14:textId="77777777" w:rsidR="00C16F98" w:rsidRPr="00C16F98" w:rsidRDefault="00C16F98" w:rsidP="00C16F98">
      <w:pPr>
        <w:numPr>
          <w:ilvl w:val="0"/>
          <w:numId w:val="33"/>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τρομοκρατικά εγκλήματα ή εγκλήματα συνδεόμενα με τρομοκρατικές δραστηριότητες</w:t>
      </w:r>
      <w:r w:rsidRPr="00C16F98">
        <w:rPr>
          <w:rFonts w:ascii="Arial" w:eastAsia="Times New Roman" w:hAnsi="Arial" w:cs="Calibri"/>
          <w:szCs w:val="24"/>
          <w:lang w:eastAsia="zh-CN"/>
        </w:rPr>
        <w:endnoteReference w:id="11"/>
      </w:r>
      <w:r w:rsidRPr="00C16F98">
        <w:rPr>
          <w:rFonts w:ascii="Arial" w:eastAsia="Times New Roman" w:hAnsi="Arial" w:cs="Calibri"/>
          <w:szCs w:val="24"/>
          <w:lang w:eastAsia="zh-CN"/>
        </w:rPr>
        <w:t>·</w:t>
      </w:r>
    </w:p>
    <w:p w14:paraId="76CC86EE" w14:textId="77777777" w:rsidR="00C16F98" w:rsidRPr="00C16F98" w:rsidRDefault="00C16F98" w:rsidP="00C16F98">
      <w:pPr>
        <w:numPr>
          <w:ilvl w:val="0"/>
          <w:numId w:val="33"/>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νομιμοποίηση εσόδων από παράνομες δραστηριότητες ή χρηματοδότηση της τρομοκρατίας</w:t>
      </w:r>
      <w:r w:rsidRPr="00C16F98">
        <w:rPr>
          <w:rFonts w:ascii="Arial" w:eastAsia="Times New Roman" w:hAnsi="Arial" w:cs="Calibri"/>
          <w:szCs w:val="24"/>
          <w:lang w:eastAsia="zh-CN"/>
        </w:rPr>
        <w:endnoteReference w:id="12"/>
      </w:r>
      <w:r w:rsidRPr="00C16F98">
        <w:rPr>
          <w:rFonts w:ascii="Arial" w:eastAsia="Times New Roman" w:hAnsi="Arial" w:cs="Calibri"/>
          <w:szCs w:val="24"/>
          <w:lang w:eastAsia="zh-CN"/>
        </w:rPr>
        <w:t>·</w:t>
      </w:r>
    </w:p>
    <w:p w14:paraId="1F615BBD" w14:textId="77777777" w:rsidR="00C16F98" w:rsidRPr="00C16F98" w:rsidRDefault="00C16F98" w:rsidP="00C16F98">
      <w:pPr>
        <w:numPr>
          <w:ilvl w:val="0"/>
          <w:numId w:val="33"/>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παιδική εργασία και άλλες μορφές εμπορίας ανθρώπων</w:t>
      </w:r>
      <w:r w:rsidRPr="00C16F98">
        <w:rPr>
          <w:rFonts w:ascii="Arial" w:eastAsia="Times New Roman" w:hAnsi="Arial" w:cs="Calibri"/>
          <w:szCs w:val="24"/>
          <w:lang w:eastAsia="zh-CN"/>
        </w:rPr>
        <w:endnoteReference w:id="13"/>
      </w:r>
      <w:r w:rsidRPr="00C16F98">
        <w:rPr>
          <w:rFonts w:ascii="Arial" w:eastAsia="Times New Roman" w:hAnsi="Arial" w:cs="Calibri"/>
          <w:szCs w:val="24"/>
          <w:lang w:eastAsia="zh-CN"/>
        </w:rPr>
        <w:t>.</w:t>
      </w:r>
    </w:p>
    <w:p w14:paraId="75091E20" w14:textId="77777777" w:rsidR="00C16F98" w:rsidRPr="00C16F98" w:rsidRDefault="00C16F98" w:rsidP="00C16F98">
      <w:pPr>
        <w:suppressAutoHyphens/>
        <w:spacing w:after="120" w:line="240" w:lineRule="auto"/>
        <w:ind w:left="720"/>
        <w:jc w:val="both"/>
        <w:rPr>
          <w:rFonts w:ascii="Arial" w:eastAsia="Times New Roman" w:hAnsi="Arial" w:cs="Calibri"/>
          <w:szCs w:val="24"/>
          <w:lang w:eastAsia="zh-CN"/>
        </w:rPr>
      </w:pPr>
    </w:p>
    <w:tbl>
      <w:tblPr>
        <w:tblW w:w="0" w:type="auto"/>
        <w:tblInd w:w="2" w:type="dxa"/>
        <w:tblLayout w:type="fixed"/>
        <w:tblLook w:val="04A0" w:firstRow="1" w:lastRow="0" w:firstColumn="1" w:lastColumn="0" w:noHBand="0" w:noVBand="1"/>
      </w:tblPr>
      <w:tblGrid>
        <w:gridCol w:w="4829"/>
        <w:gridCol w:w="4953"/>
      </w:tblGrid>
      <w:tr w:rsidR="00C16F98" w:rsidRPr="00C16F98" w14:paraId="5382556E" w14:textId="77777777" w:rsidTr="007B7DE8">
        <w:trPr>
          <w:trHeight w:val="855"/>
        </w:trPr>
        <w:tc>
          <w:tcPr>
            <w:tcW w:w="4829" w:type="dxa"/>
            <w:tcBorders>
              <w:top w:val="single" w:sz="4" w:space="0" w:color="000000"/>
              <w:left w:val="single" w:sz="4" w:space="0" w:color="000000"/>
              <w:bottom w:val="single" w:sz="4" w:space="0" w:color="000000"/>
              <w:right w:val="nil"/>
            </w:tcBorders>
            <w:hideMark/>
          </w:tcPr>
          <w:p w14:paraId="79D5A1D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i/>
                <w:iCs/>
                <w:szCs w:val="24"/>
                <w:lang w:eastAsia="zh-CN"/>
              </w:rPr>
              <w:t>Λόγοι που σχετίζονται με ποινικές καταδίκες:</w:t>
            </w:r>
          </w:p>
        </w:tc>
        <w:tc>
          <w:tcPr>
            <w:tcW w:w="4953" w:type="dxa"/>
            <w:tcBorders>
              <w:top w:val="single" w:sz="4" w:space="0" w:color="000000"/>
              <w:left w:val="single" w:sz="4" w:space="0" w:color="000000"/>
              <w:bottom w:val="single" w:sz="4" w:space="0" w:color="000000"/>
              <w:right w:val="single" w:sz="4" w:space="0" w:color="000000"/>
            </w:tcBorders>
            <w:hideMark/>
          </w:tcPr>
          <w:p w14:paraId="13AF9F6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i/>
                <w:iCs/>
                <w:szCs w:val="24"/>
                <w:lang w:eastAsia="zh-CN"/>
              </w:rPr>
              <w:t>Απάντηση:</w:t>
            </w:r>
          </w:p>
        </w:tc>
      </w:tr>
      <w:tr w:rsidR="00C16F98" w:rsidRPr="00C16F98" w14:paraId="78C422BF" w14:textId="77777777" w:rsidTr="007B7DE8">
        <w:tc>
          <w:tcPr>
            <w:tcW w:w="4829" w:type="dxa"/>
            <w:tcBorders>
              <w:top w:val="nil"/>
              <w:left w:val="single" w:sz="4" w:space="0" w:color="000000"/>
              <w:bottom w:val="single" w:sz="4" w:space="0" w:color="000000"/>
              <w:right w:val="nil"/>
            </w:tcBorders>
            <w:hideMark/>
          </w:tcPr>
          <w:p w14:paraId="4A144D3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Υπάρχει τελεσίδικη καταδικαστική </w:t>
            </w:r>
            <w:r w:rsidRPr="00C16F98">
              <w:rPr>
                <w:rFonts w:ascii="Arial" w:eastAsia="Times New Roman" w:hAnsi="Arial" w:cs="Calibri"/>
                <w:b/>
                <w:szCs w:val="24"/>
                <w:lang w:eastAsia="zh-CN"/>
              </w:rPr>
              <w:t>απόφαση εις βάρος του οικονομικού φορέα</w:t>
            </w:r>
            <w:r w:rsidRPr="00C16F98">
              <w:rPr>
                <w:rFonts w:ascii="Arial" w:eastAsia="Times New Roman" w:hAnsi="Arial" w:cs="Calibri"/>
                <w:szCs w:val="24"/>
                <w:lang w:eastAsia="zh-CN"/>
              </w:rPr>
              <w:t xml:space="preserve"> ή </w:t>
            </w:r>
            <w:r w:rsidRPr="00C16F98">
              <w:rPr>
                <w:rFonts w:ascii="Arial" w:eastAsia="Times New Roman" w:hAnsi="Arial" w:cs="Calibri"/>
                <w:b/>
                <w:szCs w:val="24"/>
                <w:lang w:eastAsia="zh-CN"/>
              </w:rPr>
              <w:t>οποιουδήποτε</w:t>
            </w:r>
            <w:r w:rsidRPr="00C16F98">
              <w:rPr>
                <w:rFonts w:ascii="Arial" w:eastAsia="Times New Roman" w:hAnsi="Arial" w:cs="Calibri"/>
                <w:szCs w:val="24"/>
                <w:lang w:eastAsia="zh-CN"/>
              </w:rPr>
              <w:t xml:space="preserve"> προσώπου</w:t>
            </w:r>
            <w:r w:rsidRPr="00C16F98">
              <w:rPr>
                <w:rFonts w:ascii="Arial" w:eastAsia="Times New Roman" w:hAnsi="Arial" w:cs="Calibri"/>
                <w:szCs w:val="24"/>
                <w:vertAlign w:val="superscript"/>
                <w:lang w:eastAsia="zh-CN"/>
              </w:rPr>
              <w:endnoteReference w:id="14"/>
            </w:r>
            <w:r w:rsidRPr="00C16F98">
              <w:rPr>
                <w:rFonts w:ascii="Arial" w:eastAsia="Times New Roman" w:hAnsi="Arial"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53" w:type="dxa"/>
            <w:tcBorders>
              <w:top w:val="nil"/>
              <w:left w:val="single" w:sz="4" w:space="0" w:color="000000"/>
              <w:bottom w:val="single" w:sz="4" w:space="0" w:color="000000"/>
              <w:right w:val="single" w:sz="4" w:space="0" w:color="000000"/>
            </w:tcBorders>
          </w:tcPr>
          <w:p w14:paraId="07E2A17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1C599A24"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347B223B"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72DD1263"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261761D1"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6A106085"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1153C71B"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560A02CA"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5919F11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442820"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r w:rsidRPr="00C16F98">
              <w:rPr>
                <w:rFonts w:ascii="Arial" w:eastAsia="Times New Roman" w:hAnsi="Arial" w:cs="Calibri"/>
                <w:i/>
                <w:szCs w:val="24"/>
                <w:lang w:eastAsia="zh-CN"/>
              </w:rPr>
              <w:t>[……][……][……][……]</w:t>
            </w:r>
            <w:r w:rsidRPr="00C16F98">
              <w:rPr>
                <w:rFonts w:ascii="Arial" w:eastAsia="Times New Roman" w:hAnsi="Arial" w:cs="Calibri"/>
                <w:szCs w:val="24"/>
                <w:lang w:eastAsia="zh-CN"/>
              </w:rPr>
              <w:endnoteReference w:id="15"/>
            </w:r>
          </w:p>
        </w:tc>
      </w:tr>
      <w:tr w:rsidR="00C16F98" w:rsidRPr="00C16F98" w14:paraId="40E73188" w14:textId="77777777" w:rsidTr="007B7DE8">
        <w:tc>
          <w:tcPr>
            <w:tcW w:w="4829" w:type="dxa"/>
            <w:tcBorders>
              <w:top w:val="single" w:sz="4" w:space="0" w:color="000000"/>
              <w:left w:val="single" w:sz="4" w:space="0" w:color="000000"/>
              <w:bottom w:val="single" w:sz="4" w:space="0" w:color="000000"/>
              <w:right w:val="nil"/>
            </w:tcBorders>
            <w:hideMark/>
          </w:tcPr>
          <w:p w14:paraId="1775F26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αναφέρετε</w:t>
            </w:r>
            <w:r w:rsidRPr="00C16F98">
              <w:rPr>
                <w:rFonts w:ascii="Arial" w:eastAsia="Times New Roman" w:hAnsi="Arial" w:cs="Calibri"/>
                <w:szCs w:val="24"/>
                <w:lang w:eastAsia="zh-CN"/>
              </w:rPr>
              <w:endnoteReference w:id="16"/>
            </w:r>
            <w:r w:rsidRPr="00C16F98">
              <w:rPr>
                <w:rFonts w:ascii="Arial" w:eastAsia="Times New Roman" w:hAnsi="Arial" w:cs="Calibri"/>
                <w:szCs w:val="24"/>
                <w:lang w:eastAsia="zh-CN"/>
              </w:rPr>
              <w:t>:</w:t>
            </w:r>
          </w:p>
          <w:p w14:paraId="22E0F40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AFE29C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Προσδιορίστε ποιος έχει καταδικαστεί [ ]·</w:t>
            </w:r>
          </w:p>
          <w:p w14:paraId="739669F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 xml:space="preserve">γ) </w:t>
            </w:r>
            <w:r w:rsidRPr="00C16F98">
              <w:rPr>
                <w:rFonts w:ascii="Arial" w:eastAsia="Times New Roman" w:hAnsi="Arial" w:cs="Calibri"/>
                <w:b/>
                <w:bCs/>
                <w:szCs w:val="24"/>
                <w:lang w:eastAsia="zh-CN"/>
              </w:rPr>
              <w:t>Εάν ορίζεται απευθείας στην καταδικαστική απόφαση:</w:t>
            </w:r>
          </w:p>
        </w:tc>
        <w:tc>
          <w:tcPr>
            <w:tcW w:w="4953" w:type="dxa"/>
            <w:tcBorders>
              <w:top w:val="single" w:sz="4" w:space="0" w:color="000000"/>
              <w:left w:val="single" w:sz="4" w:space="0" w:color="000000"/>
              <w:bottom w:val="single" w:sz="4" w:space="0" w:color="000000"/>
              <w:right w:val="single" w:sz="4" w:space="0" w:color="000000"/>
            </w:tcBorders>
          </w:tcPr>
          <w:p w14:paraId="6C6C60C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4C8AA2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α) Ημερομηνία:[   ], </w:t>
            </w:r>
          </w:p>
          <w:p w14:paraId="71344C2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σημείο-(-α): [   ], </w:t>
            </w:r>
          </w:p>
          <w:p w14:paraId="7E5A073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λόγος(-οι):[   ]</w:t>
            </w:r>
          </w:p>
          <w:p w14:paraId="5ED30EC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1EA239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w:t>
            </w:r>
          </w:p>
          <w:p w14:paraId="6E63F5A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 Διάρκεια της περιόδου αποκλεισμού [……] και σχετικό(-ά) σημείο(-α) [   ]</w:t>
            </w:r>
          </w:p>
          <w:p w14:paraId="0BD4D2E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 xml:space="preserve">Εάν η σχετική τεκμηρίωση διατίθεται ηλεκτρονικά, αναφέρετε: (διαδικτυακή διεύθυνση, αρχή ή </w:t>
            </w:r>
            <w:r w:rsidRPr="00C16F98">
              <w:rPr>
                <w:rFonts w:ascii="Arial" w:eastAsia="Times New Roman" w:hAnsi="Arial" w:cs="Calibri"/>
                <w:i/>
                <w:szCs w:val="24"/>
                <w:lang w:eastAsia="zh-CN"/>
              </w:rPr>
              <w:lastRenderedPageBreak/>
              <w:t>φορέας έκδοσης, επακριβή στοιχεία αναφοράς των εγγράφων):</w:t>
            </w:r>
          </w:p>
          <w:p w14:paraId="7EACA94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w:t>
            </w:r>
            <w:r w:rsidRPr="00C16F98">
              <w:rPr>
                <w:rFonts w:ascii="Arial" w:eastAsia="Times New Roman" w:hAnsi="Arial" w:cs="Calibri"/>
                <w:szCs w:val="24"/>
                <w:lang w:eastAsia="zh-CN"/>
              </w:rPr>
              <w:endnoteReference w:id="17"/>
            </w:r>
          </w:p>
        </w:tc>
      </w:tr>
      <w:tr w:rsidR="00C16F98" w:rsidRPr="00C16F98" w14:paraId="702A1E47" w14:textId="77777777" w:rsidTr="007B7DE8">
        <w:tc>
          <w:tcPr>
            <w:tcW w:w="4829" w:type="dxa"/>
            <w:tcBorders>
              <w:top w:val="single" w:sz="4" w:space="0" w:color="000000"/>
              <w:left w:val="single" w:sz="4" w:space="0" w:color="000000"/>
              <w:bottom w:val="single" w:sz="4" w:space="0" w:color="000000"/>
              <w:right w:val="nil"/>
            </w:tcBorders>
            <w:hideMark/>
          </w:tcPr>
          <w:p w14:paraId="00640A5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C16F98">
              <w:rPr>
                <w:rFonts w:ascii="Arial" w:eastAsia="Times New Roman" w:hAnsi="Arial" w:cs="Calibri"/>
                <w:szCs w:val="24"/>
                <w:vertAlign w:val="superscript"/>
                <w:lang w:eastAsia="zh-CN"/>
              </w:rPr>
              <w:endnoteReference w:id="18"/>
            </w:r>
            <w:r w:rsidRPr="00C16F98">
              <w:rPr>
                <w:rFonts w:ascii="Arial" w:eastAsia="Times New Roman" w:hAnsi="Arial" w:cs="Calibri"/>
                <w:szCs w:val="24"/>
                <w:lang w:eastAsia="zh-CN"/>
              </w:rPr>
              <w:t>;</w:t>
            </w:r>
          </w:p>
        </w:tc>
        <w:tc>
          <w:tcPr>
            <w:tcW w:w="4953" w:type="dxa"/>
            <w:tcBorders>
              <w:top w:val="single" w:sz="4" w:space="0" w:color="000000"/>
              <w:left w:val="single" w:sz="4" w:space="0" w:color="000000"/>
              <w:bottom w:val="single" w:sz="4" w:space="0" w:color="000000"/>
              <w:right w:val="single" w:sz="4" w:space="0" w:color="000000"/>
            </w:tcBorders>
            <w:hideMark/>
          </w:tcPr>
          <w:p w14:paraId="18EDA6F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Ναι [] Όχι </w:t>
            </w:r>
          </w:p>
        </w:tc>
      </w:tr>
      <w:tr w:rsidR="00C16F98" w:rsidRPr="00C16F98" w14:paraId="4E489515" w14:textId="77777777" w:rsidTr="007B7DE8">
        <w:tc>
          <w:tcPr>
            <w:tcW w:w="4829" w:type="dxa"/>
            <w:tcBorders>
              <w:top w:val="single" w:sz="4" w:space="0" w:color="000000"/>
              <w:left w:val="single" w:sz="4" w:space="0" w:color="000000"/>
              <w:bottom w:val="single" w:sz="4" w:space="0" w:color="000000"/>
              <w:right w:val="nil"/>
            </w:tcBorders>
            <w:hideMark/>
          </w:tcPr>
          <w:p w14:paraId="1AD870E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xml:space="preserve"> περιγράψτε τα μέτρα που λήφθηκαν</w:t>
            </w:r>
            <w:r w:rsidRPr="00C16F98">
              <w:rPr>
                <w:rFonts w:ascii="Arial" w:eastAsia="Times New Roman" w:hAnsi="Arial" w:cs="Calibri"/>
                <w:szCs w:val="24"/>
                <w:lang w:eastAsia="zh-CN"/>
              </w:rPr>
              <w:endnoteReference w:id="19"/>
            </w:r>
            <w:r w:rsidRPr="00C16F98">
              <w:rPr>
                <w:rFonts w:ascii="Arial" w:eastAsia="Times New Roman" w:hAnsi="Arial" w:cs="Calibri"/>
                <w:szCs w:val="24"/>
                <w:lang w:eastAsia="zh-CN"/>
              </w:rPr>
              <w:t>:</w:t>
            </w:r>
          </w:p>
        </w:tc>
        <w:tc>
          <w:tcPr>
            <w:tcW w:w="4953" w:type="dxa"/>
            <w:tcBorders>
              <w:top w:val="single" w:sz="4" w:space="0" w:color="000000"/>
              <w:left w:val="single" w:sz="4" w:space="0" w:color="000000"/>
              <w:bottom w:val="single" w:sz="4" w:space="0" w:color="000000"/>
              <w:right w:val="single" w:sz="4" w:space="0" w:color="000000"/>
            </w:tcBorders>
            <w:hideMark/>
          </w:tcPr>
          <w:p w14:paraId="7C6F20C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bl>
    <w:p w14:paraId="518C21F7"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p>
    <w:p w14:paraId="07FFEAAF"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p w14:paraId="7FDAE8E7"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r w:rsidRPr="00C16F98">
        <w:rPr>
          <w:rFonts w:ascii="Arial" w:eastAsia="Times New Roman" w:hAnsi="Arial" w:cs="Calibri"/>
          <w:b/>
          <w:bCs/>
          <w:szCs w:val="24"/>
          <w:lang w:eastAsia="zh-CN"/>
        </w:rPr>
        <w:br w:type="page"/>
      </w:r>
    </w:p>
    <w:p w14:paraId="0C25E201" w14:textId="77777777" w:rsidR="00C16F98" w:rsidRPr="00C16F98" w:rsidRDefault="00C16F98" w:rsidP="00C16F98">
      <w:pPr>
        <w:suppressAutoHyphens/>
        <w:spacing w:after="120" w:line="240" w:lineRule="auto"/>
        <w:jc w:val="center"/>
        <w:rPr>
          <w:rFonts w:ascii="Arial" w:eastAsia="Times New Roman" w:hAnsi="Arial" w:cs="Calibri"/>
          <w:szCs w:val="24"/>
          <w:lang w:eastAsia="zh-CN"/>
        </w:rPr>
      </w:pPr>
      <w:r w:rsidRPr="00C16F98">
        <w:rPr>
          <w:rFonts w:ascii="Arial" w:eastAsia="Times New Roman" w:hAnsi="Arial" w:cs="Calibri"/>
          <w:b/>
          <w:bCs/>
          <w:szCs w:val="24"/>
          <w:lang w:eastAsia="zh-CN"/>
        </w:rPr>
        <w:lastRenderedPageBreak/>
        <w:t>Β: Λόγοι που σχετίζονται με την καταβολή φόρων ή εισφορών κοινωνικής ασφάλισης</w:t>
      </w:r>
    </w:p>
    <w:p w14:paraId="245BEC0C"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tbl>
      <w:tblPr>
        <w:tblW w:w="0" w:type="auto"/>
        <w:tblInd w:w="5" w:type="dxa"/>
        <w:tblLayout w:type="fixed"/>
        <w:tblCellMar>
          <w:left w:w="0" w:type="dxa"/>
          <w:right w:w="0" w:type="dxa"/>
        </w:tblCellMar>
        <w:tblLook w:val="04A0" w:firstRow="1" w:lastRow="0" w:firstColumn="1" w:lastColumn="0" w:noHBand="0" w:noVBand="1"/>
      </w:tblPr>
      <w:tblGrid>
        <w:gridCol w:w="4479"/>
        <w:gridCol w:w="5019"/>
      </w:tblGrid>
      <w:tr w:rsidR="00C16F98" w:rsidRPr="00C16F98" w14:paraId="19AD61CA" w14:textId="77777777" w:rsidTr="007B7DE8">
        <w:tc>
          <w:tcPr>
            <w:tcW w:w="4479" w:type="dxa"/>
            <w:tcBorders>
              <w:top w:val="single" w:sz="4" w:space="0" w:color="000000"/>
              <w:left w:val="single" w:sz="4" w:space="0" w:color="000000"/>
              <w:bottom w:val="single" w:sz="4" w:space="0" w:color="000000"/>
              <w:right w:val="nil"/>
            </w:tcBorders>
            <w:hideMark/>
          </w:tcPr>
          <w:p w14:paraId="757B5E3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Πληρωμή φόρων ή εισφορών κοινωνικής ασφάλισης:</w:t>
            </w:r>
          </w:p>
        </w:tc>
        <w:tc>
          <w:tcPr>
            <w:tcW w:w="5019" w:type="dxa"/>
            <w:tcBorders>
              <w:top w:val="single" w:sz="4" w:space="0" w:color="000000"/>
              <w:left w:val="single" w:sz="4" w:space="0" w:color="000000"/>
              <w:bottom w:val="nil"/>
              <w:right w:val="single" w:sz="4" w:space="0" w:color="000000"/>
            </w:tcBorders>
            <w:hideMark/>
          </w:tcPr>
          <w:p w14:paraId="18DAB70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Απάντηση:</w:t>
            </w:r>
          </w:p>
        </w:tc>
      </w:tr>
      <w:tr w:rsidR="00C16F98" w:rsidRPr="00C16F98" w14:paraId="747DC861" w14:textId="77777777" w:rsidTr="007B7DE8">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B8D43B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1) Ο οικονομικός φορέας έχει εκπληρώσει όλες </w:t>
            </w:r>
            <w:r w:rsidRPr="00C16F98">
              <w:rPr>
                <w:rFonts w:ascii="Arial" w:eastAsia="Times New Roman" w:hAnsi="Arial" w:cs="Calibri"/>
                <w:b/>
                <w:szCs w:val="24"/>
                <w:lang w:eastAsia="zh-CN"/>
              </w:rPr>
              <w:t>τις υποχρεώσεις του όσον αφορά την πληρωμή φόρων ή εισφορών κοινωνικής ασφάλισης</w:t>
            </w:r>
            <w:r w:rsidRPr="00C16F98">
              <w:rPr>
                <w:rFonts w:ascii="Arial" w:eastAsia="Times New Roman" w:hAnsi="Arial" w:cs="Calibri"/>
                <w:szCs w:val="24"/>
                <w:vertAlign w:val="superscript"/>
                <w:lang w:eastAsia="zh-CN"/>
              </w:rPr>
              <w:endnoteReference w:id="20"/>
            </w:r>
            <w:r w:rsidRPr="00C16F98">
              <w:rPr>
                <w:rFonts w:ascii="Arial" w:eastAsia="Times New Roman" w:hAnsi="Arial" w:cs="Calibri"/>
                <w:b/>
                <w:szCs w:val="24"/>
                <w:lang w:eastAsia="zh-CN"/>
              </w:rPr>
              <w:t>,</w:t>
            </w:r>
            <w:r w:rsidRPr="00C16F98">
              <w:rPr>
                <w:rFonts w:ascii="Arial" w:eastAsia="Times New Roman" w:hAnsi="Arial" w:cs="Calibri"/>
                <w:szCs w:val="24"/>
                <w:lang w:eastAsia="zh-CN"/>
              </w:rPr>
              <w:t xml:space="preserve"> στην Ελλάδα και στη χώρα στην οποία είναι τυχόν εγκατεστημένος ;</w:t>
            </w:r>
          </w:p>
        </w:tc>
        <w:tc>
          <w:tcPr>
            <w:tcW w:w="5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BD2A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 Ναι         [   ] Όχι </w:t>
            </w:r>
          </w:p>
        </w:tc>
      </w:tr>
      <w:tr w:rsidR="00C16F98" w:rsidRPr="00C16F98" w14:paraId="3F239E12" w14:textId="77777777" w:rsidTr="007B7DE8">
        <w:trPr>
          <w:trHeight w:val="1977"/>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7D1E6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3046EA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C159B3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Εάν όχι αναφέρετε: </w:t>
            </w:r>
          </w:p>
          <w:p w14:paraId="53F1513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 Χώρα ή κράτος μέλος για το οποίο πρόκειται:</w:t>
            </w:r>
          </w:p>
          <w:p w14:paraId="6BC4C36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Ποιο είναι το σχετικό ποσό;</w:t>
            </w:r>
          </w:p>
          <w:p w14:paraId="768A2BB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γ)Πως διαπιστώθηκε η αθέτηση των υποχρεώσεων;</w:t>
            </w:r>
          </w:p>
          <w:p w14:paraId="2DBD480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1) Μέσω δικαστικής ή διοικητικής απόφασης;</w:t>
            </w:r>
          </w:p>
          <w:p w14:paraId="5181284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 xml:space="preserve">- </w:t>
            </w:r>
            <w:r w:rsidRPr="00C16F98">
              <w:rPr>
                <w:rFonts w:ascii="Arial" w:eastAsia="Times New Roman" w:hAnsi="Arial" w:cs="Calibri"/>
                <w:szCs w:val="24"/>
                <w:lang w:eastAsia="zh-CN"/>
              </w:rPr>
              <w:t>Η εν λόγω απόφαση είναι τελεσίδικη και δεσμευτική;</w:t>
            </w:r>
          </w:p>
          <w:p w14:paraId="62F42A8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Αναφέρατε την ημερομηνία καταδίκης ή έκδοσης απόφασης</w:t>
            </w:r>
          </w:p>
          <w:p w14:paraId="4C104FF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Σε περίπτωση καταδικαστικής απόφασης, εφόσον ορίζεται απευθείας σε αυτήν, τη διάρκεια της περιόδου αποκλεισμού:</w:t>
            </w:r>
          </w:p>
          <w:p w14:paraId="28D979A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2) Με άλλα μέσα; </w:t>
            </w:r>
            <w:proofErr w:type="spellStart"/>
            <w:r w:rsidRPr="00C16F98">
              <w:rPr>
                <w:rFonts w:ascii="Arial" w:eastAsia="Times New Roman" w:hAnsi="Arial" w:cs="Calibri"/>
                <w:szCs w:val="24"/>
                <w:lang w:eastAsia="zh-CN"/>
              </w:rPr>
              <w:t>Διευκρινήστε</w:t>
            </w:r>
            <w:proofErr w:type="spellEnd"/>
            <w:r w:rsidRPr="00C16F98">
              <w:rPr>
                <w:rFonts w:ascii="Arial" w:eastAsia="Times New Roman" w:hAnsi="Arial" w:cs="Calibri"/>
                <w:szCs w:val="24"/>
                <w:lang w:eastAsia="zh-CN"/>
              </w:rPr>
              <w:t>:</w:t>
            </w:r>
          </w:p>
          <w:p w14:paraId="3A1D9061"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r w:rsidRPr="00C16F98">
              <w:rPr>
                <w:rFonts w:ascii="Arial" w:eastAsia="Times New Roman" w:hAnsi="Arial"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6F98">
              <w:rPr>
                <w:rFonts w:ascii="Arial" w:eastAsia="Times New Roman" w:hAnsi="Arial" w:cs="Calibri"/>
                <w:szCs w:val="24"/>
                <w:vertAlign w:val="superscript"/>
                <w:lang w:eastAsia="zh-CN"/>
              </w:rPr>
              <w:endnoteReference w:id="21"/>
            </w:r>
          </w:p>
        </w:tc>
        <w:tc>
          <w:tcPr>
            <w:tcW w:w="5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4905" w:type="dxa"/>
              <w:tblLayout w:type="fixed"/>
              <w:tblCellMar>
                <w:left w:w="0" w:type="dxa"/>
                <w:right w:w="0" w:type="dxa"/>
              </w:tblCellMar>
              <w:tblLook w:val="04A0" w:firstRow="1" w:lastRow="0" w:firstColumn="1" w:lastColumn="0" w:noHBand="0" w:noVBand="1"/>
            </w:tblPr>
            <w:tblGrid>
              <w:gridCol w:w="2353"/>
              <w:gridCol w:w="2552"/>
            </w:tblGrid>
            <w:tr w:rsidR="00C16F98" w:rsidRPr="00C16F98" w14:paraId="5FF8161B" w14:textId="77777777" w:rsidTr="007B7DE8">
              <w:tc>
                <w:tcPr>
                  <w:tcW w:w="2353" w:type="dxa"/>
                  <w:tcBorders>
                    <w:top w:val="single" w:sz="2" w:space="0" w:color="000000"/>
                    <w:left w:val="single" w:sz="2" w:space="0" w:color="000000"/>
                    <w:bottom w:val="single" w:sz="2" w:space="0" w:color="000000"/>
                    <w:right w:val="nil"/>
                  </w:tcBorders>
                </w:tcPr>
                <w:p w14:paraId="1B38AB5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szCs w:val="24"/>
                      <w:lang w:eastAsia="zh-CN"/>
                    </w:rPr>
                    <w:t>ΦΟΡΟΙ</w:t>
                  </w:r>
                </w:p>
                <w:p w14:paraId="6812C54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c>
                <w:tcPr>
                  <w:tcW w:w="2552" w:type="dxa"/>
                  <w:tcBorders>
                    <w:top w:val="single" w:sz="2" w:space="0" w:color="000000"/>
                    <w:left w:val="single" w:sz="2" w:space="0" w:color="000000"/>
                    <w:bottom w:val="single" w:sz="2" w:space="0" w:color="000000"/>
                    <w:right w:val="single" w:sz="2" w:space="0" w:color="000000"/>
                  </w:tcBorders>
                  <w:hideMark/>
                </w:tcPr>
                <w:p w14:paraId="332650D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bCs/>
                      <w:szCs w:val="24"/>
                      <w:lang w:eastAsia="zh-CN"/>
                    </w:rPr>
                    <w:t>ΕΙΣΦΟΡΕΣ ΚΟΙΝΩΝΙΚΗΣ ΑΣΦΑΛΙΣΗΣ</w:t>
                  </w:r>
                </w:p>
              </w:tc>
            </w:tr>
            <w:tr w:rsidR="00C16F98" w:rsidRPr="00C16F98" w14:paraId="5F065B4C" w14:textId="77777777" w:rsidTr="007B7DE8">
              <w:tc>
                <w:tcPr>
                  <w:tcW w:w="2353" w:type="dxa"/>
                  <w:tcBorders>
                    <w:top w:val="nil"/>
                    <w:left w:val="single" w:sz="2" w:space="0" w:color="000000"/>
                    <w:bottom w:val="single" w:sz="2" w:space="0" w:color="000000"/>
                    <w:right w:val="nil"/>
                  </w:tcBorders>
                </w:tcPr>
                <w:p w14:paraId="4B74E70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ECF832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w:t>
                  </w:r>
                </w:p>
                <w:p w14:paraId="59E7754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F8B76F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w:t>
                  </w:r>
                </w:p>
                <w:p w14:paraId="445FCED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A8E607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317EA6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γ.1) [  ] Ναι   [  ] Όχι </w:t>
                  </w:r>
                </w:p>
                <w:p w14:paraId="3788799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 Ναι    [  ] Όχι </w:t>
                  </w:r>
                </w:p>
                <w:p w14:paraId="09AC64B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5A0FE2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7C41E13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66937A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0D879D5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6ACC10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C75943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γ.2)[……]·</w:t>
                  </w:r>
                </w:p>
                <w:p w14:paraId="55C2D83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δ) [  ] Ναι     [  ] Όχι </w:t>
                  </w:r>
                </w:p>
                <w:p w14:paraId="2EECB91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Εάν ναι, να αναφερθούν λεπτομερείς πληροφορίες</w:t>
                  </w:r>
                </w:p>
                <w:p w14:paraId="4A84EF9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c>
                <w:tcPr>
                  <w:tcW w:w="2552" w:type="dxa"/>
                  <w:tcBorders>
                    <w:top w:val="nil"/>
                    <w:left w:val="single" w:sz="2" w:space="0" w:color="000000"/>
                    <w:bottom w:val="single" w:sz="2" w:space="0" w:color="000000"/>
                    <w:right w:val="single" w:sz="2" w:space="0" w:color="000000"/>
                  </w:tcBorders>
                </w:tcPr>
                <w:p w14:paraId="68E9081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EE9359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w:t>
                  </w:r>
                </w:p>
                <w:p w14:paraId="63B9179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ECB488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w:t>
                  </w:r>
                </w:p>
                <w:p w14:paraId="67AB791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850DA0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0C8BEE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γ.1) [  ] Ναι    [  ] Όχι </w:t>
                  </w:r>
                </w:p>
                <w:p w14:paraId="005113B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 Ναι      [  ] Όχι </w:t>
                  </w:r>
                </w:p>
                <w:p w14:paraId="416D2A5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3FF336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4064348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F3F589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1C373C6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E150C3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881864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γ.2)[……]·</w:t>
                  </w:r>
                </w:p>
                <w:p w14:paraId="7C09EAE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δ) [] Ναι [] Όχι </w:t>
                  </w:r>
                </w:p>
                <w:p w14:paraId="23864D5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Εάν ναι, να αναφερθούν λεπτομερείς πληροφορίες</w:t>
                  </w:r>
                </w:p>
                <w:p w14:paraId="72526C0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bl>
          <w:p w14:paraId="11E9530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r>
      <w:tr w:rsidR="00C16F98" w:rsidRPr="00C16F98" w14:paraId="52CD2F4F" w14:textId="77777777" w:rsidTr="007B7DE8">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473E08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A23B0"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r w:rsidRPr="00C16F98">
              <w:rPr>
                <w:rFonts w:ascii="Arial" w:eastAsia="Times New Roman" w:hAnsi="Arial" w:cs="Calibri"/>
                <w:i/>
                <w:szCs w:val="24"/>
                <w:lang w:eastAsia="zh-CN"/>
              </w:rPr>
              <w:t xml:space="preserve">(διαδικτυακή διεύθυνση, αρχή ή φορέας έκδοσης, επακριβή στοιχεία αναφοράς των εγγράφων): </w:t>
            </w:r>
            <w:r w:rsidRPr="00C16F98">
              <w:rPr>
                <w:rFonts w:ascii="Arial" w:eastAsia="Times New Roman" w:hAnsi="Arial" w:cs="Calibri"/>
                <w:szCs w:val="24"/>
                <w:lang w:eastAsia="zh-CN"/>
              </w:rPr>
              <w:endnoteReference w:id="22"/>
            </w:r>
          </w:p>
          <w:p w14:paraId="74B8060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w:t>
            </w:r>
          </w:p>
        </w:tc>
      </w:tr>
    </w:tbl>
    <w:p w14:paraId="249CDD04"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p>
    <w:p w14:paraId="30D7AAD6" w14:textId="77777777" w:rsidR="00C16F98" w:rsidRPr="00C16F98" w:rsidRDefault="00C16F98" w:rsidP="00C16F98">
      <w:pPr>
        <w:suppressAutoHyphens/>
        <w:spacing w:after="120" w:line="240" w:lineRule="auto"/>
        <w:jc w:val="center"/>
        <w:rPr>
          <w:rFonts w:ascii="Arial" w:eastAsia="Times New Roman" w:hAnsi="Arial" w:cs="Calibri"/>
          <w:szCs w:val="24"/>
          <w:lang w:eastAsia="zh-CN"/>
        </w:rPr>
      </w:pPr>
      <w:r w:rsidRPr="00C16F98">
        <w:rPr>
          <w:rFonts w:ascii="Arial" w:eastAsia="Times New Roman" w:hAnsi="Arial" w:cs="Calibri"/>
          <w:b/>
          <w:szCs w:val="24"/>
          <w:lang w:eastAsia="zh-CN"/>
        </w:rPr>
        <w:br w:type="page"/>
      </w:r>
      <w:r w:rsidRPr="00C16F98">
        <w:rPr>
          <w:rFonts w:ascii="Arial" w:eastAsia="Times New Roman" w:hAnsi="Arial" w:cs="Calibri"/>
          <w:b/>
          <w:bCs/>
          <w:szCs w:val="24"/>
          <w:lang w:eastAsia="zh-CN"/>
        </w:rPr>
        <w:lastRenderedPageBreak/>
        <w:t>Γ: Λόγοι που σχετίζονται με αφερεγγυότητα, σύγκρουση συμφερόντων ή επαγγελματικό παράπτωμα</w:t>
      </w:r>
    </w:p>
    <w:p w14:paraId="5CC1990D"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tbl>
      <w:tblPr>
        <w:tblW w:w="0" w:type="auto"/>
        <w:tblInd w:w="108" w:type="dxa"/>
        <w:tblLayout w:type="fixed"/>
        <w:tblLook w:val="04A0" w:firstRow="1" w:lastRow="0" w:firstColumn="1" w:lastColumn="0" w:noHBand="0" w:noVBand="1"/>
      </w:tblPr>
      <w:tblGrid>
        <w:gridCol w:w="5096"/>
        <w:gridCol w:w="4044"/>
      </w:tblGrid>
      <w:tr w:rsidR="00C16F98" w:rsidRPr="00C16F98" w14:paraId="7BB32FF3" w14:textId="77777777" w:rsidTr="007B7DE8">
        <w:tc>
          <w:tcPr>
            <w:tcW w:w="5096" w:type="dxa"/>
            <w:tcBorders>
              <w:top w:val="single" w:sz="4" w:space="0" w:color="000000"/>
              <w:left w:val="single" w:sz="4" w:space="0" w:color="000000"/>
              <w:bottom w:val="single" w:sz="4" w:space="0" w:color="000000"/>
              <w:right w:val="nil"/>
            </w:tcBorders>
            <w:hideMark/>
          </w:tcPr>
          <w:p w14:paraId="0A19623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Πληροφορίες σχετικά με πιθανή αφερεγγυότητα, σύγκρουση συμφερόντων ή επαγγελματικό παράπτωμα</w:t>
            </w:r>
          </w:p>
        </w:tc>
        <w:tc>
          <w:tcPr>
            <w:tcW w:w="4044" w:type="dxa"/>
            <w:tcBorders>
              <w:top w:val="single" w:sz="4" w:space="0" w:color="000000"/>
              <w:left w:val="single" w:sz="4" w:space="0" w:color="000000"/>
              <w:bottom w:val="single" w:sz="4" w:space="0" w:color="000000"/>
              <w:right w:val="single" w:sz="4" w:space="0" w:color="000000"/>
            </w:tcBorders>
            <w:hideMark/>
          </w:tcPr>
          <w:p w14:paraId="0ADA81D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Απάντηση:</w:t>
            </w:r>
          </w:p>
        </w:tc>
      </w:tr>
      <w:tr w:rsidR="00C16F98" w:rsidRPr="00C16F98" w14:paraId="45FC4159" w14:textId="77777777" w:rsidTr="007B7DE8">
        <w:trPr>
          <w:cantSplit/>
          <w:trHeight w:val="638"/>
        </w:trPr>
        <w:tc>
          <w:tcPr>
            <w:tcW w:w="5096" w:type="dxa"/>
            <w:vMerge w:val="restart"/>
            <w:tcBorders>
              <w:top w:val="single" w:sz="4" w:space="0" w:color="000000"/>
              <w:left w:val="single" w:sz="4" w:space="0" w:color="000000"/>
              <w:bottom w:val="single" w:sz="4" w:space="0" w:color="000000"/>
              <w:right w:val="nil"/>
            </w:tcBorders>
            <w:hideMark/>
          </w:tcPr>
          <w:p w14:paraId="2443753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Ο οικονομικός φορέας έχει,</w:t>
            </w:r>
            <w:r w:rsidRPr="00C16F98">
              <w:rPr>
                <w:rFonts w:ascii="Arial" w:eastAsia="Times New Roman" w:hAnsi="Arial" w:cs="Calibri"/>
                <w:b/>
                <w:szCs w:val="24"/>
                <w:lang w:eastAsia="zh-CN"/>
              </w:rPr>
              <w:t xml:space="preserve"> εν γνώσει του</w:t>
            </w:r>
            <w:r w:rsidRPr="00C16F98">
              <w:rPr>
                <w:rFonts w:ascii="Arial" w:eastAsia="Times New Roman" w:hAnsi="Arial" w:cs="Calibri"/>
                <w:szCs w:val="24"/>
                <w:lang w:eastAsia="zh-CN"/>
              </w:rPr>
              <w:t xml:space="preserve">, αθετήσει </w:t>
            </w:r>
            <w:r w:rsidRPr="00C16F98">
              <w:rPr>
                <w:rFonts w:ascii="Arial" w:eastAsia="Times New Roman" w:hAnsi="Arial" w:cs="Calibri"/>
                <w:b/>
                <w:szCs w:val="24"/>
                <w:lang w:eastAsia="zh-CN"/>
              </w:rPr>
              <w:t xml:space="preserve">τις υποχρεώσεις του </w:t>
            </w:r>
            <w:r w:rsidRPr="00C16F98">
              <w:rPr>
                <w:rFonts w:ascii="Arial" w:eastAsia="Times New Roman" w:hAnsi="Arial" w:cs="Calibri"/>
                <w:szCs w:val="24"/>
                <w:lang w:eastAsia="zh-CN"/>
              </w:rPr>
              <w:t xml:space="preserve">στους τομείς του </w:t>
            </w:r>
            <w:r w:rsidRPr="00C16F98">
              <w:rPr>
                <w:rFonts w:ascii="Arial" w:eastAsia="Times New Roman" w:hAnsi="Arial" w:cs="Calibri"/>
                <w:b/>
                <w:szCs w:val="24"/>
                <w:lang w:eastAsia="zh-CN"/>
              </w:rPr>
              <w:t>περιβαλλοντικού, κοινωνικού και εργατικού δικαίου</w:t>
            </w:r>
            <w:r w:rsidRPr="00C16F98">
              <w:rPr>
                <w:rFonts w:ascii="Arial" w:eastAsia="Times New Roman" w:hAnsi="Arial" w:cs="Calibri"/>
                <w:szCs w:val="24"/>
                <w:vertAlign w:val="superscript"/>
                <w:lang w:eastAsia="zh-CN"/>
              </w:rPr>
              <w:endnoteReference w:id="23"/>
            </w:r>
            <w:r w:rsidRPr="00C16F98">
              <w:rPr>
                <w:rFonts w:ascii="Arial" w:eastAsia="Times New Roman" w:hAnsi="Arial" w:cs="Calibri"/>
                <w:b/>
                <w:szCs w:val="24"/>
                <w:lang w:eastAsia="zh-CN"/>
              </w:rPr>
              <w:t>;</w:t>
            </w:r>
          </w:p>
        </w:tc>
        <w:tc>
          <w:tcPr>
            <w:tcW w:w="4044" w:type="dxa"/>
            <w:tcBorders>
              <w:top w:val="single" w:sz="4" w:space="0" w:color="000000"/>
              <w:left w:val="single" w:sz="4" w:space="0" w:color="000000"/>
              <w:bottom w:val="single" w:sz="4" w:space="0" w:color="000000"/>
              <w:right w:val="single" w:sz="4" w:space="0" w:color="000000"/>
            </w:tcBorders>
            <w:hideMark/>
          </w:tcPr>
          <w:p w14:paraId="4AF577A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    ] Ναι         [    ] Όχι</w:t>
            </w:r>
          </w:p>
        </w:tc>
      </w:tr>
      <w:tr w:rsidR="00C16F98" w:rsidRPr="00C16F98" w14:paraId="2E97CAF8" w14:textId="77777777" w:rsidTr="007B7DE8">
        <w:trPr>
          <w:cantSplit/>
          <w:trHeight w:val="405"/>
        </w:trPr>
        <w:tc>
          <w:tcPr>
            <w:tcW w:w="5096" w:type="dxa"/>
            <w:vMerge/>
            <w:tcBorders>
              <w:top w:val="single" w:sz="4" w:space="0" w:color="000000"/>
              <w:left w:val="single" w:sz="4" w:space="0" w:color="000000"/>
              <w:bottom w:val="single" w:sz="4" w:space="0" w:color="000000"/>
              <w:right w:val="nil"/>
            </w:tcBorders>
            <w:vAlign w:val="center"/>
            <w:hideMark/>
          </w:tcPr>
          <w:p w14:paraId="7963BA9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c>
          <w:tcPr>
            <w:tcW w:w="4044" w:type="dxa"/>
            <w:tcBorders>
              <w:top w:val="single" w:sz="4" w:space="0" w:color="000000"/>
              <w:left w:val="single" w:sz="4" w:space="0" w:color="000000"/>
              <w:bottom w:val="single" w:sz="4" w:space="0" w:color="000000"/>
              <w:right w:val="single" w:sz="4" w:space="0" w:color="000000"/>
            </w:tcBorders>
          </w:tcPr>
          <w:p w14:paraId="01FA02B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F478BA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26C6AAE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το έχει πράξει,</w:t>
            </w:r>
            <w:r w:rsidRPr="00C16F98">
              <w:rPr>
                <w:rFonts w:ascii="Arial" w:eastAsia="Times New Roman" w:hAnsi="Arial" w:cs="Calibri"/>
                <w:szCs w:val="24"/>
                <w:lang w:eastAsia="zh-CN"/>
              </w:rPr>
              <w:t xml:space="preserve"> περιγράψτε τα μέτρα που λήφθηκαν: […….............]</w:t>
            </w:r>
          </w:p>
        </w:tc>
      </w:tr>
      <w:tr w:rsidR="00C16F98" w:rsidRPr="00C16F98" w14:paraId="608F72B7" w14:textId="77777777" w:rsidTr="007B7DE8">
        <w:tc>
          <w:tcPr>
            <w:tcW w:w="5096" w:type="dxa"/>
            <w:tcBorders>
              <w:top w:val="single" w:sz="4" w:space="0" w:color="000000"/>
              <w:left w:val="single" w:sz="4" w:space="0" w:color="000000"/>
              <w:bottom w:val="single" w:sz="4" w:space="0" w:color="000000"/>
              <w:right w:val="nil"/>
            </w:tcBorders>
            <w:hideMark/>
          </w:tcPr>
          <w:p w14:paraId="10525E8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Βρίσκεται ο οικονομικός φορέας σε οποιαδήποτε από τις ακόλουθες καταστάσεις</w:t>
            </w:r>
            <w:r w:rsidRPr="00C16F98">
              <w:rPr>
                <w:rFonts w:ascii="Arial" w:eastAsia="Times New Roman" w:hAnsi="Arial" w:cs="Calibri"/>
                <w:szCs w:val="24"/>
                <w:vertAlign w:val="superscript"/>
                <w:lang w:eastAsia="zh-CN"/>
              </w:rPr>
              <w:endnoteReference w:id="24"/>
            </w:r>
            <w:r w:rsidRPr="00C16F98">
              <w:rPr>
                <w:rFonts w:ascii="Arial" w:eastAsia="Times New Roman" w:hAnsi="Arial" w:cs="Calibri"/>
                <w:szCs w:val="24"/>
                <w:lang w:eastAsia="zh-CN"/>
              </w:rPr>
              <w:t xml:space="preserve"> :</w:t>
            </w:r>
          </w:p>
          <w:p w14:paraId="4300C04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α) πτώχευση, ή </w:t>
            </w:r>
          </w:p>
          <w:p w14:paraId="0EDE155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διαδικασία εξυγίανσης, ή</w:t>
            </w:r>
          </w:p>
          <w:p w14:paraId="78E5ED3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γ) ειδική εκκαθάριση, ή</w:t>
            </w:r>
          </w:p>
          <w:p w14:paraId="27C9664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δ) αναγκαστική διαχείριση από εκκαθαριστή ή από το δικαστήριο, ή</w:t>
            </w:r>
          </w:p>
          <w:p w14:paraId="7465F78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 έχει υπαχθεί σε διαδικασία πτωχευτικού συμβιβασμού, ή </w:t>
            </w:r>
          </w:p>
          <w:p w14:paraId="06D5DD4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roofErr w:type="spellStart"/>
            <w:r w:rsidRPr="00C16F98">
              <w:rPr>
                <w:rFonts w:ascii="Arial" w:eastAsia="Times New Roman" w:hAnsi="Arial" w:cs="Calibri"/>
                <w:szCs w:val="24"/>
                <w:lang w:eastAsia="zh-CN"/>
              </w:rPr>
              <w:t>στ</w:t>
            </w:r>
            <w:proofErr w:type="spellEnd"/>
            <w:r w:rsidRPr="00C16F98">
              <w:rPr>
                <w:rFonts w:ascii="Arial" w:eastAsia="Times New Roman" w:hAnsi="Arial" w:cs="Calibri"/>
                <w:szCs w:val="24"/>
                <w:lang w:eastAsia="zh-CN"/>
              </w:rPr>
              <w:t xml:space="preserve">) αναστολή επιχειρηματικών δραστηριοτήτων, ή </w:t>
            </w:r>
          </w:p>
          <w:p w14:paraId="55976BC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ζ) σε οποιαδήποτε ανάλογη κατάσταση προκύπτουσα από παρόμοια διαδικασία προβλεπόμενη σε εθνικές διατάξεις νόμου</w:t>
            </w:r>
          </w:p>
          <w:p w14:paraId="2D0E697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Εάν ναι:</w:t>
            </w:r>
          </w:p>
          <w:p w14:paraId="1CF1C31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Παραθέστε λεπτομερή στοιχεία:</w:t>
            </w:r>
          </w:p>
          <w:p w14:paraId="01D62BA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16F98">
              <w:rPr>
                <w:rFonts w:ascii="Arial" w:eastAsia="Times New Roman" w:hAnsi="Arial" w:cs="Calibri"/>
                <w:szCs w:val="24"/>
                <w:lang w:eastAsia="zh-CN"/>
              </w:rPr>
              <w:t>συνέχε</w:t>
            </w:r>
            <w:proofErr w:type="spellEnd"/>
            <w:r w:rsidRPr="00C16F98">
              <w:rPr>
                <w:rFonts w:ascii="Arial" w:eastAsia="Times New Roman" w:hAnsi="Arial" w:cs="Calibri"/>
                <w:szCs w:val="24"/>
                <w:lang w:eastAsia="zh-CN"/>
              </w:rPr>
              <w:t xml:space="preserve"> συνέχιση της επιχειρηματικής του λειτουργίας υπό αυτές </w:t>
            </w:r>
            <w:proofErr w:type="spellStart"/>
            <w:r w:rsidRPr="00C16F98">
              <w:rPr>
                <w:rFonts w:ascii="Arial" w:eastAsia="Times New Roman" w:hAnsi="Arial" w:cs="Calibri"/>
                <w:szCs w:val="24"/>
                <w:lang w:eastAsia="zh-CN"/>
              </w:rPr>
              <w:t>αυτές</w:t>
            </w:r>
            <w:proofErr w:type="spellEnd"/>
            <w:r w:rsidRPr="00C16F98">
              <w:rPr>
                <w:rFonts w:ascii="Arial" w:eastAsia="Times New Roman" w:hAnsi="Arial" w:cs="Calibri"/>
                <w:szCs w:val="24"/>
                <w:lang w:eastAsia="zh-CN"/>
              </w:rPr>
              <w:t xml:space="preserve"> τις περιστάσεις</w:t>
            </w:r>
            <w:r w:rsidRPr="00C16F98">
              <w:rPr>
                <w:rFonts w:ascii="Arial" w:eastAsia="Times New Roman" w:hAnsi="Arial" w:cs="Calibri"/>
                <w:szCs w:val="24"/>
                <w:vertAlign w:val="superscript"/>
                <w:lang w:eastAsia="zh-CN"/>
              </w:rPr>
              <w:endnoteReference w:id="25"/>
            </w:r>
            <w:r w:rsidRPr="00C16F98">
              <w:rPr>
                <w:rFonts w:ascii="Arial" w:eastAsia="Times New Roman" w:hAnsi="Arial" w:cs="Calibri"/>
                <w:szCs w:val="24"/>
                <w:vertAlign w:val="superscript"/>
                <w:lang w:eastAsia="zh-CN"/>
              </w:rPr>
              <w:t xml:space="preserve"> </w:t>
            </w:r>
          </w:p>
          <w:p w14:paraId="1055D83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Εάν η σχετική τεκμηρίωση διατίθεται ηλεκτρονικά, αναφέρετε:</w:t>
            </w:r>
          </w:p>
        </w:tc>
        <w:tc>
          <w:tcPr>
            <w:tcW w:w="4044" w:type="dxa"/>
            <w:tcBorders>
              <w:top w:val="single" w:sz="4" w:space="0" w:color="000000"/>
              <w:left w:val="single" w:sz="4" w:space="0" w:color="000000"/>
              <w:bottom w:val="single" w:sz="4" w:space="0" w:color="000000"/>
              <w:right w:val="single" w:sz="4" w:space="0" w:color="000000"/>
            </w:tcBorders>
          </w:tcPr>
          <w:p w14:paraId="4854D6C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79C0797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801B18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403C73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FFEF7B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37182F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4BB128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7C1BC9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E6D1C5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AE4F88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1D1EC1A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FF844D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275BAC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98B59D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203002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82A7B1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0C1ED4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6AB8FCF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55CE25D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(διαδικτυακή διεύθυνση, αρχή ή φορέας έκδοσης, επακριβή στοιχεία αναφοράς των εγγράφων): [……][……][……]</w:t>
            </w:r>
          </w:p>
        </w:tc>
      </w:tr>
      <w:tr w:rsidR="00C16F98" w:rsidRPr="00C16F98" w14:paraId="4A8AB058" w14:textId="77777777" w:rsidTr="007B7DE8">
        <w:trPr>
          <w:cantSplit/>
          <w:trHeight w:val="257"/>
        </w:trPr>
        <w:tc>
          <w:tcPr>
            <w:tcW w:w="5096" w:type="dxa"/>
            <w:vMerge w:val="restart"/>
            <w:tcBorders>
              <w:top w:val="single" w:sz="4" w:space="0" w:color="000000"/>
              <w:left w:val="single" w:sz="4" w:space="0" w:color="000000"/>
              <w:bottom w:val="single" w:sz="4" w:space="0" w:color="000000"/>
              <w:right w:val="nil"/>
            </w:tcBorders>
            <w:hideMark/>
          </w:tcPr>
          <w:p w14:paraId="7A30B1B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Έχει διαπράξει ο οικονομικός φορέας </w:t>
            </w:r>
            <w:r w:rsidRPr="00C16F98">
              <w:rPr>
                <w:rFonts w:ascii="Arial" w:eastAsia="Times New Roman" w:hAnsi="Arial" w:cs="Calibri"/>
                <w:b/>
                <w:szCs w:val="24"/>
                <w:lang w:eastAsia="zh-CN"/>
              </w:rPr>
              <w:t>σοβαρό επαγγελματικό παράπτωμα</w:t>
            </w:r>
            <w:r w:rsidRPr="00C16F98">
              <w:rPr>
                <w:rFonts w:ascii="Arial" w:eastAsia="Times New Roman" w:hAnsi="Arial" w:cs="Calibri"/>
                <w:szCs w:val="24"/>
                <w:vertAlign w:val="superscript"/>
                <w:lang w:eastAsia="zh-CN"/>
              </w:rPr>
              <w:endnoteReference w:id="26"/>
            </w:r>
            <w:r w:rsidRPr="00C16F98">
              <w:rPr>
                <w:rFonts w:ascii="Arial" w:eastAsia="Times New Roman" w:hAnsi="Arial" w:cs="Calibri"/>
                <w:szCs w:val="24"/>
                <w:lang w:eastAsia="zh-CN"/>
              </w:rPr>
              <w:t>;</w:t>
            </w:r>
          </w:p>
          <w:p w14:paraId="391FA90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lastRenderedPageBreak/>
              <w:t>Εάν ναι</w:t>
            </w:r>
            <w:r w:rsidRPr="00C16F98">
              <w:rPr>
                <w:rFonts w:ascii="Arial" w:eastAsia="Times New Roman" w:hAnsi="Arial" w:cs="Calibri"/>
                <w:szCs w:val="24"/>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0EA3634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lastRenderedPageBreak/>
              <w:t>[   ] Ναι      [   ] Όχι</w:t>
            </w:r>
          </w:p>
          <w:p w14:paraId="2D2390E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87BA58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3E611F02" w14:textId="77777777" w:rsidTr="007B7DE8">
        <w:trPr>
          <w:cantSplit/>
          <w:trHeight w:val="257"/>
        </w:trPr>
        <w:tc>
          <w:tcPr>
            <w:tcW w:w="5096" w:type="dxa"/>
            <w:vMerge/>
            <w:tcBorders>
              <w:top w:val="single" w:sz="4" w:space="0" w:color="000000"/>
              <w:left w:val="single" w:sz="4" w:space="0" w:color="000000"/>
              <w:bottom w:val="single" w:sz="4" w:space="0" w:color="000000"/>
              <w:right w:val="nil"/>
            </w:tcBorders>
            <w:vAlign w:val="center"/>
            <w:hideMark/>
          </w:tcPr>
          <w:p w14:paraId="459BFA8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c>
          <w:tcPr>
            <w:tcW w:w="4044" w:type="dxa"/>
            <w:tcBorders>
              <w:top w:val="nil"/>
              <w:left w:val="single" w:sz="4" w:space="0" w:color="000000"/>
              <w:bottom w:val="single" w:sz="4" w:space="0" w:color="000000"/>
              <w:right w:val="single" w:sz="4" w:space="0" w:color="000000"/>
            </w:tcBorders>
          </w:tcPr>
          <w:p w14:paraId="0BE80A95"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p>
          <w:p w14:paraId="5FEAA64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xml:space="preserve">, έχει λάβει ο οικονομικός φορέας μέτρα αυτοκάθαρσης; </w:t>
            </w:r>
          </w:p>
          <w:p w14:paraId="47FAF6A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01D5F36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το έχει πράξει,</w:t>
            </w:r>
            <w:r w:rsidRPr="00C16F98">
              <w:rPr>
                <w:rFonts w:ascii="Arial" w:eastAsia="Times New Roman" w:hAnsi="Arial" w:cs="Calibri"/>
                <w:szCs w:val="24"/>
                <w:lang w:eastAsia="zh-CN"/>
              </w:rPr>
              <w:t xml:space="preserve"> περιγράψτε τα μέτρα που λήφθηκαν: </w:t>
            </w:r>
          </w:p>
          <w:p w14:paraId="07E6DAB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256CAC1B" w14:textId="77777777" w:rsidTr="007B7DE8">
        <w:trPr>
          <w:cantSplit/>
          <w:trHeight w:val="1544"/>
        </w:trPr>
        <w:tc>
          <w:tcPr>
            <w:tcW w:w="5096" w:type="dxa"/>
            <w:vMerge w:val="restart"/>
            <w:tcBorders>
              <w:top w:val="nil"/>
              <w:left w:val="single" w:sz="4" w:space="0" w:color="000000"/>
              <w:bottom w:val="single" w:sz="4" w:space="0" w:color="000000"/>
              <w:right w:val="nil"/>
            </w:tcBorders>
            <w:hideMark/>
          </w:tcPr>
          <w:p w14:paraId="2EEF649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Έχει συνάψει ο οικονομικός φορέας </w:t>
            </w:r>
            <w:r w:rsidRPr="00C16F98">
              <w:rPr>
                <w:rFonts w:ascii="Arial" w:eastAsia="Times New Roman" w:hAnsi="Arial" w:cs="Calibri"/>
                <w:b/>
                <w:szCs w:val="24"/>
                <w:lang w:eastAsia="zh-CN"/>
              </w:rPr>
              <w:t>συμφωνίες</w:t>
            </w:r>
            <w:r w:rsidRPr="00C16F98">
              <w:rPr>
                <w:rFonts w:ascii="Arial" w:eastAsia="Times New Roman" w:hAnsi="Arial" w:cs="Calibri"/>
                <w:szCs w:val="24"/>
                <w:lang w:eastAsia="zh-CN"/>
              </w:rPr>
              <w:t xml:space="preserve"> με άλλους οικονομικούς φορείς </w:t>
            </w:r>
            <w:r w:rsidRPr="00C16F98">
              <w:rPr>
                <w:rFonts w:ascii="Arial" w:eastAsia="Times New Roman" w:hAnsi="Arial" w:cs="Calibri"/>
                <w:b/>
                <w:szCs w:val="24"/>
                <w:lang w:eastAsia="zh-CN"/>
              </w:rPr>
              <w:t>με σκοπό τη στρέβλωση του ανταγωνισμού</w:t>
            </w:r>
            <w:r w:rsidRPr="00C16F98">
              <w:rPr>
                <w:rFonts w:ascii="Arial" w:eastAsia="Times New Roman" w:hAnsi="Arial" w:cs="Calibri"/>
                <w:szCs w:val="24"/>
                <w:lang w:eastAsia="zh-CN"/>
              </w:rPr>
              <w:t>;</w:t>
            </w:r>
          </w:p>
          <w:p w14:paraId="30F39DD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να αναφερθούν λεπτομερείς πληροφορίες:</w:t>
            </w:r>
          </w:p>
        </w:tc>
        <w:tc>
          <w:tcPr>
            <w:tcW w:w="4044" w:type="dxa"/>
            <w:tcBorders>
              <w:top w:val="nil"/>
              <w:left w:val="single" w:sz="4" w:space="0" w:color="000000"/>
              <w:bottom w:val="nil"/>
              <w:right w:val="single" w:sz="4" w:space="0" w:color="000000"/>
            </w:tcBorders>
          </w:tcPr>
          <w:p w14:paraId="0CFC4EC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4665F45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05A95B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E2ED34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13DD5354" w14:textId="77777777" w:rsidTr="007B7DE8">
        <w:trPr>
          <w:cantSplit/>
          <w:trHeight w:val="514"/>
        </w:trPr>
        <w:tc>
          <w:tcPr>
            <w:tcW w:w="5096" w:type="dxa"/>
            <w:vMerge/>
            <w:tcBorders>
              <w:top w:val="nil"/>
              <w:left w:val="single" w:sz="4" w:space="0" w:color="000000"/>
              <w:bottom w:val="single" w:sz="4" w:space="0" w:color="000000"/>
              <w:right w:val="nil"/>
            </w:tcBorders>
            <w:vAlign w:val="center"/>
            <w:hideMark/>
          </w:tcPr>
          <w:p w14:paraId="551342B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c>
          <w:tcPr>
            <w:tcW w:w="4044" w:type="dxa"/>
            <w:tcBorders>
              <w:top w:val="single" w:sz="4" w:space="0" w:color="000000"/>
              <w:left w:val="single" w:sz="4" w:space="0" w:color="000000"/>
              <w:bottom w:val="single" w:sz="4" w:space="0" w:color="000000"/>
              <w:right w:val="single" w:sz="4" w:space="0" w:color="000000"/>
            </w:tcBorders>
            <w:hideMark/>
          </w:tcPr>
          <w:p w14:paraId="5EF2C46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xml:space="preserve">, έχει λάβει ο οικονομικός φορέας μέτρα αυτοκάθαρσης; </w:t>
            </w:r>
          </w:p>
          <w:p w14:paraId="2264F15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158C701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το έχει πράξει,</w:t>
            </w:r>
            <w:r w:rsidRPr="00C16F98">
              <w:rPr>
                <w:rFonts w:ascii="Arial" w:eastAsia="Times New Roman" w:hAnsi="Arial" w:cs="Calibri"/>
                <w:szCs w:val="24"/>
                <w:lang w:eastAsia="zh-CN"/>
              </w:rPr>
              <w:t xml:space="preserve"> περιγράψτε τα μέτρα που λήφθηκαν:</w:t>
            </w:r>
          </w:p>
          <w:p w14:paraId="47B55DD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489EE88D" w14:textId="77777777" w:rsidTr="007B7DE8">
        <w:trPr>
          <w:trHeight w:val="1316"/>
        </w:trPr>
        <w:tc>
          <w:tcPr>
            <w:tcW w:w="5096" w:type="dxa"/>
            <w:tcBorders>
              <w:top w:val="single" w:sz="4" w:space="0" w:color="000000"/>
              <w:left w:val="single" w:sz="4" w:space="0" w:color="000000"/>
              <w:bottom w:val="single" w:sz="4" w:space="0" w:color="000000"/>
              <w:right w:val="nil"/>
            </w:tcBorders>
            <w:hideMark/>
          </w:tcPr>
          <w:p w14:paraId="2CD271A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Γνωρίζει ο οικονομικός φορέας την ύπαρξη τυχόν </w:t>
            </w:r>
            <w:r w:rsidRPr="00C16F98">
              <w:rPr>
                <w:rFonts w:ascii="Arial" w:eastAsia="Times New Roman" w:hAnsi="Arial" w:cs="Calibri"/>
                <w:b/>
                <w:szCs w:val="24"/>
                <w:lang w:eastAsia="zh-CN"/>
              </w:rPr>
              <w:t>σύγκρουσης συμφερόντων</w:t>
            </w:r>
            <w:r w:rsidRPr="00C16F98">
              <w:rPr>
                <w:rFonts w:ascii="Arial" w:eastAsia="Times New Roman" w:hAnsi="Arial" w:cs="Calibri"/>
                <w:b/>
                <w:szCs w:val="24"/>
                <w:lang w:eastAsia="zh-CN"/>
              </w:rPr>
              <w:endnoteReference w:id="27"/>
            </w:r>
            <w:r w:rsidRPr="00C16F98">
              <w:rPr>
                <w:rFonts w:ascii="Arial" w:eastAsia="Times New Roman" w:hAnsi="Arial" w:cs="Calibri"/>
                <w:szCs w:val="24"/>
                <w:lang w:eastAsia="zh-CN"/>
              </w:rPr>
              <w:t>, λόγω της συμμετοχής του στη διαδικασία ανάθεσης της σύμβασης;</w:t>
            </w:r>
          </w:p>
          <w:p w14:paraId="205F70C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0876835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4598B26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E00526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D65725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7DF327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060D026A" w14:textId="77777777" w:rsidTr="007B7DE8">
        <w:trPr>
          <w:trHeight w:val="416"/>
        </w:trPr>
        <w:tc>
          <w:tcPr>
            <w:tcW w:w="5096" w:type="dxa"/>
            <w:tcBorders>
              <w:top w:val="single" w:sz="4" w:space="0" w:color="000000"/>
              <w:left w:val="single" w:sz="4" w:space="0" w:color="000000"/>
              <w:bottom w:val="single" w:sz="4" w:space="0" w:color="000000"/>
              <w:right w:val="nil"/>
            </w:tcBorders>
            <w:hideMark/>
          </w:tcPr>
          <w:p w14:paraId="134C386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Έχει παράσχει ο οικονομικός φορέας ή επιχείρηση συνδεδεμένη με αυτόν </w:t>
            </w:r>
            <w:r w:rsidRPr="00C16F98">
              <w:rPr>
                <w:rFonts w:ascii="Arial" w:eastAsia="Times New Roman" w:hAnsi="Arial" w:cs="Calibri"/>
                <w:b/>
                <w:szCs w:val="24"/>
                <w:lang w:eastAsia="zh-CN"/>
              </w:rPr>
              <w:t>συμβουλές</w:t>
            </w:r>
            <w:r w:rsidRPr="00C16F98">
              <w:rPr>
                <w:rFonts w:ascii="Arial" w:eastAsia="Times New Roman" w:hAnsi="Arial" w:cs="Calibri"/>
                <w:szCs w:val="24"/>
                <w:lang w:eastAsia="zh-CN"/>
              </w:rPr>
              <w:t xml:space="preserve"> στην αναθέτουσα αρχή ή στον αναθέτοντα φορέα ή έχει με άλλο τρόπο </w:t>
            </w:r>
            <w:r w:rsidRPr="00C16F98">
              <w:rPr>
                <w:rFonts w:ascii="Arial" w:eastAsia="Times New Roman" w:hAnsi="Arial" w:cs="Calibri"/>
                <w:b/>
                <w:szCs w:val="24"/>
                <w:lang w:eastAsia="zh-CN"/>
              </w:rPr>
              <w:t>αναμειχθεί στην προετοιμασία</w:t>
            </w:r>
            <w:r w:rsidRPr="00C16F98">
              <w:rPr>
                <w:rFonts w:ascii="Arial" w:eastAsia="Times New Roman" w:hAnsi="Arial" w:cs="Calibri"/>
                <w:szCs w:val="24"/>
                <w:lang w:eastAsia="zh-CN"/>
              </w:rPr>
              <w:t xml:space="preserve"> της διαδικασίας σύναψης της σύμβασης</w:t>
            </w:r>
            <w:r w:rsidRPr="00C16F98">
              <w:rPr>
                <w:rFonts w:ascii="Arial" w:eastAsia="Times New Roman" w:hAnsi="Arial" w:cs="Calibri"/>
                <w:szCs w:val="24"/>
                <w:vertAlign w:val="superscript"/>
                <w:lang w:eastAsia="zh-CN"/>
              </w:rPr>
              <w:endnoteReference w:id="28"/>
            </w:r>
            <w:r w:rsidRPr="00C16F98">
              <w:rPr>
                <w:rFonts w:ascii="Arial" w:eastAsia="Times New Roman" w:hAnsi="Arial" w:cs="Calibri"/>
                <w:szCs w:val="24"/>
                <w:lang w:eastAsia="zh-CN"/>
              </w:rPr>
              <w:t>;</w:t>
            </w:r>
          </w:p>
          <w:p w14:paraId="6E1D60D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781947F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7CEA8E3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D5DE84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6A5F7F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82598D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565441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8F264A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00EBEC71" w14:textId="77777777" w:rsidTr="007B7DE8">
        <w:trPr>
          <w:cantSplit/>
          <w:trHeight w:val="932"/>
        </w:trPr>
        <w:tc>
          <w:tcPr>
            <w:tcW w:w="5096" w:type="dxa"/>
            <w:vMerge w:val="restart"/>
            <w:tcBorders>
              <w:top w:val="single" w:sz="4" w:space="0" w:color="000000"/>
              <w:left w:val="single" w:sz="4" w:space="0" w:color="000000"/>
              <w:bottom w:val="single" w:sz="4" w:space="0" w:color="000000"/>
              <w:right w:val="nil"/>
            </w:tcBorders>
            <w:hideMark/>
          </w:tcPr>
          <w:p w14:paraId="3C224D9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Έχει επιδείξει ο οικονομικός φορέας σοβαρή ή επαναλαμβανόμενη πλημμέλεια</w:t>
            </w:r>
            <w:r w:rsidRPr="00C16F98">
              <w:rPr>
                <w:rFonts w:ascii="Arial" w:eastAsia="Times New Roman" w:hAnsi="Arial" w:cs="Calibri"/>
                <w:szCs w:val="24"/>
                <w:vertAlign w:val="superscript"/>
                <w:lang w:eastAsia="zh-CN"/>
              </w:rPr>
              <w:endnoteReference w:id="29"/>
            </w:r>
            <w:r w:rsidRPr="00C16F98">
              <w:rPr>
                <w:rFonts w:ascii="Arial" w:eastAsia="Times New Roman" w:hAnsi="Arial"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B074C5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3209293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Ναι [] Όχι</w:t>
            </w:r>
          </w:p>
          <w:p w14:paraId="247FA50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4FEB13A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85CB44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677D92E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779E38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A1AF86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77B7738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53D72D2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31FE0BDA" w14:textId="77777777" w:rsidTr="007B7DE8">
        <w:trPr>
          <w:cantSplit/>
          <w:trHeight w:val="931"/>
        </w:trPr>
        <w:tc>
          <w:tcPr>
            <w:tcW w:w="5096" w:type="dxa"/>
            <w:vMerge/>
            <w:tcBorders>
              <w:top w:val="single" w:sz="4" w:space="0" w:color="000000"/>
              <w:left w:val="single" w:sz="4" w:space="0" w:color="000000"/>
              <w:bottom w:val="single" w:sz="4" w:space="0" w:color="000000"/>
              <w:right w:val="nil"/>
            </w:tcBorders>
            <w:vAlign w:val="center"/>
            <w:hideMark/>
          </w:tcPr>
          <w:p w14:paraId="75DA522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tc>
        <w:tc>
          <w:tcPr>
            <w:tcW w:w="4044" w:type="dxa"/>
            <w:tcBorders>
              <w:top w:val="single" w:sz="4" w:space="0" w:color="000000"/>
              <w:left w:val="single" w:sz="4" w:space="0" w:color="000000"/>
              <w:bottom w:val="single" w:sz="4" w:space="0" w:color="000000"/>
              <w:right w:val="single" w:sz="4" w:space="0" w:color="000000"/>
            </w:tcBorders>
            <w:hideMark/>
          </w:tcPr>
          <w:p w14:paraId="538EE80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ναι</w:t>
            </w:r>
            <w:r w:rsidRPr="00C16F98">
              <w:rPr>
                <w:rFonts w:ascii="Arial" w:eastAsia="Times New Roman" w:hAnsi="Arial" w:cs="Calibri"/>
                <w:szCs w:val="24"/>
                <w:lang w:eastAsia="zh-CN"/>
              </w:rPr>
              <w:t xml:space="preserve">, έχει λάβει ο οικονομικός φορέας μέτρα αυτοκάθαρσης; </w:t>
            </w:r>
          </w:p>
          <w:p w14:paraId="2C693B87"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p w14:paraId="5C1D66B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Εάν το έχει πράξει,</w:t>
            </w:r>
            <w:r w:rsidRPr="00C16F98">
              <w:rPr>
                <w:rFonts w:ascii="Arial" w:eastAsia="Times New Roman" w:hAnsi="Arial" w:cs="Calibri"/>
                <w:szCs w:val="24"/>
                <w:lang w:eastAsia="zh-CN"/>
              </w:rPr>
              <w:t xml:space="preserve"> περιγράψτε τα μέτρα που λήφθηκαν:</w:t>
            </w:r>
          </w:p>
          <w:p w14:paraId="6EFB191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r w:rsidR="00C16F98" w:rsidRPr="00C16F98" w14:paraId="254FE3D5" w14:textId="77777777" w:rsidTr="007B7DE8">
        <w:tc>
          <w:tcPr>
            <w:tcW w:w="5096" w:type="dxa"/>
            <w:tcBorders>
              <w:top w:val="single" w:sz="4" w:space="0" w:color="000000"/>
              <w:left w:val="single" w:sz="4" w:space="0" w:color="000000"/>
              <w:bottom w:val="single" w:sz="4" w:space="0" w:color="000000"/>
              <w:right w:val="nil"/>
            </w:tcBorders>
            <w:hideMark/>
          </w:tcPr>
          <w:p w14:paraId="7A19802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Μπορεί ο οικονομικός φορέας να επιβεβαιώσει ότι:</w:t>
            </w:r>
          </w:p>
          <w:p w14:paraId="3F55A5A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3C15AC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β) δεν έχει αποκρύψει τις πληροφορίες αυτές,</w:t>
            </w:r>
          </w:p>
          <w:p w14:paraId="3BC44CF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4C9CDA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044" w:type="dxa"/>
            <w:tcBorders>
              <w:top w:val="single" w:sz="4" w:space="0" w:color="000000"/>
              <w:left w:val="single" w:sz="4" w:space="0" w:color="000000"/>
              <w:bottom w:val="single" w:sz="4" w:space="0" w:color="000000"/>
              <w:right w:val="single" w:sz="4" w:space="0" w:color="000000"/>
            </w:tcBorders>
            <w:hideMark/>
          </w:tcPr>
          <w:p w14:paraId="7CE2D69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Ναι     [   ] Όχι</w:t>
            </w:r>
          </w:p>
        </w:tc>
      </w:tr>
    </w:tbl>
    <w:p w14:paraId="04E42F09"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p>
    <w:p w14:paraId="40ED18C7" w14:textId="77777777" w:rsidR="00C16F98" w:rsidRPr="00C16F98" w:rsidRDefault="00C16F98" w:rsidP="00C16F98">
      <w:pPr>
        <w:suppressAutoHyphens/>
        <w:spacing w:after="120" w:line="240" w:lineRule="auto"/>
        <w:jc w:val="center"/>
        <w:rPr>
          <w:rFonts w:ascii="Arial" w:eastAsia="Times New Roman" w:hAnsi="Arial" w:cs="Calibri"/>
          <w:szCs w:val="24"/>
          <w:lang w:eastAsia="zh-CN"/>
        </w:rPr>
      </w:pPr>
      <w:r w:rsidRPr="00C16F98">
        <w:rPr>
          <w:rFonts w:ascii="Arial" w:eastAsia="Times New Roman" w:hAnsi="Arial" w:cs="Calibri"/>
          <w:b/>
          <w:szCs w:val="24"/>
          <w:lang w:eastAsia="zh-CN"/>
        </w:rPr>
        <w:br w:type="page"/>
      </w:r>
      <w:r w:rsidRPr="00C16F98">
        <w:rPr>
          <w:rFonts w:ascii="Arial" w:eastAsia="Times New Roman" w:hAnsi="Arial" w:cs="Calibri"/>
          <w:b/>
          <w:bCs/>
          <w:szCs w:val="24"/>
          <w:u w:val="single"/>
          <w:lang w:eastAsia="zh-CN"/>
        </w:rPr>
        <w:lastRenderedPageBreak/>
        <w:t>Μέρος IV: Κριτήρια επιλογής</w:t>
      </w:r>
    </w:p>
    <w:p w14:paraId="62DC6016"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p w14:paraId="3B5F0502" w14:textId="77777777" w:rsidR="00C16F98" w:rsidRPr="00C16F98" w:rsidRDefault="00C16F98" w:rsidP="00C16F98">
      <w:pPr>
        <w:suppressAutoHyphens/>
        <w:spacing w:after="120" w:line="240" w:lineRule="auto"/>
        <w:jc w:val="center"/>
        <w:rPr>
          <w:rFonts w:ascii="Arial" w:eastAsia="Times New Roman" w:hAnsi="Arial" w:cs="Calibri"/>
          <w:b/>
          <w:bCs/>
          <w:szCs w:val="24"/>
          <w:lang w:eastAsia="zh-CN"/>
        </w:rPr>
      </w:pPr>
    </w:p>
    <w:p w14:paraId="474FEF79" w14:textId="77777777" w:rsidR="00C16F98" w:rsidRPr="00C16F98" w:rsidRDefault="00C16F98" w:rsidP="00C16F98">
      <w:pPr>
        <w:suppressAutoHyphens/>
        <w:spacing w:after="120" w:line="240" w:lineRule="auto"/>
        <w:jc w:val="center"/>
        <w:rPr>
          <w:rFonts w:ascii="Arial" w:eastAsia="Times New Roman" w:hAnsi="Arial" w:cs="Calibri"/>
          <w:szCs w:val="24"/>
          <w:lang w:eastAsia="zh-CN"/>
        </w:rPr>
      </w:pPr>
      <w:r w:rsidRPr="00C16F98">
        <w:rPr>
          <w:rFonts w:ascii="Arial" w:eastAsia="Times New Roman" w:hAnsi="Arial" w:cs="Calibri"/>
          <w:b/>
          <w:bCs/>
          <w:szCs w:val="24"/>
          <w:lang w:eastAsia="zh-CN"/>
        </w:rPr>
        <w:t>Α: Καταλληλότητα</w:t>
      </w:r>
    </w:p>
    <w:p w14:paraId="60A2D550" w14:textId="77777777" w:rsidR="00C16F98" w:rsidRPr="00C16F98" w:rsidRDefault="00C16F98" w:rsidP="00C16F98">
      <w:pPr>
        <w:suppressAutoHyphens/>
        <w:spacing w:after="120" w:line="240" w:lineRule="auto"/>
        <w:jc w:val="both"/>
        <w:rPr>
          <w:rFonts w:ascii="Arial" w:eastAsia="Times New Roman" w:hAnsi="Arial" w:cs="Calibri"/>
          <w:b/>
          <w:bCs/>
          <w:szCs w:val="24"/>
          <w:u w:val="single"/>
          <w:lang w:eastAsia="zh-CN"/>
        </w:rPr>
      </w:pPr>
    </w:p>
    <w:p w14:paraId="61DE4E87" w14:textId="77777777" w:rsidR="00C16F98" w:rsidRPr="00C16F98" w:rsidRDefault="00C16F98" w:rsidP="00C16F98">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 xml:space="preserve">Ο οικονομικός φορέας πρέπει να  παράσχει πληροφορίες </w:t>
      </w:r>
      <w:r w:rsidRPr="00C16F98">
        <w:rPr>
          <w:rFonts w:ascii="Arial" w:eastAsia="Times New Roman" w:hAnsi="Arial" w:cs="Calibri"/>
          <w:b/>
          <w:i/>
          <w:szCs w:val="24"/>
          <w:u w:val="single"/>
          <w:lang w:eastAsia="zh-CN"/>
        </w:rPr>
        <w:t>μόνον</w:t>
      </w:r>
      <w:r w:rsidRPr="00C16F98">
        <w:rPr>
          <w:rFonts w:ascii="Arial" w:eastAsia="Times New Roman" w:hAnsi="Arial"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58" w:type="dxa"/>
        <w:tblInd w:w="-56" w:type="dxa"/>
        <w:tblLayout w:type="fixed"/>
        <w:tblLook w:val="04A0" w:firstRow="1" w:lastRow="0" w:firstColumn="1" w:lastColumn="0" w:noHBand="0" w:noVBand="1"/>
      </w:tblPr>
      <w:tblGrid>
        <w:gridCol w:w="4888"/>
        <w:gridCol w:w="5070"/>
      </w:tblGrid>
      <w:tr w:rsidR="00C16F98" w:rsidRPr="00C16F98" w14:paraId="269C6859" w14:textId="77777777" w:rsidTr="007B7DE8">
        <w:tc>
          <w:tcPr>
            <w:tcW w:w="4888" w:type="dxa"/>
            <w:tcBorders>
              <w:top w:val="single" w:sz="4" w:space="0" w:color="000000"/>
              <w:left w:val="single" w:sz="4" w:space="0" w:color="000000"/>
              <w:bottom w:val="single" w:sz="4" w:space="0" w:color="000000"/>
              <w:right w:val="nil"/>
            </w:tcBorders>
            <w:hideMark/>
          </w:tcPr>
          <w:p w14:paraId="2877838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Καταλληλότητα</w:t>
            </w:r>
          </w:p>
        </w:tc>
        <w:tc>
          <w:tcPr>
            <w:tcW w:w="5070" w:type="dxa"/>
            <w:tcBorders>
              <w:top w:val="single" w:sz="4" w:space="0" w:color="000000"/>
              <w:left w:val="single" w:sz="4" w:space="0" w:color="000000"/>
              <w:bottom w:val="single" w:sz="4" w:space="0" w:color="000000"/>
              <w:right w:val="single" w:sz="4" w:space="0" w:color="000000"/>
            </w:tcBorders>
            <w:hideMark/>
          </w:tcPr>
          <w:p w14:paraId="0BFDE73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Απάντηση</w:t>
            </w:r>
          </w:p>
        </w:tc>
      </w:tr>
      <w:tr w:rsidR="00C16F98" w:rsidRPr="00C16F98" w14:paraId="782DFD99" w14:textId="77777777" w:rsidTr="007B7DE8">
        <w:trPr>
          <w:trHeight w:val="2147"/>
        </w:trPr>
        <w:tc>
          <w:tcPr>
            <w:tcW w:w="4888" w:type="dxa"/>
            <w:tcBorders>
              <w:top w:val="single" w:sz="4" w:space="0" w:color="000000"/>
              <w:left w:val="single" w:sz="4" w:space="0" w:color="000000"/>
              <w:bottom w:val="single" w:sz="4" w:space="0" w:color="000000"/>
              <w:right w:val="nil"/>
            </w:tcBorders>
            <w:hideMark/>
          </w:tcPr>
          <w:p w14:paraId="595BF4B9"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1) Ο οικονομικός φορέας είναι εγγεγραμμένος στα σχετικά επαγγελματικά ή εμπορικά μητρώα</w:t>
            </w:r>
            <w:r w:rsidRPr="00C16F98">
              <w:rPr>
                <w:rFonts w:ascii="Arial" w:eastAsia="Times New Roman" w:hAnsi="Arial" w:cs="Calibri"/>
                <w:szCs w:val="24"/>
                <w:lang w:eastAsia="zh-CN"/>
              </w:rPr>
              <w:t xml:space="preserve"> που τηρούνται στην Ελλάδα ή στο κράτος μέλος εγκατάστασής</w:t>
            </w:r>
            <w:r w:rsidRPr="00C16F98">
              <w:rPr>
                <w:rFonts w:ascii="Arial" w:eastAsia="Times New Roman" w:hAnsi="Arial" w:cs="Calibri"/>
                <w:szCs w:val="24"/>
                <w:vertAlign w:val="superscript"/>
                <w:lang w:eastAsia="zh-CN"/>
              </w:rPr>
              <w:endnoteReference w:id="30"/>
            </w:r>
            <w:r w:rsidRPr="00C16F98">
              <w:rPr>
                <w:rFonts w:ascii="Arial" w:eastAsia="Times New Roman" w:hAnsi="Arial" w:cs="Calibri"/>
                <w:szCs w:val="24"/>
                <w:lang w:eastAsia="zh-CN"/>
              </w:rPr>
              <w:t>; του:</w:t>
            </w:r>
          </w:p>
          <w:p w14:paraId="37C8479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Εάν η σχετική τεκμηρίωση διατίθεται ηλεκτρονικά, αναφέρετε:</w:t>
            </w:r>
          </w:p>
        </w:tc>
        <w:tc>
          <w:tcPr>
            <w:tcW w:w="5070" w:type="dxa"/>
            <w:tcBorders>
              <w:top w:val="single" w:sz="4" w:space="0" w:color="000000"/>
              <w:left w:val="single" w:sz="4" w:space="0" w:color="000000"/>
              <w:bottom w:val="single" w:sz="4" w:space="0" w:color="000000"/>
              <w:right w:val="single" w:sz="4" w:space="0" w:color="000000"/>
            </w:tcBorders>
          </w:tcPr>
          <w:p w14:paraId="196FDC7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p w14:paraId="73690B21"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1FDCEBA6"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7949001D"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00965D5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 xml:space="preserve">(διαδικτυακή διεύθυνση, αρχή ή φορέας έκδοσης, επακριβή στοιχεία αναφοράς των εγγράφων): </w:t>
            </w:r>
          </w:p>
          <w:p w14:paraId="23867472"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w:t>
            </w:r>
          </w:p>
        </w:tc>
      </w:tr>
      <w:tr w:rsidR="00C16F98" w:rsidRPr="00C16F98" w14:paraId="4D99833C" w14:textId="77777777" w:rsidTr="007B7DE8">
        <w:trPr>
          <w:trHeight w:val="2147"/>
        </w:trPr>
        <w:tc>
          <w:tcPr>
            <w:tcW w:w="4888" w:type="dxa"/>
            <w:tcBorders>
              <w:top w:val="single" w:sz="4" w:space="0" w:color="000000"/>
              <w:left w:val="single" w:sz="4" w:space="0" w:color="000000"/>
              <w:bottom w:val="single" w:sz="4" w:space="0" w:color="000000"/>
              <w:right w:val="nil"/>
            </w:tcBorders>
            <w:hideMark/>
          </w:tcPr>
          <w:p w14:paraId="1766C72A"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r w:rsidRPr="00C16F98">
              <w:rPr>
                <w:rFonts w:ascii="Arial" w:eastAsia="Times New Roman" w:hAnsi="Arial" w:cs="Calibri"/>
                <w:b/>
                <w:szCs w:val="24"/>
                <w:lang w:eastAsia="zh-CN"/>
              </w:rPr>
              <w:t>2) Για συμβάσεις υπηρεσιών:</w:t>
            </w:r>
          </w:p>
          <w:p w14:paraId="5CF359C4" w14:textId="77777777" w:rsidR="00C16F98" w:rsidRPr="00C16F98" w:rsidRDefault="00C16F98" w:rsidP="00C16F98">
            <w:pPr>
              <w:suppressAutoHyphens/>
              <w:spacing w:after="120" w:line="240" w:lineRule="auto"/>
              <w:jc w:val="both"/>
              <w:rPr>
                <w:rFonts w:ascii="Arial" w:eastAsia="Times New Roman" w:hAnsi="Arial" w:cs="Calibri"/>
                <w:bCs/>
                <w:szCs w:val="24"/>
                <w:lang w:eastAsia="zh-CN"/>
              </w:rPr>
            </w:pPr>
            <w:r w:rsidRPr="00C16F98">
              <w:rPr>
                <w:rFonts w:ascii="Arial" w:eastAsia="Times New Roman" w:hAnsi="Arial" w:cs="Calibri"/>
                <w:bCs/>
                <w:szCs w:val="24"/>
                <w:lang w:eastAsia="zh-CN"/>
              </w:rPr>
              <w:t xml:space="preserve">Χρειάζεται </w:t>
            </w:r>
            <w:r w:rsidRPr="00C16F98">
              <w:rPr>
                <w:rFonts w:ascii="Arial" w:eastAsia="Times New Roman" w:hAnsi="Arial" w:cs="Calibri"/>
                <w:b/>
                <w:szCs w:val="24"/>
                <w:lang w:eastAsia="zh-CN"/>
              </w:rPr>
              <w:t>ειδική έγκριση</w:t>
            </w:r>
            <w:r w:rsidRPr="00C16F98">
              <w:rPr>
                <w:rFonts w:ascii="Arial" w:eastAsia="Times New Roman" w:hAnsi="Arial" w:cs="Calibri"/>
                <w:bCs/>
                <w:szCs w:val="24"/>
                <w:lang w:eastAsia="zh-CN"/>
              </w:rPr>
              <w:t xml:space="preserve"> ή να είναι ο</w:t>
            </w:r>
            <w:r w:rsidRPr="00C16F98">
              <w:rPr>
                <w:rFonts w:ascii="Arial" w:eastAsia="Times New Roman" w:hAnsi="Arial" w:cs="Calibri"/>
                <w:b/>
                <w:szCs w:val="24"/>
                <w:lang w:eastAsia="zh-CN"/>
              </w:rPr>
              <w:t xml:space="preserve"> οικονομικός φορέας μέλος συγκεκριμένου οργανισμού </w:t>
            </w:r>
            <w:r w:rsidRPr="00C16F98">
              <w:rPr>
                <w:rFonts w:ascii="Arial" w:eastAsia="Times New Roman" w:hAnsi="Arial" w:cs="Calibri"/>
                <w:bCs/>
                <w:szCs w:val="24"/>
                <w:lang w:eastAsia="zh-CN"/>
              </w:rPr>
              <w:t>για να έχει τη δυνατότητα να παράσχει τις σχετικές υπηρεσίες στη χώρα εγκατάστασής του</w:t>
            </w:r>
          </w:p>
          <w:p w14:paraId="7EC7A74A"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p>
          <w:p w14:paraId="4C69C216" w14:textId="77777777" w:rsidR="00C16F98" w:rsidRPr="00C16F98" w:rsidRDefault="00C16F98" w:rsidP="00C16F98">
            <w:pPr>
              <w:suppressAutoHyphens/>
              <w:spacing w:after="120" w:line="240" w:lineRule="auto"/>
              <w:jc w:val="both"/>
              <w:rPr>
                <w:rFonts w:ascii="Arial" w:eastAsia="Times New Roman" w:hAnsi="Arial" w:cs="Calibri"/>
                <w:bCs/>
                <w:szCs w:val="24"/>
                <w:lang w:eastAsia="zh-CN"/>
              </w:rPr>
            </w:pPr>
            <w:r w:rsidRPr="00C16F98">
              <w:rPr>
                <w:rFonts w:ascii="Arial" w:eastAsia="Times New Roman" w:hAnsi="Arial" w:cs="Calibri"/>
                <w:bCs/>
                <w:szCs w:val="24"/>
                <w:lang w:eastAsia="zh-CN"/>
              </w:rPr>
              <w:t>Εάν η σχετική τεκμηρίωση διατίθεται ηλεκτρονικά, αναφέρετε:</w:t>
            </w:r>
          </w:p>
        </w:tc>
        <w:tc>
          <w:tcPr>
            <w:tcW w:w="5070" w:type="dxa"/>
            <w:tcBorders>
              <w:top w:val="single" w:sz="4" w:space="0" w:color="000000"/>
              <w:left w:val="single" w:sz="4" w:space="0" w:color="000000"/>
              <w:bottom w:val="single" w:sz="4" w:space="0" w:color="000000"/>
              <w:right w:val="single" w:sz="4" w:space="0" w:color="000000"/>
            </w:tcBorders>
          </w:tcPr>
          <w:p w14:paraId="104797B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5950E05"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Ναι [] Όχι</w:t>
            </w:r>
          </w:p>
          <w:p w14:paraId="62479FEB"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Εάν ναι, διευκρινίστε για ποια πρόκειται και δηλώστε αν τη διαθέτει ο οικονομικός φορέας: </w:t>
            </w:r>
          </w:p>
          <w:p w14:paraId="70CEECDC"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 [] Ναι [] Όχι</w:t>
            </w:r>
          </w:p>
          <w:p w14:paraId="4D61A2BE"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35AD1F60"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(διαδικτυακή διεύθυνση, αρχή ή φορέας έκδοσης, επακριβή στοιχεία αναφοράς των εγγράφων): [……][……][……]</w:t>
            </w:r>
          </w:p>
        </w:tc>
      </w:tr>
      <w:tr w:rsidR="00C16F98" w:rsidRPr="00C16F98" w14:paraId="38CB6BB5" w14:textId="77777777" w:rsidTr="007B7DE8">
        <w:trPr>
          <w:trHeight w:val="521"/>
        </w:trPr>
        <w:tc>
          <w:tcPr>
            <w:tcW w:w="4888" w:type="dxa"/>
            <w:tcBorders>
              <w:top w:val="single" w:sz="4" w:space="0" w:color="000000"/>
              <w:left w:val="single" w:sz="4" w:space="0" w:color="000000"/>
              <w:bottom w:val="single" w:sz="4" w:space="0" w:color="000000"/>
              <w:right w:val="nil"/>
            </w:tcBorders>
          </w:tcPr>
          <w:p w14:paraId="154C7B14"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tc>
        <w:tc>
          <w:tcPr>
            <w:tcW w:w="5070" w:type="dxa"/>
            <w:tcBorders>
              <w:top w:val="single" w:sz="4" w:space="0" w:color="000000"/>
              <w:left w:val="single" w:sz="4" w:space="0" w:color="000000"/>
              <w:bottom w:val="single" w:sz="4" w:space="0" w:color="000000"/>
              <w:right w:val="single" w:sz="4" w:space="0" w:color="000000"/>
            </w:tcBorders>
          </w:tcPr>
          <w:p w14:paraId="321A5F6B"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tc>
      </w:tr>
    </w:tbl>
    <w:p w14:paraId="6EEFBE71"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p>
    <w:p w14:paraId="7E69DE06" w14:textId="77777777" w:rsidR="00C16F98" w:rsidRPr="00C16F98" w:rsidRDefault="00C16F98" w:rsidP="00C16F98">
      <w:pPr>
        <w:suppressAutoHyphens/>
        <w:spacing w:after="120" w:line="240" w:lineRule="auto"/>
        <w:jc w:val="center"/>
        <w:rPr>
          <w:rFonts w:ascii="Arial" w:eastAsia="Times New Roman" w:hAnsi="Arial" w:cs="Calibri"/>
          <w:szCs w:val="24"/>
          <w:lang w:eastAsia="zh-CN"/>
        </w:rPr>
      </w:pPr>
      <w:r w:rsidRPr="00C16F98">
        <w:rPr>
          <w:rFonts w:ascii="Arial" w:eastAsia="Times New Roman" w:hAnsi="Arial" w:cs="Calibri"/>
          <w:b/>
          <w:bCs/>
          <w:szCs w:val="24"/>
          <w:lang w:eastAsia="zh-CN"/>
        </w:rPr>
        <w:br w:type="page"/>
      </w:r>
      <w:r w:rsidRPr="00C16F98">
        <w:rPr>
          <w:rFonts w:ascii="Arial" w:eastAsia="Times New Roman" w:hAnsi="Arial" w:cs="Calibri"/>
          <w:b/>
          <w:bCs/>
          <w:szCs w:val="24"/>
          <w:lang w:eastAsia="zh-CN"/>
        </w:rPr>
        <w:lastRenderedPageBreak/>
        <w:t>Γ: Τεχνική και επαγγελματική ικανότητα</w:t>
      </w:r>
    </w:p>
    <w:p w14:paraId="3E777874"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0854BFC1" w14:textId="77777777" w:rsidR="00C16F98" w:rsidRPr="00C16F98" w:rsidRDefault="00C16F98" w:rsidP="00C16F98">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szCs w:val="24"/>
          <w:lang w:eastAsia="zh-CN"/>
        </w:rPr>
        <w:t>Ο οικονομικός φορέας πρέπει να παράσχε</w:t>
      </w:r>
      <w:r w:rsidRPr="00C16F98">
        <w:rPr>
          <w:rFonts w:ascii="Arial" w:eastAsia="Times New Roman" w:hAnsi="Arial" w:cs="Calibri"/>
          <w:b/>
          <w:i/>
          <w:szCs w:val="24"/>
          <w:lang w:eastAsia="zh-CN"/>
        </w:rPr>
        <w:t>ι</w:t>
      </w:r>
      <w:r w:rsidRPr="00C16F98">
        <w:rPr>
          <w:rFonts w:ascii="Arial" w:eastAsia="Times New Roman" w:hAnsi="Arial" w:cs="Calibri"/>
          <w:b/>
          <w:szCs w:val="24"/>
          <w:lang w:eastAsia="zh-CN"/>
        </w:rPr>
        <w:t xml:space="preserve"> πληροφορίες </w:t>
      </w:r>
      <w:r w:rsidRPr="00C16F98">
        <w:rPr>
          <w:rFonts w:ascii="Arial" w:eastAsia="Times New Roman" w:hAnsi="Arial" w:cs="Calibri"/>
          <w:b/>
          <w:szCs w:val="24"/>
          <w:u w:val="single"/>
          <w:lang w:eastAsia="zh-CN"/>
        </w:rPr>
        <w:t>μόνον</w:t>
      </w:r>
      <w:r w:rsidRPr="00C16F98">
        <w:rPr>
          <w:rFonts w:ascii="Arial" w:eastAsia="Times New Roman" w:hAnsi="Arial" w:cs="Calibri"/>
          <w:b/>
          <w:szCs w:val="24"/>
          <w:lang w:eastAsia="zh-CN"/>
        </w:rPr>
        <w:t xml:space="preserve"> όταν τα σχετικά κριτήρια επιλογής έχουν οριστεί από την αναθέτουσα αρχή ή τον αναθέτοντα φορέα  </w:t>
      </w:r>
      <w:r w:rsidRPr="00C16F98">
        <w:rPr>
          <w:rFonts w:ascii="Arial" w:eastAsia="Times New Roman" w:hAnsi="Arial" w:cs="Calibri"/>
          <w:b/>
          <w:bCs/>
          <w:szCs w:val="24"/>
          <w:lang w:eastAsia="zh-CN"/>
        </w:rPr>
        <w:t>στη σχετική διακήρυξη ή στην πρόσκληση ή στα έγγραφα της σύμβασης που αναφέρονται στη διακήρυξη .</w:t>
      </w:r>
    </w:p>
    <w:tbl>
      <w:tblPr>
        <w:tblW w:w="0" w:type="auto"/>
        <w:tblInd w:w="2" w:type="dxa"/>
        <w:tblLayout w:type="fixed"/>
        <w:tblLook w:val="04A0" w:firstRow="1" w:lastRow="0" w:firstColumn="1" w:lastColumn="0" w:noHBand="0" w:noVBand="1"/>
      </w:tblPr>
      <w:tblGrid>
        <w:gridCol w:w="5068"/>
        <w:gridCol w:w="4773"/>
      </w:tblGrid>
      <w:tr w:rsidR="00C16F98" w:rsidRPr="00C16F98" w14:paraId="46D5E0C1" w14:textId="77777777" w:rsidTr="007B7DE8">
        <w:trPr>
          <w:trHeight w:val="451"/>
        </w:trPr>
        <w:tc>
          <w:tcPr>
            <w:tcW w:w="5068" w:type="dxa"/>
            <w:tcBorders>
              <w:top w:val="single" w:sz="4" w:space="0" w:color="000000"/>
              <w:left w:val="single" w:sz="4" w:space="0" w:color="000000"/>
              <w:bottom w:val="single" w:sz="4" w:space="0" w:color="000000"/>
              <w:right w:val="nil"/>
            </w:tcBorders>
          </w:tcPr>
          <w:p w14:paraId="364CF8C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Τεχνική και επαγγελματική ικανότητα</w:t>
            </w:r>
          </w:p>
        </w:tc>
        <w:tc>
          <w:tcPr>
            <w:tcW w:w="4773" w:type="dxa"/>
            <w:tcBorders>
              <w:top w:val="single" w:sz="4" w:space="0" w:color="000000"/>
              <w:left w:val="single" w:sz="4" w:space="0" w:color="000000"/>
              <w:bottom w:val="single" w:sz="4" w:space="0" w:color="000000"/>
              <w:right w:val="single" w:sz="4" w:space="0" w:color="000000"/>
            </w:tcBorders>
          </w:tcPr>
          <w:p w14:paraId="41F09D7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b/>
                <w:i/>
                <w:szCs w:val="24"/>
                <w:lang w:eastAsia="zh-CN"/>
              </w:rPr>
              <w:t>Απάντηση:</w:t>
            </w:r>
          </w:p>
        </w:tc>
      </w:tr>
      <w:tr w:rsidR="00C16F98" w:rsidRPr="00C16F98" w14:paraId="3DDC020E" w14:textId="77777777" w:rsidTr="007B7DE8">
        <w:tc>
          <w:tcPr>
            <w:tcW w:w="5068" w:type="dxa"/>
            <w:tcBorders>
              <w:top w:val="single" w:sz="4" w:space="0" w:color="000000"/>
              <w:left w:val="single" w:sz="4" w:space="0" w:color="000000"/>
              <w:bottom w:val="single" w:sz="4" w:space="0" w:color="000000"/>
              <w:right w:val="nil"/>
            </w:tcBorders>
            <w:hideMark/>
          </w:tcPr>
          <w:p w14:paraId="161C35F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 xml:space="preserve">10) Ο οικονομικός φορέας </w:t>
            </w:r>
            <w:r w:rsidRPr="00C16F98">
              <w:rPr>
                <w:rFonts w:ascii="Arial" w:eastAsia="Times New Roman" w:hAnsi="Arial" w:cs="Calibri"/>
                <w:b/>
                <w:szCs w:val="24"/>
                <w:lang w:eastAsia="zh-CN"/>
              </w:rPr>
              <w:t>προτίθεται, να αναθέσει σε τρίτους υπό μορφή υπεργολαβίας</w:t>
            </w:r>
            <w:r w:rsidRPr="00C16F98">
              <w:rPr>
                <w:rFonts w:ascii="Arial" w:eastAsia="Times New Roman" w:hAnsi="Arial" w:cs="Calibri"/>
                <w:szCs w:val="24"/>
                <w:lang w:eastAsia="zh-CN"/>
              </w:rPr>
              <w:endnoteReference w:id="31"/>
            </w:r>
            <w:r w:rsidRPr="00C16F98">
              <w:rPr>
                <w:rFonts w:ascii="Arial" w:eastAsia="Times New Roman" w:hAnsi="Arial" w:cs="Calibri"/>
                <w:szCs w:val="24"/>
                <w:lang w:eastAsia="zh-CN"/>
              </w:rPr>
              <w:t xml:space="preserve"> το ακόλουθο</w:t>
            </w:r>
            <w:r w:rsidRPr="00C16F98">
              <w:rPr>
                <w:rFonts w:ascii="Arial" w:eastAsia="Times New Roman" w:hAnsi="Arial" w:cs="Calibri"/>
                <w:b/>
                <w:szCs w:val="24"/>
                <w:lang w:eastAsia="zh-CN"/>
              </w:rPr>
              <w:t xml:space="preserve"> τμήμα (δηλ. ποσοστό)</w:t>
            </w:r>
            <w:r w:rsidRPr="00C16F98">
              <w:rPr>
                <w:rFonts w:ascii="Arial" w:eastAsia="Times New Roman" w:hAnsi="Arial" w:cs="Calibri"/>
                <w:szCs w:val="24"/>
                <w:lang w:eastAsia="zh-CN"/>
              </w:rPr>
              <w:t xml:space="preserve"> της σύμβασης:</w:t>
            </w:r>
          </w:p>
        </w:tc>
        <w:tc>
          <w:tcPr>
            <w:tcW w:w="4773" w:type="dxa"/>
            <w:tcBorders>
              <w:top w:val="single" w:sz="4" w:space="0" w:color="000000"/>
              <w:left w:val="single" w:sz="4" w:space="0" w:color="000000"/>
              <w:bottom w:val="single" w:sz="4" w:space="0" w:color="000000"/>
              <w:right w:val="single" w:sz="4" w:space="0" w:color="000000"/>
            </w:tcBorders>
            <w:hideMark/>
          </w:tcPr>
          <w:p w14:paraId="534FF7A3"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t>[....……]</w:t>
            </w:r>
          </w:p>
        </w:tc>
      </w:tr>
    </w:tbl>
    <w:p w14:paraId="3C47A4C2" w14:textId="77777777" w:rsidR="00C16F98" w:rsidRPr="00C16F98" w:rsidRDefault="00C16F98" w:rsidP="00C16F98">
      <w:pPr>
        <w:suppressAutoHyphens/>
        <w:spacing w:after="120" w:line="240" w:lineRule="auto"/>
        <w:jc w:val="both"/>
        <w:rPr>
          <w:rFonts w:ascii="Arial" w:eastAsia="Times New Roman" w:hAnsi="Arial" w:cs="Calibri"/>
          <w:b/>
          <w:szCs w:val="24"/>
          <w:lang w:eastAsia="zh-CN"/>
        </w:rPr>
      </w:pPr>
    </w:p>
    <w:p w14:paraId="23887FDE" w14:textId="77777777" w:rsidR="00C16F98" w:rsidRPr="00C16F98" w:rsidRDefault="00C16F98" w:rsidP="00C16F98">
      <w:pPr>
        <w:suppressAutoHyphens/>
        <w:spacing w:after="120" w:line="240" w:lineRule="auto"/>
        <w:jc w:val="both"/>
        <w:rPr>
          <w:rFonts w:ascii="Arial" w:eastAsia="Times New Roman" w:hAnsi="Arial" w:cs="Calibri"/>
          <w:b/>
          <w:bCs/>
          <w:szCs w:val="24"/>
          <w:lang w:eastAsia="zh-CN"/>
        </w:rPr>
      </w:pPr>
      <w:r w:rsidRPr="00C16F98">
        <w:rPr>
          <w:rFonts w:ascii="Arial" w:eastAsia="Times New Roman" w:hAnsi="Arial" w:cs="Calibri"/>
          <w:b/>
          <w:bCs/>
          <w:szCs w:val="24"/>
          <w:lang w:eastAsia="zh-CN"/>
        </w:rPr>
        <w:br w:type="page"/>
      </w:r>
    </w:p>
    <w:p w14:paraId="469E35E0" w14:textId="77777777" w:rsidR="00C16F98" w:rsidRPr="00C16F98" w:rsidRDefault="00C16F98" w:rsidP="00C16F98">
      <w:pPr>
        <w:suppressAutoHyphens/>
        <w:spacing w:after="120" w:line="240" w:lineRule="auto"/>
        <w:jc w:val="center"/>
        <w:rPr>
          <w:rFonts w:ascii="Arial" w:eastAsia="Times New Roman" w:hAnsi="Arial" w:cs="Calibri"/>
          <w:b/>
          <w:szCs w:val="24"/>
          <w:lang w:eastAsia="zh-CN"/>
        </w:rPr>
      </w:pPr>
      <w:r w:rsidRPr="00C16F98">
        <w:rPr>
          <w:rFonts w:ascii="Arial" w:eastAsia="Times New Roman" w:hAnsi="Arial" w:cs="Calibri"/>
          <w:b/>
          <w:bCs/>
          <w:szCs w:val="24"/>
          <w:lang w:eastAsia="zh-CN"/>
        </w:rPr>
        <w:lastRenderedPageBreak/>
        <w:t>Μέρος VI: Τελικές δηλώσεις</w:t>
      </w:r>
    </w:p>
    <w:p w14:paraId="3E859E2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71023F8"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 xml:space="preserve">Ο κάτωθι υπογεγραμμένος, δηλώνω επισήμως ότι </w:t>
      </w:r>
      <w:proofErr w:type="spellStart"/>
      <w:r w:rsidRPr="00C16F98">
        <w:rPr>
          <w:rFonts w:ascii="Arial" w:eastAsia="Times New Roman" w:hAnsi="Arial" w:cs="Calibri"/>
          <w:i/>
          <w:szCs w:val="24"/>
          <w:lang w:eastAsia="zh-CN"/>
        </w:rPr>
        <w:t>είμαισε</w:t>
      </w:r>
      <w:proofErr w:type="spellEnd"/>
      <w:r w:rsidRPr="00C16F98">
        <w:rPr>
          <w:rFonts w:ascii="Arial" w:eastAsia="Times New Roman" w:hAnsi="Arial"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16F98">
        <w:rPr>
          <w:rFonts w:ascii="Arial" w:eastAsia="Times New Roman" w:hAnsi="Arial" w:cs="Calibri"/>
          <w:szCs w:val="24"/>
          <w:vertAlign w:val="superscript"/>
          <w:lang w:eastAsia="zh-CN"/>
        </w:rPr>
        <w:endnoteReference w:id="32"/>
      </w:r>
      <w:r w:rsidRPr="00C16F98">
        <w:rPr>
          <w:rFonts w:ascii="Arial" w:eastAsia="Times New Roman" w:hAnsi="Arial" w:cs="Calibri"/>
          <w:i/>
          <w:szCs w:val="24"/>
          <w:lang w:eastAsia="zh-CN"/>
        </w:rPr>
        <w:t>, εκτός εάν :</w:t>
      </w:r>
    </w:p>
    <w:p w14:paraId="31409B9D"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6F98">
        <w:rPr>
          <w:rFonts w:ascii="Arial" w:eastAsia="Times New Roman" w:hAnsi="Arial" w:cs="Calibri"/>
          <w:szCs w:val="24"/>
          <w:lang w:eastAsia="zh-CN"/>
        </w:rPr>
        <w:endnoteReference w:id="33"/>
      </w:r>
      <w:r w:rsidRPr="00C16F98">
        <w:rPr>
          <w:rFonts w:ascii="Arial" w:eastAsia="Times New Roman" w:hAnsi="Arial" w:cs="Calibri"/>
          <w:i/>
          <w:szCs w:val="24"/>
          <w:lang w:eastAsia="zh-CN"/>
        </w:rPr>
        <w:t>.</w:t>
      </w:r>
    </w:p>
    <w:p w14:paraId="169EAA8F"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β) η αναθέτουσα αρχή ή ο αναθέτων φορέας έχουν ήδη στην κατοχή τους τα σχετικά έγγραφα.</w:t>
      </w:r>
    </w:p>
    <w:p w14:paraId="6001DF3A"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i/>
          <w:szCs w:val="24"/>
          <w:lang w:eastAsia="zh-CN"/>
        </w:rPr>
        <w:t xml:space="preserve">Ο κάτωθι υπογεγραμμένος δίδω επισήμως τη συγκατάθεσή μου </w:t>
      </w:r>
      <w:proofErr w:type="spellStart"/>
      <w:r w:rsidRPr="00C16F98">
        <w:rPr>
          <w:rFonts w:ascii="Arial" w:eastAsia="Times New Roman" w:hAnsi="Arial" w:cs="Calibri"/>
          <w:i/>
          <w:szCs w:val="24"/>
          <w:lang w:eastAsia="zh-CN"/>
        </w:rPr>
        <w:t>στ</w:t>
      </w:r>
      <w:proofErr w:type="spellEnd"/>
      <w:r w:rsidRPr="00C16F98">
        <w:rPr>
          <w:rFonts w:ascii="Arial" w:eastAsia="Times New Roman" w:hAnsi="Arial" w:cs="Calibri"/>
          <w:i/>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16F98">
        <w:rPr>
          <w:rFonts w:ascii="Arial" w:eastAsia="Times New Roman" w:hAnsi="Arial" w:cs="Calibri"/>
          <w:i/>
          <w:szCs w:val="24"/>
          <w:lang w:eastAsia="zh-CN"/>
        </w:rPr>
        <w:t>στ</w:t>
      </w:r>
      <w:proofErr w:type="spellEnd"/>
      <w:r w:rsidRPr="00C16F98">
        <w:rPr>
          <w:rFonts w:ascii="Arial" w:eastAsia="Times New Roman" w:hAnsi="Arial" w:cs="Calibri"/>
          <w:i/>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C16F98">
        <w:rPr>
          <w:rFonts w:ascii="Arial" w:eastAsia="Times New Roman" w:hAnsi="Arial" w:cs="Calibri"/>
          <w:i/>
          <w:szCs w:val="24"/>
          <w:lang w:eastAsia="zh-CN"/>
        </w:rPr>
        <w:t>Δήλώσης</w:t>
      </w:r>
      <w:proofErr w:type="spellEnd"/>
      <w:r w:rsidRPr="00C16F98">
        <w:rPr>
          <w:rFonts w:ascii="Arial" w:eastAsia="Times New Roman" w:hAnsi="Arial" w:cs="Calibri"/>
          <w:i/>
          <w:szCs w:val="24"/>
          <w:lang w:eastAsia="zh-CN"/>
        </w:rPr>
        <w:t xml:space="preserve"> για τους σκοπούς τ... </w:t>
      </w:r>
      <w:r w:rsidRPr="00C16F98">
        <w:rPr>
          <w:rFonts w:ascii="Arial" w:eastAsia="Times New Roman" w:hAnsi="Arial"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6F98">
        <w:rPr>
          <w:rFonts w:ascii="Arial" w:eastAsia="Times New Roman" w:hAnsi="Arial" w:cs="Calibri"/>
          <w:i/>
          <w:szCs w:val="24"/>
          <w:lang w:eastAsia="zh-CN"/>
        </w:rPr>
        <w:t>.</w:t>
      </w:r>
    </w:p>
    <w:p w14:paraId="42DDA583" w14:textId="77777777" w:rsidR="00C16F98" w:rsidRPr="00C16F98" w:rsidRDefault="00C16F98" w:rsidP="00C16F98">
      <w:pPr>
        <w:suppressAutoHyphens/>
        <w:spacing w:after="120" w:line="240" w:lineRule="auto"/>
        <w:jc w:val="both"/>
        <w:rPr>
          <w:rFonts w:ascii="Arial" w:eastAsia="Times New Roman" w:hAnsi="Arial" w:cs="Calibri"/>
          <w:i/>
          <w:szCs w:val="24"/>
          <w:lang w:eastAsia="zh-CN"/>
        </w:rPr>
      </w:pPr>
    </w:p>
    <w:p w14:paraId="4C236C94" w14:textId="77777777" w:rsidR="00C16F98" w:rsidRPr="00C16F98" w:rsidRDefault="00C16F98" w:rsidP="00C16F98">
      <w:pPr>
        <w:suppressAutoHyphens/>
        <w:spacing w:after="120" w:line="240" w:lineRule="auto"/>
        <w:jc w:val="both"/>
        <w:rPr>
          <w:rFonts w:ascii="Arial" w:eastAsia="Times New Roman" w:hAnsi="Arial" w:cs="Calibri"/>
          <w:b/>
          <w:bCs/>
          <w:i/>
          <w:szCs w:val="24"/>
          <w:u w:val="single"/>
          <w:lang w:eastAsia="zh-CN"/>
        </w:rPr>
      </w:pPr>
      <w:r w:rsidRPr="00C16F98">
        <w:rPr>
          <w:rFonts w:ascii="Arial" w:eastAsia="Times New Roman" w:hAnsi="Arial" w:cs="Calibri"/>
          <w:b/>
          <w:bCs/>
          <w:i/>
          <w:szCs w:val="24"/>
          <w:u w:val="single"/>
          <w:lang w:eastAsia="zh-CN"/>
        </w:rPr>
        <w:t xml:space="preserve">Ημερομηνία, τόπος και, όπου ζητείται </w:t>
      </w:r>
      <w:r w:rsidRPr="00C16F98">
        <w:rPr>
          <w:rFonts w:ascii="Arial" w:eastAsia="Andale Sans UI" w:hAnsi="Arial" w:cs="Arial"/>
          <w:b/>
          <w:bCs/>
          <w:i/>
          <w:kern w:val="2"/>
          <w:sz w:val="24"/>
          <w:szCs w:val="24"/>
          <w:u w:val="single"/>
          <w:lang w:eastAsia="el-GR"/>
        </w:rPr>
        <w:t xml:space="preserve"> </w:t>
      </w:r>
      <w:r w:rsidRPr="00C16F98">
        <w:rPr>
          <w:rFonts w:ascii="Arial" w:eastAsia="Times New Roman" w:hAnsi="Arial" w:cs="Calibri"/>
          <w:b/>
          <w:bCs/>
          <w:i/>
          <w:szCs w:val="24"/>
          <w:u w:val="single"/>
          <w:lang w:eastAsia="zh-CN"/>
        </w:rPr>
        <w:t>ή είναι απαραίτητο, υπογραφή(-</w:t>
      </w:r>
      <w:proofErr w:type="spellStart"/>
      <w:r w:rsidRPr="00C16F98">
        <w:rPr>
          <w:rFonts w:ascii="Arial" w:eastAsia="Times New Roman" w:hAnsi="Arial" w:cs="Calibri"/>
          <w:b/>
          <w:bCs/>
          <w:i/>
          <w:szCs w:val="24"/>
          <w:u w:val="single"/>
          <w:lang w:eastAsia="zh-CN"/>
        </w:rPr>
        <w:t>ές</w:t>
      </w:r>
      <w:proofErr w:type="spellEnd"/>
      <w:r w:rsidRPr="00C16F98">
        <w:rPr>
          <w:rFonts w:ascii="Arial" w:eastAsia="Times New Roman" w:hAnsi="Arial" w:cs="Calibri"/>
          <w:b/>
          <w:bCs/>
          <w:i/>
          <w:szCs w:val="24"/>
          <w:u w:val="single"/>
          <w:lang w:eastAsia="zh-CN"/>
        </w:rPr>
        <w:t xml:space="preserve">): [……]   </w:t>
      </w:r>
    </w:p>
    <w:p w14:paraId="06094961"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p>
    <w:p w14:paraId="2D50B906" w14:textId="77777777" w:rsidR="00C16F98" w:rsidRPr="00C16F98" w:rsidRDefault="00C16F98" w:rsidP="00C16F98">
      <w:pPr>
        <w:suppressAutoHyphens/>
        <w:spacing w:after="120" w:line="240" w:lineRule="auto"/>
        <w:jc w:val="both"/>
        <w:rPr>
          <w:rFonts w:ascii="Arial" w:eastAsia="Times New Roman" w:hAnsi="Arial" w:cs="Calibri"/>
          <w:szCs w:val="24"/>
          <w:lang w:eastAsia="zh-CN"/>
        </w:rPr>
      </w:pPr>
      <w:r w:rsidRPr="00C16F98">
        <w:rPr>
          <w:rFonts w:ascii="Arial" w:eastAsia="Times New Roman" w:hAnsi="Arial" w:cs="Calibri"/>
          <w:szCs w:val="24"/>
          <w:lang w:eastAsia="zh-CN"/>
        </w:rPr>
        <w:br w:type="page"/>
      </w:r>
    </w:p>
    <w:p w14:paraId="016C82EE" w14:textId="77777777" w:rsidR="00C16F98" w:rsidRDefault="00C16F98" w:rsidP="00C16F98">
      <w:pPr>
        <w:spacing w:after="0" w:line="240" w:lineRule="auto"/>
      </w:pPr>
    </w:p>
    <w:sectPr w:rsidR="00C16F98" w:rsidSect="00C16F98">
      <w:pgSz w:w="11906" w:h="16838"/>
      <w:pgMar w:top="851" w:right="849"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5AAB" w14:textId="77777777" w:rsidR="00C16F98" w:rsidRDefault="00C16F98" w:rsidP="00C16F98">
      <w:pPr>
        <w:spacing w:after="0" w:line="240" w:lineRule="auto"/>
      </w:pPr>
      <w:r>
        <w:separator/>
      </w:r>
    </w:p>
  </w:endnote>
  <w:endnote w:type="continuationSeparator" w:id="0">
    <w:p w14:paraId="0D107E6A" w14:textId="77777777" w:rsidR="00C16F98" w:rsidRDefault="00C16F98" w:rsidP="00C16F98">
      <w:pPr>
        <w:spacing w:after="0" w:line="240" w:lineRule="auto"/>
      </w:pPr>
      <w:r>
        <w:continuationSeparator/>
      </w:r>
    </w:p>
  </w:endnote>
  <w:endnote w:id="1">
    <w:p w14:paraId="0CD6EA28" w14:textId="77777777" w:rsidR="00C16F98" w:rsidRDefault="00C16F98" w:rsidP="00C16F98">
      <w:r>
        <w:rPr>
          <w:rFonts w:eastAsia="Book Antiqua"/>
        </w:rPr>
        <w:endnoteRef/>
      </w:r>
      <w:r w:rsidRPr="00CB2A9C">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14:paraId="2BE1C53E" w14:textId="77777777" w:rsidR="00C16F98" w:rsidRDefault="00C16F98" w:rsidP="00C16F98">
      <w:pPr>
        <w:pStyle w:val="af6"/>
        <w:tabs>
          <w:tab w:val="left" w:pos="284"/>
        </w:tabs>
        <w:spacing w:after="200"/>
        <w:ind w:left="0" w:firstLine="0"/>
      </w:pPr>
      <w:r>
        <w:rPr>
          <w:rFonts w:eastAsia="Book Antiqua"/>
        </w:rPr>
        <w:endnoteRef/>
      </w:r>
      <w:r>
        <w:tab/>
      </w:r>
      <w:r>
        <w:t>Επαναλάβετε τα στοιχεία των αρμοδίων, όνομα και επώνυμο, όσες φορές χρειάζεται.</w:t>
      </w:r>
    </w:p>
  </w:endnote>
  <w:endnote w:id="3">
    <w:p w14:paraId="0F58A4A8" w14:textId="77777777" w:rsidR="00C16F98" w:rsidRDefault="00C16F98" w:rsidP="00C16F98">
      <w:pPr>
        <w:pStyle w:val="af6"/>
        <w:tabs>
          <w:tab w:val="left" w:pos="284"/>
        </w:tabs>
        <w:ind w:left="0" w:firstLine="0"/>
      </w:pPr>
      <w:r>
        <w:rPr>
          <w:rFonts w:eastAsia="Book Antiqua"/>
        </w:rPr>
        <w:endnoteRef/>
      </w:r>
      <w:r>
        <w:tab/>
      </w:r>
      <w:r>
        <w:t xml:space="preserve">Βλέπε </w:t>
      </w:r>
      <w:r>
        <w:rPr>
          <w:b/>
          <w: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6B17F4C" w14:textId="77777777" w:rsidR="00C16F98" w:rsidRDefault="00C16F98" w:rsidP="00C16F98">
      <w:pPr>
        <w:pStyle w:val="af6"/>
        <w:tabs>
          <w:tab w:val="left" w:pos="284"/>
        </w:tabs>
        <w:ind w:left="0" w:firstLine="0"/>
      </w:pPr>
      <w:r>
        <w:rPr>
          <w:i/>
        </w:rPr>
        <w:tab/>
        <w:t>Πολύ μικρή επιχείρηση:</w:t>
      </w:r>
      <w:r>
        <w:rPr>
          <w:b/>
          <w:i/>
        </w:rPr>
        <w:t xml:space="preserve"> επιχείρηση η οποία </w:t>
      </w:r>
      <w:r>
        <w:rPr>
          <w:i/>
        </w:rPr>
        <w:t xml:space="preserve">απασχολεί λιγότερους από 10 εργαζομένους </w:t>
      </w:r>
      <w:r>
        <w:rPr>
          <w:b/>
          <w:i/>
        </w:rPr>
        <w:t xml:space="preserve">και της οποίας ο ετήσιος κύκλος εργασιών και/ή το σύνολο του ετήσιου ισολογισμού </w:t>
      </w:r>
      <w:r>
        <w:rPr>
          <w:i/>
        </w:rPr>
        <w:t>δεν υπερβαίνει τα 2 εκατομμύρια ευρώ</w:t>
      </w:r>
      <w:r>
        <w:rPr>
          <w:b/>
          <w:i/>
        </w:rPr>
        <w:t>.</w:t>
      </w:r>
    </w:p>
    <w:p w14:paraId="726D5E46" w14:textId="77777777" w:rsidR="00C16F98" w:rsidRDefault="00C16F98" w:rsidP="00C16F98">
      <w:pPr>
        <w:pStyle w:val="af6"/>
        <w:tabs>
          <w:tab w:val="left" w:pos="284"/>
        </w:tabs>
        <w:ind w:left="0" w:firstLine="0"/>
      </w:pPr>
      <w:r>
        <w:rPr>
          <w:i/>
        </w:rPr>
        <w:tab/>
        <w:t>Μικρή επιχείρηση:</w:t>
      </w:r>
      <w:r>
        <w:rPr>
          <w:b/>
          <w:i/>
        </w:rPr>
        <w:t xml:space="preserve"> επιχείρηση η οποία </w:t>
      </w:r>
      <w:r>
        <w:rPr>
          <w:i/>
        </w:rPr>
        <w:t xml:space="preserve">απασχολεί λιγότερους από 50 εργαζομένους </w:t>
      </w:r>
      <w:r>
        <w:rPr>
          <w:b/>
          <w:i/>
        </w:rPr>
        <w:t xml:space="preserve">και της οποίας ο ετήσιος κύκλος εργασιών και/ή το σύνολο του ετήσιου ισολογισμού </w:t>
      </w:r>
      <w:r>
        <w:rPr>
          <w:i/>
        </w:rPr>
        <w:t>δεν υπερβαίνει τα 10 εκατομμύρια ευρώ</w:t>
      </w:r>
      <w:r>
        <w:rPr>
          <w:b/>
          <w:i/>
        </w:rPr>
        <w:t>.</w:t>
      </w:r>
    </w:p>
    <w:p w14:paraId="68C69133" w14:textId="77777777" w:rsidR="00C16F98" w:rsidRDefault="00C16F98" w:rsidP="00C16F98">
      <w:pPr>
        <w:pStyle w:val="af6"/>
        <w:tabs>
          <w:tab w:val="left" w:pos="284"/>
        </w:tabs>
        <w:spacing w:after="200"/>
        <w:ind w:left="0" w:firstLine="0"/>
      </w:pPr>
      <w:r>
        <w:rPr>
          <w: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4BD2F6A" w14:textId="77777777" w:rsidR="00C16F98" w:rsidRDefault="00C16F98" w:rsidP="00C16F98">
      <w:pPr>
        <w:pStyle w:val="af6"/>
        <w:tabs>
          <w:tab w:val="left" w:pos="284"/>
        </w:tabs>
        <w:spacing w:after="200"/>
        <w:ind w:left="0" w:firstLine="0"/>
      </w:pPr>
      <w:r>
        <w:rPr>
          <w:rFonts w:eastAsia="Book Antiqua"/>
        </w:rPr>
        <w:endnoteRef/>
      </w:r>
      <w:r>
        <w:tab/>
      </w:r>
      <w:r>
        <w:t>Τα δικαιολογητικά και η κατάταξη, εάν υπάρχουν, αναφέρονται στην πιστοποίηση.</w:t>
      </w:r>
    </w:p>
  </w:endnote>
  <w:endnote w:id="5">
    <w:p w14:paraId="08D0BFD7" w14:textId="77777777" w:rsidR="00C16F98" w:rsidRDefault="00C16F98" w:rsidP="00C16F98">
      <w:pPr>
        <w:pStyle w:val="af6"/>
        <w:tabs>
          <w:tab w:val="left" w:pos="284"/>
        </w:tabs>
        <w:spacing w:after="200"/>
        <w:ind w:left="0" w:firstLine="0"/>
      </w:pPr>
      <w:r>
        <w:rPr>
          <w:rFonts w:eastAsia="Book Antiqua"/>
        </w:rPr>
        <w:endnoteRef/>
      </w:r>
      <w:r>
        <w:tab/>
      </w:r>
      <w:r>
        <w:t>Ειδικότερα ως μέλος ένωσης ή κοινοπραξίας ή άλλου παρόμοιου καθεστώτος.</w:t>
      </w:r>
    </w:p>
  </w:endnote>
  <w:endnote w:id="6">
    <w:p w14:paraId="4B5C55C6" w14:textId="77777777" w:rsidR="00C16F98" w:rsidRDefault="00C16F98" w:rsidP="00C16F98">
      <w:pPr>
        <w:pStyle w:val="af6"/>
        <w:tabs>
          <w:tab w:val="left" w:pos="284"/>
        </w:tabs>
        <w:spacing w:after="200"/>
        <w:ind w:left="0" w:firstLine="0"/>
      </w:pPr>
      <w:r>
        <w:rPr>
          <w:rFonts w:eastAsia="Book Antiqua"/>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30536F63" w14:textId="77777777" w:rsidR="00C16F98" w:rsidRDefault="00C16F98" w:rsidP="00C16F98">
      <w:pPr>
        <w:pStyle w:val="af6"/>
        <w:tabs>
          <w:tab w:val="left" w:pos="284"/>
        </w:tabs>
        <w:spacing w:after="200"/>
        <w:ind w:left="0" w:firstLine="0"/>
      </w:pPr>
      <w:r>
        <w:rPr>
          <w:rFonts w:eastAsia="Book Antiqua"/>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0BE4F65F" w14:textId="77777777" w:rsidR="00C16F98" w:rsidRDefault="00C16F98" w:rsidP="00C16F98">
      <w:pPr>
        <w:pStyle w:val="af6"/>
        <w:tabs>
          <w:tab w:val="left" w:pos="284"/>
        </w:tabs>
        <w:spacing w:after="200"/>
        <w:ind w:left="0" w:firstLine="0"/>
      </w:pPr>
      <w:r>
        <w:rPr>
          <w:rFonts w:eastAsia="Book Antiqua"/>
        </w:rPr>
        <w:endnoteRef/>
      </w:r>
      <w:r>
        <w:tab/>
      </w:r>
      <w:r>
        <w:t>Σύμφωνα με άρθρο 73 παρ. 1 (β). Στον Κανονισμό ΕΕΕΣ (Κανονισμός ΕΕ 2016/7) αναφέρεται ως “διαφθορά”.</w:t>
      </w:r>
    </w:p>
  </w:endnote>
  <w:endnote w:id="9">
    <w:p w14:paraId="69CC3FF9" w14:textId="77777777" w:rsidR="00C16F98" w:rsidRDefault="00C16F98" w:rsidP="00C16F98">
      <w:pPr>
        <w:pStyle w:val="af6"/>
        <w:tabs>
          <w:tab w:val="left" w:pos="284"/>
        </w:tabs>
        <w:spacing w:after="200"/>
        <w:ind w:left="0" w:firstLine="0"/>
      </w:pPr>
      <w:r>
        <w:rPr>
          <w:rFonts w:eastAsia="Book Antiqua"/>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14:paraId="5BBF2CC4" w14:textId="77777777" w:rsidR="00C16F98" w:rsidRDefault="00C16F98" w:rsidP="00C16F98">
      <w:pPr>
        <w:pStyle w:val="af6"/>
        <w:tabs>
          <w:tab w:val="left" w:pos="284"/>
        </w:tabs>
        <w:spacing w:after="200"/>
        <w:ind w:left="0" w:firstLine="0"/>
      </w:pPr>
      <w:r>
        <w:rPr>
          <w:rFonts w:eastAsia="Book Antiqua"/>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14:paraId="502537F7" w14:textId="77777777" w:rsidR="00C16F98" w:rsidRDefault="00C16F98" w:rsidP="00C16F98">
      <w:pPr>
        <w:pStyle w:val="af6"/>
        <w:tabs>
          <w:tab w:val="left" w:pos="284"/>
        </w:tabs>
        <w:spacing w:after="200"/>
        <w:ind w:left="0" w:firstLine="0"/>
      </w:pPr>
      <w:r>
        <w:rPr>
          <w:rFonts w:eastAsia="Book Antiqua"/>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3EE0D3A0" w14:textId="77777777" w:rsidR="00C16F98" w:rsidRPr="00832401" w:rsidRDefault="00C16F98" w:rsidP="00C16F98">
      <w:pPr>
        <w:pStyle w:val="af6"/>
        <w:tabs>
          <w:tab w:val="left" w:pos="284"/>
        </w:tabs>
        <w:spacing w:after="200"/>
        <w:ind w:left="0" w:firstLine="0"/>
      </w:pPr>
      <w:r>
        <w:rPr>
          <w:rFonts w:eastAsia="Book Antiqua"/>
        </w:rPr>
        <w:endnoteRef/>
      </w:r>
      <w:r>
        <w:tab/>
      </w:r>
      <w: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832401">
        <w:t>τρομοκρατίας</w:t>
      </w:r>
      <w:r w:rsidRPr="00832401">
        <w:rPr>
          <w:i/>
          <w:color w:val="000000"/>
        </w:rPr>
        <w:t xml:space="preserve"> (ΕΕ L 309 της 25.11.2005, σ.15) </w:t>
      </w:r>
      <w:r w:rsidRPr="00832401">
        <w:rPr>
          <w:color w:val="000000"/>
        </w:rPr>
        <w:t xml:space="preserve"> </w:t>
      </w:r>
      <w:r w:rsidRPr="00832401">
        <w:rPr>
          <w:i/>
          <w:color w:val="000000"/>
        </w:rPr>
        <w:t xml:space="preserve">που ενσωματώθηκε με το ν. 3691/2008 </w:t>
      </w:r>
      <w:r w:rsidRPr="00832401">
        <w:rPr>
          <w:i/>
          <w:color w:val="000000"/>
          <w:spacing w:val="-10"/>
        </w:rPr>
        <w:t xml:space="preserve">(ΦΕΚ 166/Α) </w:t>
      </w:r>
      <w:r w:rsidRPr="00832401">
        <w:rPr>
          <w:iCs/>
          <w:color w:val="000000"/>
          <w:spacing w:val="-10"/>
        </w:rPr>
        <w:t>“</w:t>
      </w:r>
      <w:r w:rsidRPr="00832401">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2401">
        <w:rPr>
          <w:i/>
          <w:color w:val="000000"/>
        </w:rPr>
        <w:t>”.</w:t>
      </w:r>
    </w:p>
  </w:endnote>
  <w:endnote w:id="13">
    <w:p w14:paraId="5223733F" w14:textId="77777777" w:rsidR="00C16F98" w:rsidRPr="00832401" w:rsidRDefault="00C16F98" w:rsidP="00C16F98">
      <w:pPr>
        <w:pStyle w:val="af6"/>
        <w:tabs>
          <w:tab w:val="left" w:pos="284"/>
        </w:tabs>
        <w:spacing w:after="200"/>
        <w:ind w:left="0" w:firstLine="0"/>
      </w:pPr>
      <w:r w:rsidRPr="00832401">
        <w:rPr>
          <w:rFonts w:eastAsia="Book Antiqua"/>
        </w:rPr>
        <w:endnoteRef/>
      </w:r>
      <w:r w:rsidRPr="00832401">
        <w:rPr>
          <w:i/>
        </w:rPr>
        <w:tab/>
      </w:r>
      <w:r w:rsidRPr="00832401">
        <w:rPr>
          <w: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32401">
        <w:rPr>
          <w: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32401">
        <w:rPr>
          <w:iCs/>
          <w:color w:val="000000"/>
        </w:rPr>
        <w:t>Πρόληψη και καταπολέμηση της εμπορίας ανθρώπων και προστασία των θυμάτων αυτής και άλλες διατάξεις."</w:t>
      </w:r>
      <w:r w:rsidRPr="00832401">
        <w:rPr>
          <w:i/>
          <w:iCs/>
          <w:color w:val="000000"/>
        </w:rPr>
        <w:t>.</w:t>
      </w:r>
    </w:p>
  </w:endnote>
  <w:endnote w:id="14">
    <w:p w14:paraId="350914B9" w14:textId="77777777" w:rsidR="00C16F98" w:rsidRDefault="00C16F98" w:rsidP="00C16F98">
      <w:pPr>
        <w:pStyle w:val="af6"/>
        <w:tabs>
          <w:tab w:val="left" w:pos="284"/>
        </w:tabs>
        <w:spacing w:after="200"/>
        <w:ind w:left="0" w:firstLine="0"/>
      </w:pPr>
      <w:r>
        <w:rPr>
          <w:rFonts w:eastAsia="Book Antiqua"/>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386CD912" w14:textId="77777777" w:rsidR="00C16F98" w:rsidRDefault="00C16F98" w:rsidP="00C16F98">
      <w:pPr>
        <w:pStyle w:val="af6"/>
        <w:tabs>
          <w:tab w:val="left" w:pos="284"/>
        </w:tabs>
        <w:spacing w:after="200"/>
        <w:ind w:left="0" w:firstLine="0"/>
      </w:pPr>
      <w:r>
        <w:rPr>
          <w:rFonts w:eastAsia="Book Antiqua"/>
        </w:rPr>
        <w:endnoteRef/>
      </w:r>
      <w:r>
        <w:tab/>
      </w:r>
      <w:r>
        <w:t>Επαναλάβετε όσες φορές χρειάζεται.</w:t>
      </w:r>
    </w:p>
  </w:endnote>
  <w:endnote w:id="16">
    <w:p w14:paraId="42D0558A" w14:textId="77777777" w:rsidR="00C16F98" w:rsidRDefault="00C16F98" w:rsidP="00C16F98">
      <w:pPr>
        <w:pStyle w:val="af6"/>
        <w:tabs>
          <w:tab w:val="left" w:pos="284"/>
        </w:tabs>
        <w:spacing w:after="200"/>
        <w:ind w:left="0" w:firstLine="0"/>
      </w:pPr>
      <w:r>
        <w:rPr>
          <w:rFonts w:eastAsia="Book Antiqua"/>
        </w:rPr>
        <w:endnoteRef/>
      </w:r>
      <w:r>
        <w:tab/>
      </w:r>
      <w:r>
        <w:t>Επαναλάβετε όσες φορές χρειάζεται.</w:t>
      </w:r>
    </w:p>
  </w:endnote>
  <w:endnote w:id="17">
    <w:p w14:paraId="4D6E6C58" w14:textId="77777777" w:rsidR="00C16F98" w:rsidRDefault="00C16F98" w:rsidP="00C16F98">
      <w:pPr>
        <w:pStyle w:val="af6"/>
        <w:tabs>
          <w:tab w:val="left" w:pos="284"/>
        </w:tabs>
        <w:spacing w:after="200"/>
        <w:ind w:left="0" w:firstLine="0"/>
      </w:pPr>
      <w:r>
        <w:rPr>
          <w:rFonts w:eastAsia="Book Antiqua"/>
        </w:rPr>
        <w:endnoteRef/>
      </w:r>
      <w:r>
        <w:tab/>
      </w:r>
      <w:r>
        <w:t>Επαναλάβετε όσες φορές χρειάζεται.</w:t>
      </w:r>
    </w:p>
  </w:endnote>
  <w:endnote w:id="18">
    <w:p w14:paraId="203F4450" w14:textId="77777777" w:rsidR="00C16F98" w:rsidRDefault="00C16F98" w:rsidP="00C16F98">
      <w:pPr>
        <w:pStyle w:val="af6"/>
        <w:tabs>
          <w:tab w:val="left" w:pos="284"/>
        </w:tabs>
        <w:spacing w:after="200"/>
        <w:ind w:left="0" w:firstLine="0"/>
      </w:pPr>
      <w:r>
        <w:rPr>
          <w:rFonts w:eastAsia="Book Antiqua"/>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362C6A75" w14:textId="77777777" w:rsidR="00C16F98" w:rsidRDefault="00C16F98" w:rsidP="00C16F98">
      <w:pPr>
        <w:pStyle w:val="af6"/>
        <w:tabs>
          <w:tab w:val="left" w:pos="284"/>
        </w:tabs>
        <w:spacing w:after="200"/>
        <w:ind w:left="0" w:firstLine="0"/>
      </w:pPr>
      <w:r>
        <w:rPr>
          <w:rFonts w:eastAsia="Book Antiqua"/>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14:paraId="60FCE996" w14:textId="77777777" w:rsidR="00C16F98" w:rsidRDefault="00C16F98" w:rsidP="00C16F98">
      <w:pPr>
        <w:pStyle w:val="af6"/>
        <w:tabs>
          <w:tab w:val="left" w:pos="284"/>
        </w:tabs>
        <w:spacing w:after="200"/>
        <w:ind w:left="0" w:firstLine="0"/>
      </w:pPr>
      <w:r>
        <w:rPr>
          <w:rFonts w:eastAsia="Book Antiqua"/>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19A0C96" w14:textId="77777777" w:rsidR="00C16F98" w:rsidRDefault="00C16F98" w:rsidP="00C16F98">
      <w:pPr>
        <w:pStyle w:val="af6"/>
        <w:tabs>
          <w:tab w:val="left" w:pos="284"/>
        </w:tabs>
        <w:spacing w:after="200"/>
        <w:ind w:left="0" w:firstLine="0"/>
      </w:pPr>
      <w:r>
        <w:rPr>
          <w:rFonts w:eastAsia="Book Antiqua"/>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6DE1C250" w14:textId="77777777" w:rsidR="00C16F98" w:rsidRDefault="00C16F98" w:rsidP="00C16F98">
      <w:pPr>
        <w:pStyle w:val="af6"/>
        <w:tabs>
          <w:tab w:val="left" w:pos="284"/>
        </w:tabs>
        <w:spacing w:after="200"/>
        <w:ind w:left="0" w:firstLine="0"/>
      </w:pPr>
      <w:r>
        <w:rPr>
          <w:rFonts w:eastAsia="Book Antiqua"/>
        </w:rPr>
        <w:endnoteRef/>
      </w:r>
      <w:r>
        <w:tab/>
      </w:r>
      <w:r>
        <w:t>Επαναλάβετε όσες φορές χρειάζεται.</w:t>
      </w:r>
    </w:p>
  </w:endnote>
  <w:endnote w:id="23">
    <w:p w14:paraId="08E85F84" w14:textId="77777777" w:rsidR="00C16F98" w:rsidRDefault="00C16F98" w:rsidP="00C16F98">
      <w:pPr>
        <w:pStyle w:val="af6"/>
        <w:tabs>
          <w:tab w:val="left" w:pos="284"/>
        </w:tabs>
        <w:spacing w:after="200"/>
        <w:ind w:left="0" w:firstLine="0"/>
      </w:pPr>
      <w:r>
        <w:rPr>
          <w:rFonts w:eastAsia="Book Antiqua"/>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5A50685" w14:textId="77777777" w:rsidR="00C16F98" w:rsidRDefault="00C16F98" w:rsidP="00C16F98">
      <w:pPr>
        <w:pStyle w:val="af6"/>
        <w:tabs>
          <w:tab w:val="left" w:pos="284"/>
        </w:tabs>
        <w:spacing w:after="200"/>
        <w:ind w:left="0" w:firstLine="0"/>
      </w:pPr>
      <w:r>
        <w:rPr>
          <w:rFonts w:eastAsia="Book Antiqua"/>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14:paraId="36F805AB" w14:textId="77777777" w:rsidR="00C16F98" w:rsidRDefault="00C16F98" w:rsidP="00C16F98">
      <w:pPr>
        <w:pStyle w:val="af6"/>
        <w:tabs>
          <w:tab w:val="left" w:pos="284"/>
        </w:tabs>
        <w:spacing w:after="200"/>
        <w:ind w:left="0" w:firstLine="0"/>
      </w:pPr>
      <w:r>
        <w:rPr>
          <w:rFonts w:eastAsia="Book Antiqua"/>
        </w:rPr>
        <w:endnoteRef/>
      </w:r>
      <w:r>
        <w:tab/>
      </w:r>
      <w:r>
        <w:t>Άρθρο 73 παρ. 5.</w:t>
      </w:r>
    </w:p>
  </w:endnote>
  <w:endnote w:id="26">
    <w:p w14:paraId="63FE336E" w14:textId="77777777" w:rsidR="00C16F98" w:rsidRDefault="00C16F98" w:rsidP="00C16F98">
      <w:pPr>
        <w:pStyle w:val="af6"/>
        <w:tabs>
          <w:tab w:val="left" w:pos="284"/>
        </w:tabs>
        <w:spacing w:after="200"/>
        <w:ind w:left="0" w:firstLine="0"/>
      </w:pPr>
      <w:r>
        <w:rPr>
          <w:rFonts w:eastAsia="Book Antiqua"/>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14:paraId="2A07F9A6" w14:textId="77777777" w:rsidR="00C16F98" w:rsidRDefault="00C16F98" w:rsidP="00C16F98">
      <w:pPr>
        <w:pStyle w:val="af6"/>
        <w:tabs>
          <w:tab w:val="left" w:pos="284"/>
        </w:tabs>
        <w:spacing w:after="200"/>
        <w:ind w:left="0" w:firstLine="0"/>
      </w:pPr>
      <w:r>
        <w:rPr>
          <w:rFonts w:eastAsia="Book Antiqua"/>
        </w:rPr>
        <w:endnoteRef/>
      </w:r>
      <w:r>
        <w:tab/>
      </w:r>
      <w:r>
        <w:t>Όπως προσδιορίζεται στο άρθρο 24 ή στα έγγραφα της σύμβασης</w:t>
      </w:r>
      <w:r>
        <w:rPr>
          <w:b/>
          <w:i/>
        </w:rPr>
        <w:t>.</w:t>
      </w:r>
    </w:p>
  </w:endnote>
  <w:endnote w:id="28">
    <w:p w14:paraId="0F01245B" w14:textId="77777777" w:rsidR="00C16F98" w:rsidRDefault="00C16F98" w:rsidP="00C16F98">
      <w:pPr>
        <w:pStyle w:val="af6"/>
        <w:tabs>
          <w:tab w:val="left" w:pos="284"/>
        </w:tabs>
        <w:spacing w:after="200"/>
        <w:ind w:left="0" w:firstLine="0"/>
      </w:pPr>
      <w:r>
        <w:rPr>
          <w:rFonts w:eastAsia="Book Antiqua"/>
        </w:rPr>
        <w:endnoteRef/>
      </w:r>
      <w:r>
        <w:tab/>
      </w:r>
      <w:proofErr w:type="spellStart"/>
      <w:r>
        <w:t>Πρβλ</w:t>
      </w:r>
      <w:proofErr w:type="spellEnd"/>
      <w:r>
        <w:t xml:space="preserve"> άρθρο 48.</w:t>
      </w:r>
    </w:p>
  </w:endnote>
  <w:endnote w:id="29">
    <w:p w14:paraId="39DC82BD" w14:textId="77777777" w:rsidR="00C16F98" w:rsidRDefault="00C16F98" w:rsidP="00C16F98">
      <w:pPr>
        <w:pStyle w:val="af6"/>
        <w:tabs>
          <w:tab w:val="left" w:pos="284"/>
        </w:tabs>
        <w:spacing w:after="200"/>
        <w:ind w:left="0" w:firstLine="0"/>
      </w:pPr>
      <w:r>
        <w:rPr>
          <w:rFonts w:eastAsia="Book Antiqua"/>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0">
    <w:p w14:paraId="5B9051AB" w14:textId="77777777" w:rsidR="00C16F98" w:rsidRPr="00832401" w:rsidRDefault="00C16F98" w:rsidP="00C16F98">
      <w:pPr>
        <w:pStyle w:val="af6"/>
        <w:tabs>
          <w:tab w:val="left" w:pos="284"/>
        </w:tabs>
        <w:spacing w:after="200"/>
        <w:ind w:left="0" w:firstLine="0"/>
      </w:pPr>
      <w:r w:rsidRPr="00832401">
        <w:rPr>
          <w:rFonts w:eastAsia="Book Antiqua"/>
        </w:rPr>
        <w:endnoteRef/>
      </w:r>
      <w:r w:rsidRPr="00832401">
        <w:tab/>
      </w:r>
      <w:r w:rsidRPr="00832401">
        <w:t xml:space="preserve">Όπως περιγράφεται στο Παράρτημα </w:t>
      </w:r>
      <w:r w:rsidRPr="00832401">
        <w:rPr>
          <w:lang w:val="en-US"/>
        </w:rPr>
        <w:t>XI</w:t>
      </w:r>
      <w:r w:rsidRPr="00832401">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A99F220" w14:textId="77777777" w:rsidR="00C16F98" w:rsidRDefault="00C16F98" w:rsidP="00C16F98">
      <w:pPr>
        <w:pStyle w:val="af6"/>
        <w:tabs>
          <w:tab w:val="left" w:pos="284"/>
        </w:tabs>
        <w:spacing w:after="200"/>
        <w:ind w:left="0" w:firstLine="0"/>
      </w:pPr>
      <w:r>
        <w:rPr>
          <w:rFonts w:eastAsia="Book Antiqu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0EEA89C6" w14:textId="77777777" w:rsidR="00C16F98" w:rsidRDefault="00C16F98" w:rsidP="00C16F98">
      <w:pPr>
        <w:pStyle w:val="af6"/>
        <w:tabs>
          <w:tab w:val="left" w:pos="284"/>
        </w:tabs>
        <w:spacing w:after="200"/>
        <w:ind w:left="0" w:firstLine="0"/>
      </w:pPr>
      <w:r>
        <w:rPr>
          <w:rFonts w:eastAsia="Book Antiqua"/>
        </w:rPr>
        <w:endnoteRef/>
      </w:r>
      <w:r>
        <w:tab/>
      </w:r>
      <w:proofErr w:type="spellStart"/>
      <w:r>
        <w:t>Πρβλ</w:t>
      </w:r>
      <w:proofErr w:type="spellEnd"/>
      <w:r>
        <w:t xml:space="preserve"> και άρθρο 1 ν. 4250/2014</w:t>
      </w:r>
    </w:p>
  </w:endnote>
  <w:endnote w:id="33">
    <w:p w14:paraId="56B423BB" w14:textId="77777777" w:rsidR="00C16F98" w:rsidRDefault="00C16F98" w:rsidP="00C16F98">
      <w:pPr>
        <w:pStyle w:val="af6"/>
        <w:tabs>
          <w:tab w:val="left" w:pos="284"/>
        </w:tabs>
        <w:spacing w:after="200"/>
        <w:ind w:left="0" w:firstLine="0"/>
      </w:pPr>
      <w:r>
        <w:rPr>
          <w:rFonts w:eastAsia="Book Antiqua"/>
        </w:rPr>
        <w:endnoteRef/>
      </w:r>
      <w:r>
        <w:rPr>
          <w:rFonts w:cs="Arial"/>
        </w:rPr>
        <w:tab/>
      </w:r>
      <w:r>
        <w:rPr>
          <w:rFonts w:cs="Arial"/>
        </w:rPr>
        <w:t>Υπό την προϋπόθεση ότι ο οικονομικός φορέας έχει παράσχει τις απαραίτητες πληροφορίες (</w:t>
      </w:r>
      <w:r>
        <w:rPr>
          <w:rFonts w:cs="Arial"/>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dale Sans UI">
    <w:altName w:val="Arial Unicode MS"/>
    <w:charset w:val="A1"/>
    <w:family w:val="auto"/>
    <w:pitch w:val="variable"/>
  </w:font>
  <w:font w:name="Tahoma">
    <w:panose1 w:val="020B0604030504040204"/>
    <w:charset w:val="A1"/>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79770" w14:textId="77777777" w:rsidR="00C16F98" w:rsidRDefault="00C16F98" w:rsidP="00C16F98">
      <w:pPr>
        <w:spacing w:after="0" w:line="240" w:lineRule="auto"/>
      </w:pPr>
      <w:r>
        <w:separator/>
      </w:r>
    </w:p>
  </w:footnote>
  <w:footnote w:type="continuationSeparator" w:id="0">
    <w:p w14:paraId="66712037" w14:textId="77777777" w:rsidR="00C16F98" w:rsidRDefault="00C16F98" w:rsidP="00C16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072F2AC"/>
    <w:lvl w:ilvl="0">
      <w:start w:val="1"/>
      <w:numFmt w:val="decimal"/>
      <w:pStyle w:val="1"/>
      <w:lvlText w:val="%1"/>
      <w:lvlJc w:val="left"/>
      <w:pPr>
        <w:tabs>
          <w:tab w:val="num" w:pos="0"/>
        </w:tabs>
        <w:ind w:left="432" w:hanging="432"/>
      </w:pPr>
      <w:rPr>
        <w:rFonts w:ascii="Arial" w:eastAsia="Times New Roman" w:hAnsi="Arial" w:cs="Aria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Book Antiqua" w:hAnsi="Arial" w:cs="Arial"/>
        <w:i/>
        <w:spacing w:val="-4"/>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2"/>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AC4A6B"/>
    <w:multiLevelType w:val="hybridMultilevel"/>
    <w:tmpl w:val="7080443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7366F6"/>
    <w:multiLevelType w:val="hybridMultilevel"/>
    <w:tmpl w:val="8C2AB5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916F2B"/>
    <w:multiLevelType w:val="hybridMultilevel"/>
    <w:tmpl w:val="5D46A9B0"/>
    <w:lvl w:ilvl="0" w:tplc="441AED96">
      <w:start w:val="1"/>
      <w:numFmt w:val="decimal"/>
      <w:lvlText w:val="%1."/>
      <w:lvlJc w:val="left"/>
      <w:pPr>
        <w:ind w:left="781" w:hanging="360"/>
      </w:pPr>
      <w:rPr>
        <w:rFonts w:hint="default"/>
      </w:rPr>
    </w:lvl>
    <w:lvl w:ilvl="1" w:tplc="04080019" w:tentative="1">
      <w:start w:val="1"/>
      <w:numFmt w:val="lowerLetter"/>
      <w:lvlText w:val="%2."/>
      <w:lvlJc w:val="left"/>
      <w:pPr>
        <w:ind w:left="1501" w:hanging="360"/>
      </w:pPr>
    </w:lvl>
    <w:lvl w:ilvl="2" w:tplc="0408001B" w:tentative="1">
      <w:start w:val="1"/>
      <w:numFmt w:val="lowerRoman"/>
      <w:lvlText w:val="%3."/>
      <w:lvlJc w:val="right"/>
      <w:pPr>
        <w:ind w:left="2221" w:hanging="180"/>
      </w:pPr>
    </w:lvl>
    <w:lvl w:ilvl="3" w:tplc="0408000F" w:tentative="1">
      <w:start w:val="1"/>
      <w:numFmt w:val="decimal"/>
      <w:lvlText w:val="%4."/>
      <w:lvlJc w:val="left"/>
      <w:pPr>
        <w:ind w:left="2941" w:hanging="360"/>
      </w:pPr>
    </w:lvl>
    <w:lvl w:ilvl="4" w:tplc="04080019" w:tentative="1">
      <w:start w:val="1"/>
      <w:numFmt w:val="lowerLetter"/>
      <w:lvlText w:val="%5."/>
      <w:lvlJc w:val="left"/>
      <w:pPr>
        <w:ind w:left="3661" w:hanging="360"/>
      </w:pPr>
    </w:lvl>
    <w:lvl w:ilvl="5" w:tplc="0408001B" w:tentative="1">
      <w:start w:val="1"/>
      <w:numFmt w:val="lowerRoman"/>
      <w:lvlText w:val="%6."/>
      <w:lvlJc w:val="right"/>
      <w:pPr>
        <w:ind w:left="4381" w:hanging="180"/>
      </w:pPr>
    </w:lvl>
    <w:lvl w:ilvl="6" w:tplc="0408000F" w:tentative="1">
      <w:start w:val="1"/>
      <w:numFmt w:val="decimal"/>
      <w:lvlText w:val="%7."/>
      <w:lvlJc w:val="left"/>
      <w:pPr>
        <w:ind w:left="5101" w:hanging="360"/>
      </w:pPr>
    </w:lvl>
    <w:lvl w:ilvl="7" w:tplc="04080019" w:tentative="1">
      <w:start w:val="1"/>
      <w:numFmt w:val="lowerLetter"/>
      <w:lvlText w:val="%8."/>
      <w:lvlJc w:val="left"/>
      <w:pPr>
        <w:ind w:left="5821" w:hanging="360"/>
      </w:pPr>
    </w:lvl>
    <w:lvl w:ilvl="8" w:tplc="0408001B" w:tentative="1">
      <w:start w:val="1"/>
      <w:numFmt w:val="lowerRoman"/>
      <w:lvlText w:val="%9."/>
      <w:lvlJc w:val="right"/>
      <w:pPr>
        <w:ind w:left="6541" w:hanging="180"/>
      </w:pPr>
    </w:lvl>
  </w:abstractNum>
  <w:abstractNum w:abstractNumId="8" w15:restartNumberingAfterBreak="0">
    <w:nsid w:val="0FB844D5"/>
    <w:multiLevelType w:val="hybridMultilevel"/>
    <w:tmpl w:val="D9264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0007BAA"/>
    <w:multiLevelType w:val="hybridMultilevel"/>
    <w:tmpl w:val="FBE05D3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EE01A6"/>
    <w:multiLevelType w:val="hybridMultilevel"/>
    <w:tmpl w:val="DFEA9C2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65D2F4E"/>
    <w:multiLevelType w:val="hybridMultilevel"/>
    <w:tmpl w:val="8EDE73EE"/>
    <w:lvl w:ilvl="0" w:tplc="04080001">
      <w:start w:val="1"/>
      <w:numFmt w:val="bullet"/>
      <w:lvlText w:val=""/>
      <w:lvlJc w:val="left"/>
      <w:pPr>
        <w:ind w:left="1346" w:hanging="360"/>
      </w:pPr>
      <w:rPr>
        <w:rFonts w:ascii="Symbol" w:hAnsi="Symbol" w:hint="default"/>
      </w:rPr>
    </w:lvl>
    <w:lvl w:ilvl="1" w:tplc="04080003" w:tentative="1">
      <w:start w:val="1"/>
      <w:numFmt w:val="bullet"/>
      <w:lvlText w:val="o"/>
      <w:lvlJc w:val="left"/>
      <w:pPr>
        <w:ind w:left="2066" w:hanging="360"/>
      </w:pPr>
      <w:rPr>
        <w:rFonts w:ascii="Courier New" w:hAnsi="Courier New" w:cs="Courier New" w:hint="default"/>
      </w:rPr>
    </w:lvl>
    <w:lvl w:ilvl="2" w:tplc="04080005" w:tentative="1">
      <w:start w:val="1"/>
      <w:numFmt w:val="bullet"/>
      <w:lvlText w:val=""/>
      <w:lvlJc w:val="left"/>
      <w:pPr>
        <w:ind w:left="2786" w:hanging="360"/>
      </w:pPr>
      <w:rPr>
        <w:rFonts w:ascii="Wingdings" w:hAnsi="Wingdings" w:hint="default"/>
      </w:rPr>
    </w:lvl>
    <w:lvl w:ilvl="3" w:tplc="04080001" w:tentative="1">
      <w:start w:val="1"/>
      <w:numFmt w:val="bullet"/>
      <w:lvlText w:val=""/>
      <w:lvlJc w:val="left"/>
      <w:pPr>
        <w:ind w:left="3506" w:hanging="360"/>
      </w:pPr>
      <w:rPr>
        <w:rFonts w:ascii="Symbol" w:hAnsi="Symbol" w:hint="default"/>
      </w:rPr>
    </w:lvl>
    <w:lvl w:ilvl="4" w:tplc="04080003" w:tentative="1">
      <w:start w:val="1"/>
      <w:numFmt w:val="bullet"/>
      <w:lvlText w:val="o"/>
      <w:lvlJc w:val="left"/>
      <w:pPr>
        <w:ind w:left="4226" w:hanging="360"/>
      </w:pPr>
      <w:rPr>
        <w:rFonts w:ascii="Courier New" w:hAnsi="Courier New" w:cs="Courier New" w:hint="default"/>
      </w:rPr>
    </w:lvl>
    <w:lvl w:ilvl="5" w:tplc="04080005" w:tentative="1">
      <w:start w:val="1"/>
      <w:numFmt w:val="bullet"/>
      <w:lvlText w:val=""/>
      <w:lvlJc w:val="left"/>
      <w:pPr>
        <w:ind w:left="4946" w:hanging="360"/>
      </w:pPr>
      <w:rPr>
        <w:rFonts w:ascii="Wingdings" w:hAnsi="Wingdings" w:hint="default"/>
      </w:rPr>
    </w:lvl>
    <w:lvl w:ilvl="6" w:tplc="04080001" w:tentative="1">
      <w:start w:val="1"/>
      <w:numFmt w:val="bullet"/>
      <w:lvlText w:val=""/>
      <w:lvlJc w:val="left"/>
      <w:pPr>
        <w:ind w:left="5666" w:hanging="360"/>
      </w:pPr>
      <w:rPr>
        <w:rFonts w:ascii="Symbol" w:hAnsi="Symbol" w:hint="default"/>
      </w:rPr>
    </w:lvl>
    <w:lvl w:ilvl="7" w:tplc="04080003" w:tentative="1">
      <w:start w:val="1"/>
      <w:numFmt w:val="bullet"/>
      <w:lvlText w:val="o"/>
      <w:lvlJc w:val="left"/>
      <w:pPr>
        <w:ind w:left="6386" w:hanging="360"/>
      </w:pPr>
      <w:rPr>
        <w:rFonts w:ascii="Courier New" w:hAnsi="Courier New" w:cs="Courier New" w:hint="default"/>
      </w:rPr>
    </w:lvl>
    <w:lvl w:ilvl="8" w:tplc="04080005" w:tentative="1">
      <w:start w:val="1"/>
      <w:numFmt w:val="bullet"/>
      <w:lvlText w:val=""/>
      <w:lvlJc w:val="left"/>
      <w:pPr>
        <w:ind w:left="7106" w:hanging="360"/>
      </w:pPr>
      <w:rPr>
        <w:rFonts w:ascii="Wingdings" w:hAnsi="Wingdings" w:hint="default"/>
      </w:rPr>
    </w:lvl>
  </w:abstractNum>
  <w:abstractNum w:abstractNumId="12" w15:restartNumberingAfterBreak="0">
    <w:nsid w:val="1E281C86"/>
    <w:multiLevelType w:val="hybridMultilevel"/>
    <w:tmpl w:val="0FB4E3F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15:restartNumberingAfterBreak="0">
    <w:nsid w:val="23C62066"/>
    <w:multiLevelType w:val="hybridMultilevel"/>
    <w:tmpl w:val="33082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5E337E"/>
    <w:multiLevelType w:val="hybridMultilevel"/>
    <w:tmpl w:val="63F083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D01B50"/>
    <w:multiLevelType w:val="hybridMultilevel"/>
    <w:tmpl w:val="E3640868"/>
    <w:lvl w:ilvl="0" w:tplc="0B9E0022">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B14754"/>
    <w:multiLevelType w:val="hybridMultilevel"/>
    <w:tmpl w:val="466AAD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AA1350"/>
    <w:multiLevelType w:val="hybridMultilevel"/>
    <w:tmpl w:val="55F05C4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5A1931D3"/>
    <w:multiLevelType w:val="hybridMultilevel"/>
    <w:tmpl w:val="62A4C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A3D1957"/>
    <w:multiLevelType w:val="hybridMultilevel"/>
    <w:tmpl w:val="B7A6D86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F16FAC"/>
    <w:multiLevelType w:val="hybridMultilevel"/>
    <w:tmpl w:val="DCDC6A5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2" w15:restartNumberingAfterBreak="0">
    <w:nsid w:val="615B2317"/>
    <w:multiLevelType w:val="hybridMultilevel"/>
    <w:tmpl w:val="92F8D06E"/>
    <w:lvl w:ilvl="0" w:tplc="10F4D73A">
      <w:start w:val="1"/>
      <w:numFmt w:val="bullet"/>
      <w:pStyle w:val="bullettext"/>
      <w:lvlText w:val=""/>
      <w:lvlJc w:val="left"/>
      <w:pPr>
        <w:tabs>
          <w:tab w:val="num" w:pos="360"/>
        </w:tabs>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8083974"/>
    <w:multiLevelType w:val="hybridMultilevel"/>
    <w:tmpl w:val="BAD27DAE"/>
    <w:lvl w:ilvl="0" w:tplc="441AED96">
      <w:start w:val="1"/>
      <w:numFmt w:val="decimal"/>
      <w:lvlText w:val="%1."/>
      <w:lvlJc w:val="left"/>
      <w:pPr>
        <w:ind w:left="781" w:hanging="360"/>
      </w:pPr>
      <w:rPr>
        <w:rFonts w:hint="default"/>
      </w:rPr>
    </w:lvl>
    <w:lvl w:ilvl="1" w:tplc="04080001">
      <w:start w:val="1"/>
      <w:numFmt w:val="bullet"/>
      <w:lvlText w:val=""/>
      <w:lvlJc w:val="left"/>
      <w:pPr>
        <w:ind w:left="1501" w:hanging="360"/>
      </w:pPr>
      <w:rPr>
        <w:rFonts w:ascii="Symbol" w:hAnsi="Symbol" w:hint="default"/>
      </w:rPr>
    </w:lvl>
    <w:lvl w:ilvl="2" w:tplc="04080001">
      <w:start w:val="1"/>
      <w:numFmt w:val="bullet"/>
      <w:lvlText w:val=""/>
      <w:lvlJc w:val="left"/>
      <w:pPr>
        <w:ind w:left="2221" w:hanging="180"/>
      </w:pPr>
      <w:rPr>
        <w:rFonts w:ascii="Symbol" w:hAnsi="Symbol" w:hint="default"/>
      </w:rPr>
    </w:lvl>
    <w:lvl w:ilvl="3" w:tplc="0408000F" w:tentative="1">
      <w:start w:val="1"/>
      <w:numFmt w:val="decimal"/>
      <w:lvlText w:val="%4."/>
      <w:lvlJc w:val="left"/>
      <w:pPr>
        <w:ind w:left="2941" w:hanging="360"/>
      </w:pPr>
    </w:lvl>
    <w:lvl w:ilvl="4" w:tplc="04080019" w:tentative="1">
      <w:start w:val="1"/>
      <w:numFmt w:val="lowerLetter"/>
      <w:lvlText w:val="%5."/>
      <w:lvlJc w:val="left"/>
      <w:pPr>
        <w:ind w:left="3661" w:hanging="360"/>
      </w:pPr>
    </w:lvl>
    <w:lvl w:ilvl="5" w:tplc="0408001B" w:tentative="1">
      <w:start w:val="1"/>
      <w:numFmt w:val="lowerRoman"/>
      <w:lvlText w:val="%6."/>
      <w:lvlJc w:val="right"/>
      <w:pPr>
        <w:ind w:left="4381" w:hanging="180"/>
      </w:pPr>
    </w:lvl>
    <w:lvl w:ilvl="6" w:tplc="0408000F" w:tentative="1">
      <w:start w:val="1"/>
      <w:numFmt w:val="decimal"/>
      <w:lvlText w:val="%7."/>
      <w:lvlJc w:val="left"/>
      <w:pPr>
        <w:ind w:left="5101" w:hanging="360"/>
      </w:pPr>
    </w:lvl>
    <w:lvl w:ilvl="7" w:tplc="04080019" w:tentative="1">
      <w:start w:val="1"/>
      <w:numFmt w:val="lowerLetter"/>
      <w:lvlText w:val="%8."/>
      <w:lvlJc w:val="left"/>
      <w:pPr>
        <w:ind w:left="5821" w:hanging="360"/>
      </w:pPr>
    </w:lvl>
    <w:lvl w:ilvl="8" w:tplc="0408001B" w:tentative="1">
      <w:start w:val="1"/>
      <w:numFmt w:val="lowerRoman"/>
      <w:lvlText w:val="%9."/>
      <w:lvlJc w:val="right"/>
      <w:pPr>
        <w:ind w:left="6541" w:hanging="180"/>
      </w:pPr>
    </w:lvl>
  </w:abstractNum>
  <w:abstractNum w:abstractNumId="24" w15:restartNumberingAfterBreak="0">
    <w:nsid w:val="6922179A"/>
    <w:multiLevelType w:val="hybridMultilevel"/>
    <w:tmpl w:val="2FF65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D9D65CC"/>
    <w:multiLevelType w:val="hybridMultilevel"/>
    <w:tmpl w:val="D8E090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09841E3"/>
    <w:multiLevelType w:val="hybridMultilevel"/>
    <w:tmpl w:val="A5FE8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B378BF"/>
    <w:multiLevelType w:val="hybridMultilevel"/>
    <w:tmpl w:val="6B364F84"/>
    <w:lvl w:ilvl="0" w:tplc="94285338">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22"/>
  </w:num>
  <w:num w:numId="5">
    <w:abstractNumId w:val="14"/>
  </w:num>
  <w:num w:numId="6">
    <w:abstractNumId w:val="8"/>
  </w:num>
  <w:num w:numId="7">
    <w:abstractNumId w:val="21"/>
  </w:num>
  <w:num w:numId="8">
    <w:abstractNumId w:val="6"/>
  </w:num>
  <w:num w:numId="9">
    <w:abstractNumId w:val="26"/>
  </w:num>
  <w:num w:numId="10">
    <w:abstractNumId w:val="1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1"/>
  </w:num>
  <w:num w:numId="15">
    <w:abstractNumId w:val="7"/>
  </w:num>
  <w:num w:numId="16">
    <w:abstractNumId w:val="16"/>
  </w:num>
  <w:num w:numId="17">
    <w:abstractNumId w:val="2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14"/>
    <w:lvlOverride w:ilvl="0"/>
    <w:lvlOverride w:ilvl="1"/>
    <w:lvlOverride w:ilvl="2"/>
    <w:lvlOverride w:ilvl="3"/>
    <w:lvlOverride w:ilvl="4"/>
    <w:lvlOverride w:ilvl="5"/>
    <w:lvlOverride w:ilvl="6"/>
    <w:lvlOverride w:ilvl="7"/>
    <w:lvlOverride w:ilvl="8"/>
  </w:num>
  <w:num w:numId="23">
    <w:abstractNumId w:val="18"/>
  </w:num>
  <w:num w:numId="24">
    <w:abstractNumId w:val="20"/>
  </w:num>
  <w:num w:numId="25">
    <w:abstractNumId w:val="9"/>
  </w:num>
  <w:num w:numId="26">
    <w:abstractNumId w:val="5"/>
  </w:num>
  <w:num w:numId="27">
    <w:abstractNumId w:val="10"/>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8"/>
    <w:lvlOverride w:ilvl="0"/>
    <w:lvlOverride w:ilvl="1"/>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5"/>
  </w:num>
  <w:num w:numId="36">
    <w:abstractNumId w:val="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0D"/>
    <w:rsid w:val="0003380D"/>
    <w:rsid w:val="00642A43"/>
    <w:rsid w:val="00A92510"/>
    <w:rsid w:val="00C16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105"/>
  <w15:chartTrackingRefBased/>
  <w15:docId w15:val="{169B8AA3-E99E-49A3-A677-F79F978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Η1_"/>
    <w:basedOn w:val="a"/>
    <w:next w:val="a"/>
    <w:link w:val="1Char"/>
    <w:qFormat/>
    <w:rsid w:val="00C16F98"/>
    <w:pPr>
      <w:keepNext/>
      <w:pageBreakBefore/>
      <w:numPr>
        <w:numId w:val="1"/>
      </w:numPr>
      <w:pBdr>
        <w:top w:val="none" w:sz="0" w:space="0" w:color="000000"/>
        <w:left w:val="none" w:sz="0" w:space="0" w:color="000000"/>
        <w:bottom w:val="single" w:sz="18" w:space="1" w:color="000080"/>
        <w:right w:val="none" w:sz="0" w:space="0" w:color="000000"/>
      </w:pBdr>
      <w:tabs>
        <w:tab w:val="left" w:pos="567"/>
      </w:tabs>
      <w:suppressAutoHyphens/>
      <w:spacing w:before="320" w:line="240" w:lineRule="auto"/>
      <w:jc w:val="both"/>
      <w:outlineLvl w:val="0"/>
    </w:pPr>
    <w:rPr>
      <w:rFonts w:ascii="Arial" w:eastAsia="Times New Roman" w:hAnsi="Arial" w:cs="Arial"/>
      <w:b/>
      <w:bCs/>
      <w:color w:val="333399"/>
      <w:sz w:val="32"/>
      <w:szCs w:val="32"/>
      <w:lang w:eastAsia="zh-CN"/>
    </w:rPr>
  </w:style>
  <w:style w:type="paragraph" w:styleId="2">
    <w:name w:val="heading 2"/>
    <w:aliases w:val="H2_"/>
    <w:basedOn w:val="1"/>
    <w:next w:val="a"/>
    <w:link w:val="2Char"/>
    <w:uiPriority w:val="9"/>
    <w:qFormat/>
    <w:rsid w:val="00C16F98"/>
    <w:pPr>
      <w:pageBreakBefore w:val="0"/>
      <w:numPr>
        <w:ilvl w:val="1"/>
      </w:numPr>
      <w:pBdr>
        <w:bottom w:val="single" w:sz="12" w:space="1" w:color="000080"/>
      </w:pBdr>
      <w:spacing w:before="600" w:after="80"/>
      <w:outlineLvl w:val="1"/>
    </w:pPr>
    <w:rPr>
      <w:bCs w:val="0"/>
      <w:color w:val="002060"/>
      <w:sz w:val="28"/>
      <w:szCs w:val="22"/>
    </w:rPr>
  </w:style>
  <w:style w:type="paragraph" w:styleId="3">
    <w:name w:val="heading 3"/>
    <w:aliases w:val="Η3_"/>
    <w:basedOn w:val="a"/>
    <w:next w:val="a"/>
    <w:link w:val="3Char"/>
    <w:uiPriority w:val="9"/>
    <w:qFormat/>
    <w:rsid w:val="00C16F98"/>
    <w:pPr>
      <w:keepNext/>
      <w:numPr>
        <w:ilvl w:val="2"/>
        <w:numId w:val="1"/>
      </w:numPr>
      <w:suppressAutoHyphens/>
      <w:spacing w:before="480" w:after="60" w:line="240" w:lineRule="auto"/>
      <w:jc w:val="both"/>
      <w:outlineLvl w:val="2"/>
    </w:pPr>
    <w:rPr>
      <w:rFonts w:ascii="Arial" w:eastAsia="Times New Roman" w:hAnsi="Arial" w:cs="Calibri"/>
      <w:b/>
      <w:bCs/>
      <w:szCs w:val="26"/>
      <w:lang w:eastAsia="zh-CN"/>
    </w:rPr>
  </w:style>
  <w:style w:type="paragraph" w:styleId="4">
    <w:name w:val="heading 4"/>
    <w:aliases w:val="H4_"/>
    <w:basedOn w:val="a"/>
    <w:next w:val="a"/>
    <w:link w:val="4Char"/>
    <w:uiPriority w:val="9"/>
    <w:qFormat/>
    <w:rsid w:val="00C16F98"/>
    <w:pPr>
      <w:keepNext/>
      <w:numPr>
        <w:ilvl w:val="3"/>
        <w:numId w:val="1"/>
      </w:numPr>
      <w:suppressAutoHyphens/>
      <w:spacing w:before="240" w:after="60" w:line="240" w:lineRule="auto"/>
      <w:jc w:val="both"/>
      <w:outlineLvl w:val="3"/>
    </w:pPr>
    <w:rPr>
      <w:rFonts w:ascii="Calibri" w:eastAsia="Times New Roman" w:hAnsi="Calibri" w:cs="Times New Roman"/>
      <w:b/>
      <w:bCs/>
      <w:sz w:val="20"/>
      <w:szCs w:val="28"/>
      <w:lang w:eastAsia="zh-CN"/>
    </w:rPr>
  </w:style>
  <w:style w:type="paragraph" w:styleId="5">
    <w:name w:val="heading 5"/>
    <w:basedOn w:val="a"/>
    <w:next w:val="a"/>
    <w:link w:val="5Char"/>
    <w:qFormat/>
    <w:rsid w:val="00C16F98"/>
    <w:pPr>
      <w:keepNext/>
      <w:numPr>
        <w:ilvl w:val="4"/>
        <w:numId w:val="1"/>
      </w:numPr>
      <w:suppressAutoHyphens/>
      <w:spacing w:after="120" w:line="240" w:lineRule="auto"/>
      <w:jc w:val="both"/>
      <w:outlineLvl w:val="4"/>
    </w:pPr>
    <w:rPr>
      <w:rFonts w:ascii="Arial" w:eastAsia="Times New Roman" w:hAnsi="Arial" w:cs="Calibri"/>
      <w:b/>
      <w:bCs/>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Η1_ Char"/>
    <w:basedOn w:val="a0"/>
    <w:link w:val="1"/>
    <w:rsid w:val="00C16F98"/>
    <w:rPr>
      <w:rFonts w:ascii="Arial" w:eastAsia="Times New Roman" w:hAnsi="Arial" w:cs="Arial"/>
      <w:b/>
      <w:bCs/>
      <w:color w:val="333399"/>
      <w:sz w:val="32"/>
      <w:szCs w:val="32"/>
      <w:lang w:eastAsia="zh-CN"/>
    </w:rPr>
  </w:style>
  <w:style w:type="character" w:customStyle="1" w:styleId="2Char">
    <w:name w:val="Επικεφαλίδα 2 Char"/>
    <w:aliases w:val="H2_ Char"/>
    <w:basedOn w:val="a0"/>
    <w:link w:val="2"/>
    <w:uiPriority w:val="9"/>
    <w:rsid w:val="00C16F98"/>
    <w:rPr>
      <w:rFonts w:ascii="Arial" w:eastAsia="Times New Roman" w:hAnsi="Arial" w:cs="Arial"/>
      <w:b/>
      <w:color w:val="002060"/>
      <w:sz w:val="28"/>
      <w:lang w:eastAsia="zh-CN"/>
    </w:rPr>
  </w:style>
  <w:style w:type="character" w:customStyle="1" w:styleId="3Char">
    <w:name w:val="Επικεφαλίδα 3 Char"/>
    <w:aliases w:val="Η3_ Char"/>
    <w:basedOn w:val="a0"/>
    <w:link w:val="3"/>
    <w:uiPriority w:val="9"/>
    <w:rsid w:val="00C16F98"/>
    <w:rPr>
      <w:rFonts w:ascii="Arial" w:eastAsia="Times New Roman" w:hAnsi="Arial" w:cs="Calibri"/>
      <w:b/>
      <w:bCs/>
      <w:szCs w:val="26"/>
      <w:lang w:eastAsia="zh-CN"/>
    </w:rPr>
  </w:style>
  <w:style w:type="character" w:customStyle="1" w:styleId="4Char">
    <w:name w:val="Επικεφαλίδα 4 Char"/>
    <w:aliases w:val="H4_ Char"/>
    <w:basedOn w:val="a0"/>
    <w:link w:val="4"/>
    <w:uiPriority w:val="9"/>
    <w:rsid w:val="00C16F98"/>
    <w:rPr>
      <w:rFonts w:ascii="Calibri" w:eastAsia="Times New Roman" w:hAnsi="Calibri" w:cs="Times New Roman"/>
      <w:b/>
      <w:bCs/>
      <w:sz w:val="20"/>
      <w:szCs w:val="28"/>
      <w:lang w:eastAsia="zh-CN"/>
    </w:rPr>
  </w:style>
  <w:style w:type="character" w:customStyle="1" w:styleId="5Char">
    <w:name w:val="Επικεφαλίδα 5 Char"/>
    <w:basedOn w:val="a0"/>
    <w:link w:val="5"/>
    <w:rsid w:val="00C16F98"/>
    <w:rPr>
      <w:rFonts w:ascii="Arial" w:eastAsia="Times New Roman" w:hAnsi="Arial" w:cs="Calibri"/>
      <w:b/>
      <w:bCs/>
      <w:szCs w:val="24"/>
      <w:lang w:eastAsia="zh-CN"/>
    </w:rPr>
  </w:style>
  <w:style w:type="numbering" w:customStyle="1" w:styleId="10">
    <w:name w:val="Χωρίς λίστα1"/>
    <w:next w:val="a2"/>
    <w:uiPriority w:val="99"/>
    <w:semiHidden/>
    <w:unhideWhenUsed/>
    <w:rsid w:val="00C16F98"/>
  </w:style>
  <w:style w:type="character" w:customStyle="1" w:styleId="WW8Num1z0">
    <w:name w:val="WW8Num1z0"/>
    <w:rsid w:val="00C16F98"/>
  </w:style>
  <w:style w:type="character" w:customStyle="1" w:styleId="WW8Num1z1">
    <w:name w:val="WW8Num1z1"/>
    <w:rsid w:val="00C16F98"/>
  </w:style>
  <w:style w:type="character" w:customStyle="1" w:styleId="WW8Num1z2">
    <w:name w:val="WW8Num1z2"/>
    <w:rsid w:val="00C16F98"/>
  </w:style>
  <w:style w:type="character" w:customStyle="1" w:styleId="WW8Num1z3">
    <w:name w:val="WW8Num1z3"/>
    <w:rsid w:val="00C16F98"/>
  </w:style>
  <w:style w:type="character" w:customStyle="1" w:styleId="WW8Num1z4">
    <w:name w:val="WW8Num1z4"/>
    <w:rsid w:val="00C16F98"/>
  </w:style>
  <w:style w:type="character" w:customStyle="1" w:styleId="WW8Num1z5">
    <w:name w:val="WW8Num1z5"/>
    <w:rsid w:val="00C16F98"/>
  </w:style>
  <w:style w:type="character" w:customStyle="1" w:styleId="WW8Num1z6">
    <w:name w:val="WW8Num1z6"/>
    <w:rsid w:val="00C16F98"/>
  </w:style>
  <w:style w:type="character" w:customStyle="1" w:styleId="WW8Num1z7">
    <w:name w:val="WW8Num1z7"/>
    <w:rsid w:val="00C16F98"/>
  </w:style>
  <w:style w:type="character" w:customStyle="1" w:styleId="WW8Num1z8">
    <w:name w:val="WW8Num1z8"/>
    <w:rsid w:val="00C16F98"/>
  </w:style>
  <w:style w:type="character" w:customStyle="1" w:styleId="WW8Num2z0">
    <w:name w:val="WW8Num2z0"/>
    <w:rsid w:val="00C16F98"/>
    <w:rPr>
      <w:rFonts w:ascii="Arial" w:eastAsia="Book Antiqua" w:hAnsi="Arial" w:cs="Arial"/>
      <w:i/>
      <w:spacing w:val="-4"/>
      <w:sz w:val="22"/>
      <w:szCs w:val="22"/>
      <w:lang w:val="el-GR"/>
    </w:rPr>
  </w:style>
  <w:style w:type="character" w:customStyle="1" w:styleId="WW8Num2z1">
    <w:name w:val="WW8Num2z1"/>
    <w:rsid w:val="00C16F98"/>
  </w:style>
  <w:style w:type="character" w:customStyle="1" w:styleId="WW8Num2z2">
    <w:name w:val="WW8Num2z2"/>
    <w:rsid w:val="00C16F98"/>
  </w:style>
  <w:style w:type="character" w:customStyle="1" w:styleId="WW8Num2z3">
    <w:name w:val="WW8Num2z3"/>
    <w:rsid w:val="00C16F98"/>
  </w:style>
  <w:style w:type="character" w:customStyle="1" w:styleId="WW8Num2z4">
    <w:name w:val="WW8Num2z4"/>
    <w:rsid w:val="00C16F98"/>
  </w:style>
  <w:style w:type="character" w:customStyle="1" w:styleId="WW8Num2z5">
    <w:name w:val="WW8Num2z5"/>
    <w:rsid w:val="00C16F98"/>
  </w:style>
  <w:style w:type="character" w:customStyle="1" w:styleId="WW8Num2z6">
    <w:name w:val="WW8Num2z6"/>
    <w:rsid w:val="00C16F98"/>
  </w:style>
  <w:style w:type="character" w:customStyle="1" w:styleId="WW8Num2z7">
    <w:name w:val="WW8Num2z7"/>
    <w:rsid w:val="00C16F98"/>
  </w:style>
  <w:style w:type="character" w:customStyle="1" w:styleId="WW8Num2z8">
    <w:name w:val="WW8Num2z8"/>
    <w:rsid w:val="00C16F98"/>
  </w:style>
  <w:style w:type="character" w:customStyle="1" w:styleId="WW8Num3z0">
    <w:name w:val="WW8Num3z0"/>
    <w:rsid w:val="00C16F98"/>
    <w:rPr>
      <w:rFonts w:ascii="Symbol" w:hAnsi="Symbol" w:cs="OpenSymbol"/>
      <w:sz w:val="22"/>
      <w:szCs w:val="22"/>
      <w:lang w:val="el-GR"/>
    </w:rPr>
  </w:style>
  <w:style w:type="character" w:customStyle="1" w:styleId="WW8Num3z1">
    <w:name w:val="WW8Num3z1"/>
    <w:rsid w:val="00C16F98"/>
    <w:rPr>
      <w:rFonts w:ascii="OpenSymbol" w:hAnsi="OpenSymbol" w:cs="OpenSymbol"/>
    </w:rPr>
  </w:style>
  <w:style w:type="character" w:customStyle="1" w:styleId="WW8Num4z0">
    <w:name w:val="WW8Num4z0"/>
    <w:rsid w:val="00C16F98"/>
    <w:rPr>
      <w:rFonts w:ascii="Arial" w:eastAsia="Andale Sans UI" w:hAnsi="Arial" w:cs="Arial"/>
      <w:b/>
      <w:bCs/>
      <w:i/>
      <w:iCs w:val="0"/>
      <w:spacing w:val="-4"/>
      <w:kern w:val="1"/>
      <w:sz w:val="22"/>
      <w:szCs w:val="22"/>
      <w:highlight w:val="white"/>
      <w:lang w:val="el-GR"/>
    </w:rPr>
  </w:style>
  <w:style w:type="character" w:customStyle="1" w:styleId="WW8Num4z1">
    <w:name w:val="WW8Num4z1"/>
    <w:rsid w:val="00C16F98"/>
  </w:style>
  <w:style w:type="character" w:customStyle="1" w:styleId="WW8Num4z2">
    <w:name w:val="WW8Num4z2"/>
    <w:rsid w:val="00C16F98"/>
  </w:style>
  <w:style w:type="character" w:customStyle="1" w:styleId="WW8Num4z3">
    <w:name w:val="WW8Num4z3"/>
    <w:rsid w:val="00C16F98"/>
  </w:style>
  <w:style w:type="character" w:customStyle="1" w:styleId="WW8Num4z4">
    <w:name w:val="WW8Num4z4"/>
    <w:rsid w:val="00C16F98"/>
  </w:style>
  <w:style w:type="character" w:customStyle="1" w:styleId="WW8Num4z5">
    <w:name w:val="WW8Num4z5"/>
    <w:rsid w:val="00C16F98"/>
  </w:style>
  <w:style w:type="character" w:customStyle="1" w:styleId="WW8Num4z6">
    <w:name w:val="WW8Num4z6"/>
    <w:rsid w:val="00C16F98"/>
  </w:style>
  <w:style w:type="character" w:customStyle="1" w:styleId="WW8Num4z7">
    <w:name w:val="WW8Num4z7"/>
    <w:rsid w:val="00C16F98"/>
  </w:style>
  <w:style w:type="character" w:customStyle="1" w:styleId="WW8Num4z8">
    <w:name w:val="WW8Num4z8"/>
    <w:rsid w:val="00C16F98"/>
  </w:style>
  <w:style w:type="character" w:customStyle="1" w:styleId="WW8Num5z0">
    <w:name w:val="WW8Num5z0"/>
    <w:rsid w:val="00C16F98"/>
    <w:rPr>
      <w:rFonts w:ascii="Arial" w:eastAsia="Andale Sans UI" w:hAnsi="Arial" w:cs="Arial"/>
      <w:b/>
      <w:bCs/>
      <w:i/>
      <w:iCs w:val="0"/>
      <w:spacing w:val="-4"/>
      <w:kern w:val="1"/>
      <w:sz w:val="22"/>
      <w:szCs w:val="22"/>
      <w:highlight w:val="white"/>
      <w:lang w:val="el-GR"/>
    </w:rPr>
  </w:style>
  <w:style w:type="character" w:customStyle="1" w:styleId="WW8Num5z1">
    <w:name w:val="WW8Num5z1"/>
    <w:rsid w:val="00C16F98"/>
  </w:style>
  <w:style w:type="character" w:customStyle="1" w:styleId="WW8Num5z2">
    <w:name w:val="WW8Num5z2"/>
    <w:rsid w:val="00C16F98"/>
  </w:style>
  <w:style w:type="character" w:customStyle="1" w:styleId="WW8Num5z3">
    <w:name w:val="WW8Num5z3"/>
    <w:rsid w:val="00C16F98"/>
  </w:style>
  <w:style w:type="character" w:customStyle="1" w:styleId="WW8Num5z4">
    <w:name w:val="WW8Num5z4"/>
    <w:rsid w:val="00C16F98"/>
  </w:style>
  <w:style w:type="character" w:customStyle="1" w:styleId="WW8Num5z5">
    <w:name w:val="WW8Num5z5"/>
    <w:rsid w:val="00C16F98"/>
  </w:style>
  <w:style w:type="character" w:customStyle="1" w:styleId="WW8Num5z6">
    <w:name w:val="WW8Num5z6"/>
    <w:rsid w:val="00C16F98"/>
  </w:style>
  <w:style w:type="character" w:customStyle="1" w:styleId="WW8Num5z7">
    <w:name w:val="WW8Num5z7"/>
    <w:rsid w:val="00C16F98"/>
  </w:style>
  <w:style w:type="character" w:customStyle="1" w:styleId="WW8Num5z8">
    <w:name w:val="WW8Num5z8"/>
    <w:rsid w:val="00C16F98"/>
  </w:style>
  <w:style w:type="character" w:customStyle="1" w:styleId="WW8Num6z0">
    <w:name w:val="WW8Num6z0"/>
    <w:rsid w:val="00C16F98"/>
    <w:rPr>
      <w:rFonts w:ascii="Arial" w:eastAsia="Andale Sans UI" w:hAnsi="Arial" w:cs="Arial"/>
      <w:b/>
      <w:bCs/>
      <w:i/>
      <w:iCs w:val="0"/>
      <w:spacing w:val="-4"/>
      <w:kern w:val="1"/>
      <w:sz w:val="22"/>
      <w:szCs w:val="22"/>
      <w:highlight w:val="white"/>
      <w:lang w:val="el-GR"/>
    </w:rPr>
  </w:style>
  <w:style w:type="character" w:customStyle="1" w:styleId="WW8Num6z1">
    <w:name w:val="WW8Num6z1"/>
    <w:rsid w:val="00C16F98"/>
  </w:style>
  <w:style w:type="character" w:customStyle="1" w:styleId="WW8Num6z2">
    <w:name w:val="WW8Num6z2"/>
    <w:rsid w:val="00C16F98"/>
  </w:style>
  <w:style w:type="character" w:customStyle="1" w:styleId="WW8Num6z3">
    <w:name w:val="WW8Num6z3"/>
    <w:rsid w:val="00C16F98"/>
  </w:style>
  <w:style w:type="character" w:customStyle="1" w:styleId="WW8Num6z4">
    <w:name w:val="WW8Num6z4"/>
    <w:rsid w:val="00C16F98"/>
  </w:style>
  <w:style w:type="character" w:customStyle="1" w:styleId="WW8Num6z5">
    <w:name w:val="WW8Num6z5"/>
    <w:rsid w:val="00C16F98"/>
  </w:style>
  <w:style w:type="character" w:customStyle="1" w:styleId="WW8Num6z6">
    <w:name w:val="WW8Num6z6"/>
    <w:rsid w:val="00C16F98"/>
  </w:style>
  <w:style w:type="character" w:customStyle="1" w:styleId="WW8Num6z7">
    <w:name w:val="WW8Num6z7"/>
    <w:rsid w:val="00C16F98"/>
  </w:style>
  <w:style w:type="character" w:customStyle="1" w:styleId="WW8Num6z8">
    <w:name w:val="WW8Num6z8"/>
    <w:rsid w:val="00C16F98"/>
  </w:style>
  <w:style w:type="character" w:customStyle="1" w:styleId="WW8Num3z2">
    <w:name w:val="WW8Num3z2"/>
    <w:rsid w:val="00C16F98"/>
  </w:style>
  <w:style w:type="character" w:customStyle="1" w:styleId="WW8Num3z3">
    <w:name w:val="WW8Num3z3"/>
    <w:rsid w:val="00C16F98"/>
  </w:style>
  <w:style w:type="character" w:customStyle="1" w:styleId="WW8Num3z4">
    <w:name w:val="WW8Num3z4"/>
    <w:rsid w:val="00C16F98"/>
  </w:style>
  <w:style w:type="character" w:customStyle="1" w:styleId="WW8Num3z5">
    <w:name w:val="WW8Num3z5"/>
    <w:rsid w:val="00C16F98"/>
  </w:style>
  <w:style w:type="character" w:customStyle="1" w:styleId="WW8Num3z6">
    <w:name w:val="WW8Num3z6"/>
    <w:rsid w:val="00C16F98"/>
  </w:style>
  <w:style w:type="character" w:customStyle="1" w:styleId="WW8Num3z7">
    <w:name w:val="WW8Num3z7"/>
    <w:rsid w:val="00C16F98"/>
  </w:style>
  <w:style w:type="character" w:customStyle="1" w:styleId="WW8Num3z8">
    <w:name w:val="WW8Num3z8"/>
    <w:rsid w:val="00C16F98"/>
  </w:style>
  <w:style w:type="character" w:customStyle="1" w:styleId="WW8Num7z0">
    <w:name w:val="WW8Num7z0"/>
    <w:rsid w:val="00C16F98"/>
    <w:rPr>
      <w:rFonts w:ascii="Symbol" w:hAnsi="Symbol" w:cs="OpenSymbol"/>
      <w:lang w:val="el-GR"/>
    </w:rPr>
  </w:style>
  <w:style w:type="character" w:customStyle="1" w:styleId="WW8Num7z1">
    <w:name w:val="WW8Num7z1"/>
    <w:rsid w:val="00C16F98"/>
    <w:rPr>
      <w:rFonts w:ascii="OpenSymbol" w:hAnsi="OpenSymbol" w:cs="OpenSymbol"/>
    </w:rPr>
  </w:style>
  <w:style w:type="character" w:customStyle="1" w:styleId="WW8Num8z0">
    <w:name w:val="WW8Num8z0"/>
    <w:rsid w:val="00C16F98"/>
    <w:rPr>
      <w:rFonts w:ascii="Tahoma" w:hAnsi="Tahoma" w:cs="Tahoma" w:hint="default"/>
    </w:rPr>
  </w:style>
  <w:style w:type="character" w:customStyle="1" w:styleId="WW8Num8z2">
    <w:name w:val="WW8Num8z2"/>
    <w:rsid w:val="00C16F98"/>
    <w:rPr>
      <w:b/>
      <w:bCs/>
      <w:color w:val="4472C4"/>
      <w:kern w:val="1"/>
      <w:sz w:val="24"/>
      <w:szCs w:val="32"/>
      <w:lang w:val="x-none" w:bidi="x-none"/>
    </w:rPr>
  </w:style>
  <w:style w:type="character" w:customStyle="1" w:styleId="WW8Num8z3">
    <w:name w:val="WW8Num8z3"/>
    <w:rsid w:val="00C16F98"/>
  </w:style>
  <w:style w:type="character" w:customStyle="1" w:styleId="WW8Num8z4">
    <w:name w:val="WW8Num8z4"/>
    <w:rsid w:val="00C16F98"/>
  </w:style>
  <w:style w:type="character" w:customStyle="1" w:styleId="WW8Num8z5">
    <w:name w:val="WW8Num8z5"/>
    <w:rsid w:val="00C16F98"/>
  </w:style>
  <w:style w:type="character" w:customStyle="1" w:styleId="WW8Num8z6">
    <w:name w:val="WW8Num8z6"/>
    <w:rsid w:val="00C16F98"/>
  </w:style>
  <w:style w:type="character" w:customStyle="1" w:styleId="WW8Num8z7">
    <w:name w:val="WW8Num8z7"/>
    <w:rsid w:val="00C16F98"/>
  </w:style>
  <w:style w:type="character" w:customStyle="1" w:styleId="WW8Num8z8">
    <w:name w:val="WW8Num8z8"/>
    <w:rsid w:val="00C16F98"/>
  </w:style>
  <w:style w:type="character" w:customStyle="1" w:styleId="WW8Num9z0">
    <w:name w:val="WW8Num9z0"/>
    <w:rsid w:val="00C16F98"/>
    <w:rPr>
      <w:rFonts w:ascii="Tahoma" w:hAnsi="Tahoma" w:cs="Tahoma" w:hint="default"/>
    </w:rPr>
  </w:style>
  <w:style w:type="character" w:customStyle="1" w:styleId="WW8Num8z1">
    <w:name w:val="WW8Num8z1"/>
    <w:rsid w:val="00C16F98"/>
  </w:style>
  <w:style w:type="character" w:customStyle="1" w:styleId="WW8Num9z1">
    <w:name w:val="WW8Num9z1"/>
    <w:rsid w:val="00C16F98"/>
  </w:style>
  <w:style w:type="character" w:customStyle="1" w:styleId="WW8Num9z2">
    <w:name w:val="WW8Num9z2"/>
    <w:rsid w:val="00C16F98"/>
  </w:style>
  <w:style w:type="character" w:customStyle="1" w:styleId="WW8Num9z3">
    <w:name w:val="WW8Num9z3"/>
    <w:rsid w:val="00C16F98"/>
  </w:style>
  <w:style w:type="character" w:customStyle="1" w:styleId="WW8Num9z4">
    <w:name w:val="WW8Num9z4"/>
    <w:rsid w:val="00C16F98"/>
  </w:style>
  <w:style w:type="character" w:customStyle="1" w:styleId="WW8Num9z5">
    <w:name w:val="WW8Num9z5"/>
    <w:rsid w:val="00C16F98"/>
  </w:style>
  <w:style w:type="character" w:customStyle="1" w:styleId="WW8Num9z6">
    <w:name w:val="WW8Num9z6"/>
    <w:rsid w:val="00C16F98"/>
  </w:style>
  <w:style w:type="character" w:customStyle="1" w:styleId="WW8Num9z7">
    <w:name w:val="WW8Num9z7"/>
    <w:rsid w:val="00C16F98"/>
  </w:style>
  <w:style w:type="character" w:customStyle="1" w:styleId="WW8Num9z8">
    <w:name w:val="WW8Num9z8"/>
    <w:rsid w:val="00C16F98"/>
  </w:style>
  <w:style w:type="character" w:customStyle="1" w:styleId="WW8Num7z2">
    <w:name w:val="WW8Num7z2"/>
    <w:rsid w:val="00C16F98"/>
  </w:style>
  <w:style w:type="character" w:customStyle="1" w:styleId="WW8Num7z3">
    <w:name w:val="WW8Num7z3"/>
    <w:rsid w:val="00C16F98"/>
  </w:style>
  <w:style w:type="character" w:customStyle="1" w:styleId="WW8Num7z4">
    <w:name w:val="WW8Num7z4"/>
    <w:rsid w:val="00C16F98"/>
    <w:rPr>
      <w:rFonts w:ascii="Arial" w:hAnsi="Arial" w:cs="Times New Roman"/>
      <w:b w:val="0"/>
      <w:i w:val="0"/>
      <w:sz w:val="20"/>
      <w:szCs w:val="20"/>
    </w:rPr>
  </w:style>
  <w:style w:type="character" w:customStyle="1" w:styleId="WW8Num7z5">
    <w:name w:val="WW8Num7z5"/>
    <w:rsid w:val="00C16F98"/>
  </w:style>
  <w:style w:type="character" w:customStyle="1" w:styleId="WW8Num7z6">
    <w:name w:val="WW8Num7z6"/>
    <w:rsid w:val="00C16F98"/>
  </w:style>
  <w:style w:type="character" w:customStyle="1" w:styleId="WW8Num7z7">
    <w:name w:val="WW8Num7z7"/>
    <w:rsid w:val="00C16F98"/>
  </w:style>
  <w:style w:type="character" w:customStyle="1" w:styleId="WW8Num7z8">
    <w:name w:val="WW8Num7z8"/>
    <w:rsid w:val="00C16F98"/>
  </w:style>
  <w:style w:type="character" w:customStyle="1" w:styleId="20">
    <w:name w:val="Προεπιλεγμένη γραμματοσειρά2"/>
    <w:rsid w:val="00C16F98"/>
  </w:style>
  <w:style w:type="character" w:customStyle="1" w:styleId="FontStyle80">
    <w:name w:val="Font Style80"/>
    <w:rsid w:val="00C16F98"/>
    <w:rPr>
      <w:rFonts w:ascii="Tahoma" w:hAnsi="Tahoma" w:cs="Tahoma"/>
      <w:sz w:val="26"/>
      <w:szCs w:val="26"/>
    </w:rPr>
  </w:style>
  <w:style w:type="character" w:styleId="-">
    <w:name w:val="Hyperlink"/>
    <w:uiPriority w:val="99"/>
    <w:rsid w:val="00C16F98"/>
    <w:rPr>
      <w:color w:val="000080"/>
      <w:u w:val="single"/>
      <w:lang/>
    </w:rPr>
  </w:style>
  <w:style w:type="character" w:styleId="-0">
    <w:name w:val="FollowedHyperlink"/>
    <w:uiPriority w:val="99"/>
    <w:rsid w:val="00C16F98"/>
    <w:rPr>
      <w:color w:val="800000"/>
      <w:u w:val="single"/>
      <w:lang/>
    </w:rPr>
  </w:style>
  <w:style w:type="character" w:customStyle="1" w:styleId="FootnoteReference2">
    <w:name w:val="Footnote Reference2"/>
    <w:rsid w:val="00C16F98"/>
    <w:rPr>
      <w:vertAlign w:val="superscript"/>
    </w:rPr>
  </w:style>
  <w:style w:type="character" w:styleId="a3">
    <w:name w:val="Strong"/>
    <w:qFormat/>
    <w:rsid w:val="00C16F98"/>
    <w:rPr>
      <w:b/>
      <w:bCs/>
    </w:rPr>
  </w:style>
  <w:style w:type="character" w:customStyle="1" w:styleId="WW-FootnoteReference7">
    <w:name w:val="WW-Footnote Reference7"/>
    <w:rsid w:val="00C16F98"/>
    <w:rPr>
      <w:vertAlign w:val="superscript"/>
    </w:rPr>
  </w:style>
  <w:style w:type="character" w:customStyle="1" w:styleId="a4">
    <w:name w:val="Κουκκίδες"/>
    <w:rsid w:val="00C16F98"/>
    <w:rPr>
      <w:rFonts w:ascii="OpenSymbol" w:eastAsia="OpenSymbol" w:hAnsi="OpenSymbol" w:cs="OpenSymbol"/>
    </w:rPr>
  </w:style>
  <w:style w:type="character" w:styleId="a5">
    <w:name w:val="page number"/>
    <w:rsid w:val="00C16F98"/>
    <w:rPr>
      <w:rFonts w:cs="Times New Roman"/>
    </w:rPr>
  </w:style>
  <w:style w:type="character" w:customStyle="1" w:styleId="11">
    <w:name w:val="Προεπιλεγμένη γραμματοσειρά1"/>
    <w:rsid w:val="00C16F98"/>
  </w:style>
  <w:style w:type="character" w:customStyle="1" w:styleId="12">
    <w:name w:val="Παραπομπή σχολίου1"/>
    <w:rsid w:val="00C16F98"/>
    <w:rPr>
      <w:sz w:val="16"/>
    </w:rPr>
  </w:style>
  <w:style w:type="character" w:customStyle="1" w:styleId="13">
    <w:name w:val="Παραπομπή σημείωσης τέλους1"/>
    <w:rsid w:val="00C16F98"/>
    <w:rPr>
      <w:vertAlign w:val="superscript"/>
    </w:rPr>
  </w:style>
  <w:style w:type="character" w:customStyle="1" w:styleId="a6">
    <w:name w:val="Χαρακτήρες σημείωσης τέλους"/>
    <w:rsid w:val="00C16F98"/>
    <w:rPr>
      <w:vertAlign w:val="superscript"/>
    </w:rPr>
  </w:style>
  <w:style w:type="character" w:customStyle="1" w:styleId="a7">
    <w:name w:val="Χαρακτήρες υποσημείωσης"/>
    <w:rsid w:val="00C16F98"/>
  </w:style>
  <w:style w:type="character" w:customStyle="1" w:styleId="DeltaViewInsertion">
    <w:name w:val="DeltaView Insertion"/>
    <w:rsid w:val="00C16F98"/>
    <w:rPr>
      <w:b/>
      <w:i/>
      <w:spacing w:val="0"/>
      <w:lang w:val="el-GR"/>
    </w:rPr>
  </w:style>
  <w:style w:type="character" w:customStyle="1" w:styleId="a8">
    <w:name w:val="Σύμβολο υποσημείωσης"/>
    <w:rsid w:val="00C16F98"/>
    <w:rPr>
      <w:vertAlign w:val="superscript"/>
    </w:rPr>
  </w:style>
  <w:style w:type="character" w:customStyle="1" w:styleId="NormalBoldChar">
    <w:name w:val="NormalBold Char"/>
    <w:rsid w:val="00C16F98"/>
    <w:rPr>
      <w:rFonts w:ascii="Times New Roman" w:eastAsia="Times New Roman" w:hAnsi="Times New Roman" w:cs="Times New Roman"/>
      <w:b/>
      <w:sz w:val="24"/>
      <w:lang w:val="el-GR"/>
    </w:rPr>
  </w:style>
  <w:style w:type="character" w:styleId="a9">
    <w:name w:val="endnote reference"/>
    <w:rsid w:val="00C16F98"/>
    <w:rPr>
      <w:vertAlign w:val="superscript"/>
    </w:rPr>
  </w:style>
  <w:style w:type="character" w:styleId="aa">
    <w:name w:val="footnote reference"/>
    <w:rsid w:val="00C16F98"/>
    <w:rPr>
      <w:vertAlign w:val="superscript"/>
    </w:rPr>
  </w:style>
  <w:style w:type="character" w:customStyle="1" w:styleId="apple-style-span">
    <w:name w:val="apple-style-span"/>
    <w:basedOn w:val="11"/>
    <w:rsid w:val="00C16F98"/>
  </w:style>
  <w:style w:type="character" w:customStyle="1" w:styleId="WW8Num11z0">
    <w:name w:val="WW8Num11z0"/>
    <w:rsid w:val="00C16F98"/>
    <w:rPr>
      <w:rFonts w:ascii="Angsana New" w:hAnsi="Angsana New" w:cs="Angsana New"/>
      <w:szCs w:val="22"/>
      <w:lang w:val="el-GR"/>
    </w:rPr>
  </w:style>
  <w:style w:type="character" w:customStyle="1" w:styleId="WW8Num11z1">
    <w:name w:val="WW8Num11z1"/>
    <w:rsid w:val="00C16F98"/>
    <w:rPr>
      <w:rFonts w:ascii="Courier New" w:hAnsi="Courier New" w:cs="Courier New"/>
    </w:rPr>
  </w:style>
  <w:style w:type="character" w:customStyle="1" w:styleId="WW8Num11z2">
    <w:name w:val="WW8Num11z2"/>
    <w:rsid w:val="00C16F98"/>
    <w:rPr>
      <w:rFonts w:ascii="Wingdings" w:hAnsi="Wingdings" w:cs="Wingdings"/>
    </w:rPr>
  </w:style>
  <w:style w:type="character" w:customStyle="1" w:styleId="WW8Num11z3">
    <w:name w:val="WW8Num11z3"/>
    <w:rsid w:val="00C16F98"/>
    <w:rPr>
      <w:rFonts w:ascii="Symbol" w:hAnsi="Symbol" w:cs="Symbol"/>
    </w:rPr>
  </w:style>
  <w:style w:type="character" w:customStyle="1" w:styleId="WW-FootnoteReference2">
    <w:name w:val="WW-Footnote Reference2"/>
    <w:rsid w:val="00C16F98"/>
    <w:rPr>
      <w:vertAlign w:val="superscript"/>
    </w:rPr>
  </w:style>
  <w:style w:type="character" w:customStyle="1" w:styleId="WW-FootnoteReference11">
    <w:name w:val="WW-Footnote Reference11"/>
    <w:rsid w:val="00C16F98"/>
    <w:rPr>
      <w:vertAlign w:val="superscript"/>
    </w:rPr>
  </w:style>
  <w:style w:type="character" w:customStyle="1" w:styleId="WW-FootnoteReference16">
    <w:name w:val="WW-Footnote Reference16"/>
    <w:rsid w:val="00C16F98"/>
    <w:rPr>
      <w:vertAlign w:val="superscript"/>
    </w:rPr>
  </w:style>
  <w:style w:type="character" w:customStyle="1" w:styleId="WW-FootnoteReference14">
    <w:name w:val="WW-Footnote Reference14"/>
    <w:rsid w:val="00C16F98"/>
    <w:rPr>
      <w:vertAlign w:val="superscript"/>
    </w:rPr>
  </w:style>
  <w:style w:type="character" w:customStyle="1" w:styleId="ab">
    <w:name w:val="Χαρακτήρες αρίθμησης"/>
    <w:rsid w:val="00C16F98"/>
  </w:style>
  <w:style w:type="character" w:customStyle="1" w:styleId="FontStyle46">
    <w:name w:val="Font Style46"/>
    <w:rsid w:val="00C16F98"/>
    <w:rPr>
      <w:rFonts w:ascii="Times New Roman" w:hAnsi="Times New Roman" w:cs="Times New Roman"/>
      <w:b/>
      <w:sz w:val="22"/>
    </w:rPr>
  </w:style>
  <w:style w:type="character" w:customStyle="1" w:styleId="WW8Num21z1">
    <w:name w:val="WW8Num21z1"/>
    <w:rsid w:val="00C16F98"/>
    <w:rPr>
      <w:rFonts w:ascii="Courier New" w:hAnsi="Courier New" w:cs="Courier New"/>
    </w:rPr>
  </w:style>
  <w:style w:type="character" w:customStyle="1" w:styleId="WW-FootnoteReference12">
    <w:name w:val="WW-Footnote Reference12"/>
    <w:rsid w:val="00C16F98"/>
    <w:rPr>
      <w:vertAlign w:val="superscript"/>
    </w:rPr>
  </w:style>
  <w:style w:type="character" w:customStyle="1" w:styleId="CommentReference1">
    <w:name w:val="Comment Reference1"/>
    <w:rsid w:val="00C16F98"/>
    <w:rPr>
      <w:sz w:val="16"/>
    </w:rPr>
  </w:style>
  <w:style w:type="character" w:customStyle="1" w:styleId="WW-FootnoteReference9">
    <w:name w:val="WW-Footnote Reference9"/>
    <w:rsid w:val="00C16F98"/>
    <w:rPr>
      <w:vertAlign w:val="superscript"/>
    </w:rPr>
  </w:style>
  <w:style w:type="character" w:customStyle="1" w:styleId="30">
    <w:name w:val="Προεπιλεγμένη γραμματοσειρά3"/>
    <w:rsid w:val="00C16F98"/>
  </w:style>
  <w:style w:type="character" w:customStyle="1" w:styleId="21">
    <w:name w:val="Παραπομπή σχολίου2"/>
    <w:rsid w:val="00C16F98"/>
    <w:rPr>
      <w:sz w:val="16"/>
      <w:szCs w:val="16"/>
    </w:rPr>
  </w:style>
  <w:style w:type="character" w:customStyle="1" w:styleId="DefaultParagraphFont1">
    <w:name w:val="Default Paragraph Font1"/>
    <w:rsid w:val="00C16F98"/>
  </w:style>
  <w:style w:type="character" w:customStyle="1" w:styleId="FontStyle33">
    <w:name w:val="Font Style33"/>
    <w:rsid w:val="00C16F98"/>
    <w:rPr>
      <w:rFonts w:ascii="Arial" w:eastAsia="Arial" w:hAnsi="Arial" w:cs="Arial"/>
      <w:sz w:val="16"/>
    </w:rPr>
  </w:style>
  <w:style w:type="character" w:customStyle="1" w:styleId="FontStyle26">
    <w:name w:val="Font Style26"/>
    <w:rsid w:val="00C16F98"/>
    <w:rPr>
      <w:rFonts w:ascii="Arial" w:eastAsia="Arial" w:hAnsi="Arial" w:cs="Arial"/>
      <w:sz w:val="16"/>
    </w:rPr>
  </w:style>
  <w:style w:type="character" w:customStyle="1" w:styleId="FontStyle32">
    <w:name w:val="Font Style32"/>
    <w:rsid w:val="00C16F98"/>
    <w:rPr>
      <w:rFonts w:ascii="Arial" w:eastAsia="Arial" w:hAnsi="Arial" w:cs="Arial"/>
      <w:b/>
      <w:sz w:val="16"/>
    </w:rPr>
  </w:style>
  <w:style w:type="character" w:customStyle="1" w:styleId="WW-FootnoteReference19">
    <w:name w:val="WW-Footnote Reference19"/>
    <w:rsid w:val="00C16F98"/>
    <w:rPr>
      <w:vertAlign w:val="superscript"/>
    </w:rPr>
  </w:style>
  <w:style w:type="character" w:customStyle="1" w:styleId="WW-FootnoteReference17">
    <w:name w:val="WW-Footnote Reference17"/>
    <w:rsid w:val="00C16F98"/>
    <w:rPr>
      <w:vertAlign w:val="superscript"/>
    </w:rPr>
  </w:style>
  <w:style w:type="character" w:customStyle="1" w:styleId="WW-FootnoteReference15">
    <w:name w:val="WW-Footnote Reference15"/>
    <w:rsid w:val="00C16F98"/>
    <w:rPr>
      <w:vertAlign w:val="superscript"/>
    </w:rPr>
  </w:style>
  <w:style w:type="character" w:customStyle="1" w:styleId="WW8Num20z0">
    <w:name w:val="WW8Num20z0"/>
    <w:rsid w:val="00C16F98"/>
    <w:rPr>
      <w:b/>
      <w:bCs/>
      <w:kern w:val="1"/>
      <w:sz w:val="32"/>
      <w:szCs w:val="32"/>
      <w:lang w:val="x-none" w:bidi="x-none"/>
    </w:rPr>
  </w:style>
  <w:style w:type="character" w:customStyle="1" w:styleId="WW8Num20z2">
    <w:name w:val="WW8Num20z2"/>
    <w:rsid w:val="00C16F98"/>
    <w:rPr>
      <w:b/>
      <w:bCs/>
      <w:color w:val="4472C4"/>
      <w:kern w:val="1"/>
      <w:sz w:val="24"/>
      <w:szCs w:val="32"/>
      <w:lang w:val="x-none" w:bidi="x-none"/>
    </w:rPr>
  </w:style>
  <w:style w:type="character" w:customStyle="1" w:styleId="WW8Num20z3">
    <w:name w:val="WW8Num20z3"/>
    <w:rsid w:val="00C16F98"/>
  </w:style>
  <w:style w:type="character" w:customStyle="1" w:styleId="WW8Num20z4">
    <w:name w:val="WW8Num20z4"/>
    <w:rsid w:val="00C16F98"/>
  </w:style>
  <w:style w:type="character" w:customStyle="1" w:styleId="WW8Num20z5">
    <w:name w:val="WW8Num20z5"/>
    <w:rsid w:val="00C16F98"/>
  </w:style>
  <w:style w:type="character" w:customStyle="1" w:styleId="WW8Num20z6">
    <w:name w:val="WW8Num20z6"/>
    <w:rsid w:val="00C16F98"/>
  </w:style>
  <w:style w:type="character" w:customStyle="1" w:styleId="WW8Num20z7">
    <w:name w:val="WW8Num20z7"/>
    <w:rsid w:val="00C16F98"/>
  </w:style>
  <w:style w:type="character" w:customStyle="1" w:styleId="WW8Num20z8">
    <w:name w:val="WW8Num20z8"/>
    <w:rsid w:val="00C16F98"/>
  </w:style>
  <w:style w:type="character" w:customStyle="1" w:styleId="WW8Num22z0">
    <w:name w:val="WW8Num22z0"/>
    <w:rsid w:val="00C16F98"/>
    <w:rPr>
      <w:rFonts w:ascii="Tahoma" w:hAnsi="Tahoma" w:cs="Tahoma" w:hint="default"/>
    </w:rPr>
  </w:style>
  <w:style w:type="character" w:customStyle="1" w:styleId="WW8Num22z1">
    <w:name w:val="WW8Num22z1"/>
    <w:rsid w:val="00C16F98"/>
    <w:rPr>
      <w:rFonts w:ascii="Courier New" w:hAnsi="Courier New" w:cs="Courier New" w:hint="default"/>
    </w:rPr>
  </w:style>
  <w:style w:type="character" w:customStyle="1" w:styleId="WW8Num22z2">
    <w:name w:val="WW8Num22z2"/>
    <w:rsid w:val="00C16F98"/>
    <w:rPr>
      <w:rFonts w:ascii="Wingdings" w:hAnsi="Wingdings" w:cs="Wingdings" w:hint="default"/>
    </w:rPr>
  </w:style>
  <w:style w:type="character" w:customStyle="1" w:styleId="WW8Num22z3">
    <w:name w:val="WW8Num22z3"/>
    <w:rsid w:val="00C16F98"/>
    <w:rPr>
      <w:rFonts w:ascii="Symbol" w:hAnsi="Symbol" w:cs="Symbol" w:hint="default"/>
    </w:rPr>
  </w:style>
  <w:style w:type="character" w:customStyle="1" w:styleId="WW-">
    <w:name w:val="WW-Παραπομπή υποσημείωσης"/>
    <w:rsid w:val="00C16F98"/>
    <w:rPr>
      <w:vertAlign w:val="superscript"/>
    </w:rPr>
  </w:style>
  <w:style w:type="character" w:customStyle="1" w:styleId="WW-FootnoteReference18">
    <w:name w:val="WW-Footnote Reference18"/>
    <w:rsid w:val="00C16F98"/>
    <w:rPr>
      <w:vertAlign w:val="superscript"/>
    </w:rPr>
  </w:style>
  <w:style w:type="character" w:customStyle="1" w:styleId="WW8Num42z0">
    <w:name w:val="WW8Num42z0"/>
    <w:rsid w:val="00C16F98"/>
    <w:rPr>
      <w:rFonts w:hint="default"/>
    </w:rPr>
  </w:style>
  <w:style w:type="character" w:customStyle="1" w:styleId="WW8Num42z1">
    <w:name w:val="WW8Num42z1"/>
    <w:rsid w:val="00C16F98"/>
  </w:style>
  <w:style w:type="character" w:customStyle="1" w:styleId="WW8Num42z2">
    <w:name w:val="WW8Num42z2"/>
    <w:rsid w:val="00C16F98"/>
  </w:style>
  <w:style w:type="character" w:customStyle="1" w:styleId="WW8Num42z3">
    <w:name w:val="WW8Num42z3"/>
    <w:rsid w:val="00C16F98"/>
  </w:style>
  <w:style w:type="character" w:customStyle="1" w:styleId="WW8Num42z4">
    <w:name w:val="WW8Num42z4"/>
    <w:rsid w:val="00C16F98"/>
  </w:style>
  <w:style w:type="character" w:customStyle="1" w:styleId="WW8Num42z5">
    <w:name w:val="WW8Num42z5"/>
    <w:rsid w:val="00C16F98"/>
  </w:style>
  <w:style w:type="character" w:customStyle="1" w:styleId="WW8Num42z6">
    <w:name w:val="WW8Num42z6"/>
    <w:rsid w:val="00C16F98"/>
  </w:style>
  <w:style w:type="character" w:customStyle="1" w:styleId="WW8Num42z7">
    <w:name w:val="WW8Num42z7"/>
    <w:rsid w:val="00C16F98"/>
  </w:style>
  <w:style w:type="character" w:customStyle="1" w:styleId="WW8Num42z8">
    <w:name w:val="WW8Num42z8"/>
    <w:rsid w:val="00C16F98"/>
  </w:style>
  <w:style w:type="paragraph" w:customStyle="1" w:styleId="ac">
    <w:name w:val="Επικεφαλίδα"/>
    <w:basedOn w:val="a"/>
    <w:next w:val="ad"/>
    <w:rsid w:val="00C16F98"/>
    <w:pPr>
      <w:keepNext/>
      <w:suppressAutoHyphens/>
      <w:spacing w:before="240" w:after="120" w:line="240" w:lineRule="auto"/>
      <w:jc w:val="both"/>
    </w:pPr>
    <w:rPr>
      <w:rFonts w:ascii="Arial" w:eastAsia="Andale Sans UI" w:hAnsi="Arial" w:cs="Tahoma"/>
      <w:sz w:val="28"/>
      <w:szCs w:val="28"/>
      <w:lang w:eastAsia="zh-CN"/>
    </w:rPr>
  </w:style>
  <w:style w:type="paragraph" w:styleId="ad">
    <w:name w:val="Body Text"/>
    <w:basedOn w:val="a"/>
    <w:link w:val="Char"/>
    <w:rsid w:val="00C16F98"/>
    <w:pPr>
      <w:suppressAutoHyphens/>
      <w:spacing w:after="120" w:line="240" w:lineRule="auto"/>
      <w:jc w:val="both"/>
    </w:pPr>
    <w:rPr>
      <w:rFonts w:ascii="Arial" w:eastAsia="Times New Roman" w:hAnsi="Arial" w:cs="Calibri"/>
      <w:szCs w:val="24"/>
      <w:lang w:eastAsia="zh-CN"/>
    </w:rPr>
  </w:style>
  <w:style w:type="character" w:customStyle="1" w:styleId="Char">
    <w:name w:val="Σώμα κειμένου Char"/>
    <w:basedOn w:val="a0"/>
    <w:link w:val="ad"/>
    <w:rsid w:val="00C16F98"/>
    <w:rPr>
      <w:rFonts w:ascii="Arial" w:eastAsia="Times New Roman" w:hAnsi="Arial" w:cs="Calibri"/>
      <w:szCs w:val="24"/>
      <w:lang w:eastAsia="zh-CN"/>
    </w:rPr>
  </w:style>
  <w:style w:type="paragraph" w:styleId="ae">
    <w:name w:val="List"/>
    <w:basedOn w:val="ad"/>
    <w:rsid w:val="00C16F98"/>
    <w:rPr>
      <w:rFonts w:cs="Tahoma"/>
    </w:rPr>
  </w:style>
  <w:style w:type="paragraph" w:styleId="af">
    <w:name w:val="caption"/>
    <w:basedOn w:val="a"/>
    <w:qFormat/>
    <w:rsid w:val="00C16F98"/>
    <w:pPr>
      <w:suppressLineNumbers/>
      <w:suppressAutoHyphens/>
      <w:spacing w:before="120" w:after="120" w:line="240" w:lineRule="auto"/>
      <w:jc w:val="both"/>
    </w:pPr>
    <w:rPr>
      <w:rFonts w:ascii="Arial" w:eastAsia="Times New Roman" w:hAnsi="Arial" w:cs="Tahoma"/>
      <w:i/>
      <w:iCs/>
      <w:sz w:val="24"/>
      <w:szCs w:val="24"/>
      <w:lang w:eastAsia="zh-CN"/>
    </w:rPr>
  </w:style>
  <w:style w:type="paragraph" w:customStyle="1" w:styleId="af0">
    <w:name w:val="Ευρετήριο"/>
    <w:basedOn w:val="a"/>
    <w:rsid w:val="00C16F98"/>
    <w:pPr>
      <w:suppressLineNumbers/>
      <w:suppressAutoHyphens/>
      <w:spacing w:after="120" w:line="240" w:lineRule="auto"/>
      <w:jc w:val="both"/>
    </w:pPr>
    <w:rPr>
      <w:rFonts w:ascii="Arial" w:eastAsia="Times New Roman" w:hAnsi="Arial" w:cs="Tahoma"/>
      <w:szCs w:val="24"/>
      <w:lang w:eastAsia="zh-CN"/>
    </w:rPr>
  </w:style>
  <w:style w:type="paragraph" w:customStyle="1" w:styleId="Date1">
    <w:name w:val="Date1"/>
    <w:basedOn w:val="a"/>
    <w:next w:val="a"/>
    <w:rsid w:val="00C16F98"/>
    <w:pPr>
      <w:suppressAutoHyphens/>
      <w:spacing w:after="100" w:line="240" w:lineRule="auto"/>
      <w:jc w:val="both"/>
    </w:pPr>
    <w:rPr>
      <w:rFonts w:ascii="Arial" w:eastAsia="MS Mincho" w:hAnsi="Arial" w:cs="Calibri"/>
      <w:szCs w:val="24"/>
      <w:lang w:val="en-US" w:eastAsia="ja-JP"/>
    </w:rPr>
  </w:style>
  <w:style w:type="paragraph" w:customStyle="1" w:styleId="DocTitle">
    <w:name w:val="Doc Title"/>
    <w:basedOn w:val="1"/>
    <w:rsid w:val="00C16F98"/>
    <w:pPr>
      <w:numPr>
        <w:numId w:val="0"/>
      </w:numPr>
    </w:pPr>
  </w:style>
  <w:style w:type="paragraph" w:customStyle="1" w:styleId="Style1">
    <w:name w:val="Style1"/>
    <w:basedOn w:val="DocTitle"/>
    <w:rsid w:val="00C16F98"/>
    <w:pPr>
      <w:pageBreakBefore w:val="0"/>
      <w:pBdr>
        <w:top w:val="single" w:sz="18" w:space="1" w:color="000080"/>
        <w:left w:val="single" w:sz="18" w:space="4" w:color="000080"/>
        <w:right w:val="single" w:sz="18" w:space="4" w:color="000080"/>
      </w:pBdr>
      <w:jc w:val="center"/>
    </w:pPr>
    <w:rPr>
      <w:rFonts w:ascii="Calibri" w:hAnsi="Calibri" w:cs="Calibri"/>
      <w:sz w:val="40"/>
      <w:szCs w:val="40"/>
    </w:rPr>
  </w:style>
  <w:style w:type="paragraph" w:customStyle="1" w:styleId="Contents">
    <w:name w:val="Contents"/>
    <w:basedOn w:val="1"/>
    <w:rsid w:val="00C16F98"/>
    <w:pPr>
      <w:numPr>
        <w:numId w:val="0"/>
      </w:numPr>
    </w:pPr>
    <w:rPr>
      <w:rFonts w:ascii="Calibri" w:hAnsi="Calibri" w:cs="Calibri"/>
    </w:rPr>
  </w:style>
  <w:style w:type="paragraph" w:styleId="14">
    <w:name w:val="toc 1"/>
    <w:basedOn w:val="a"/>
    <w:next w:val="a"/>
    <w:uiPriority w:val="39"/>
    <w:rsid w:val="00C16F98"/>
    <w:pPr>
      <w:suppressAutoHyphens/>
      <w:spacing w:before="120" w:after="120" w:line="240" w:lineRule="auto"/>
    </w:pPr>
    <w:rPr>
      <w:rFonts w:ascii="Arial" w:eastAsia="Times New Roman" w:hAnsi="Arial" w:cs="Calibri"/>
      <w:b/>
      <w:bCs/>
      <w:caps/>
      <w:sz w:val="20"/>
      <w:szCs w:val="20"/>
      <w:lang w:eastAsia="zh-CN"/>
    </w:rPr>
  </w:style>
  <w:style w:type="paragraph" w:styleId="22">
    <w:name w:val="toc 2"/>
    <w:basedOn w:val="a"/>
    <w:next w:val="a"/>
    <w:uiPriority w:val="39"/>
    <w:rsid w:val="00C16F98"/>
    <w:pPr>
      <w:suppressAutoHyphens/>
      <w:spacing w:after="0" w:line="240" w:lineRule="auto"/>
      <w:ind w:left="340"/>
    </w:pPr>
    <w:rPr>
      <w:rFonts w:ascii="Arial" w:eastAsia="Times New Roman" w:hAnsi="Arial" w:cs="Calibri"/>
      <w:sz w:val="20"/>
      <w:szCs w:val="20"/>
      <w:lang w:eastAsia="zh-CN"/>
    </w:rPr>
  </w:style>
  <w:style w:type="paragraph" w:styleId="31">
    <w:name w:val="toc 3"/>
    <w:basedOn w:val="a"/>
    <w:next w:val="a"/>
    <w:uiPriority w:val="39"/>
    <w:rsid w:val="00C16F98"/>
    <w:pPr>
      <w:suppressAutoHyphens/>
      <w:spacing w:after="0" w:line="240" w:lineRule="auto"/>
      <w:ind w:left="440"/>
    </w:pPr>
    <w:rPr>
      <w:rFonts w:ascii="Arial" w:eastAsia="Times New Roman" w:hAnsi="Arial" w:cs="Calibri"/>
      <w:i/>
      <w:iCs/>
      <w:sz w:val="20"/>
      <w:szCs w:val="20"/>
      <w:lang w:eastAsia="zh-CN"/>
    </w:rPr>
  </w:style>
  <w:style w:type="paragraph" w:styleId="40">
    <w:name w:val="toc 4"/>
    <w:basedOn w:val="a"/>
    <w:next w:val="a"/>
    <w:uiPriority w:val="39"/>
    <w:rsid w:val="00C16F98"/>
    <w:pPr>
      <w:suppressAutoHyphens/>
      <w:spacing w:after="0" w:line="240" w:lineRule="auto"/>
      <w:ind w:left="660"/>
    </w:pPr>
    <w:rPr>
      <w:rFonts w:ascii="Calibri" w:eastAsia="Times New Roman" w:hAnsi="Calibri" w:cs="Calibri"/>
      <w:sz w:val="18"/>
      <w:szCs w:val="18"/>
      <w:lang w:eastAsia="zh-CN"/>
    </w:rPr>
  </w:style>
  <w:style w:type="paragraph" w:customStyle="1" w:styleId="normalwithoutspacing">
    <w:name w:val="normal_without_spacing"/>
    <w:basedOn w:val="a"/>
    <w:rsid w:val="00C16F98"/>
    <w:pPr>
      <w:suppressAutoHyphens/>
      <w:spacing w:after="60" w:line="240" w:lineRule="auto"/>
      <w:jc w:val="both"/>
    </w:pPr>
    <w:rPr>
      <w:rFonts w:ascii="Arial" w:eastAsia="Times New Roman" w:hAnsi="Arial" w:cs="Calibri"/>
      <w:szCs w:val="24"/>
      <w:lang w:eastAsia="zh-CN"/>
    </w:rPr>
  </w:style>
  <w:style w:type="paragraph" w:customStyle="1" w:styleId="af1">
    <w:name w:val="Περιεχόμενα πίνακα"/>
    <w:basedOn w:val="a"/>
    <w:rsid w:val="00C16F98"/>
    <w:pPr>
      <w:suppressLineNumbers/>
      <w:suppressAutoHyphens/>
      <w:spacing w:after="120" w:line="240" w:lineRule="auto"/>
      <w:jc w:val="both"/>
    </w:pPr>
    <w:rPr>
      <w:rFonts w:ascii="Arial" w:eastAsia="Times New Roman" w:hAnsi="Arial" w:cs="Calibri"/>
      <w:szCs w:val="24"/>
      <w:lang w:eastAsia="zh-CN"/>
    </w:rPr>
  </w:style>
  <w:style w:type="paragraph" w:styleId="af2">
    <w:name w:val="footnote text"/>
    <w:basedOn w:val="a"/>
    <w:link w:val="Char0"/>
    <w:rsid w:val="00C16F98"/>
    <w:pPr>
      <w:suppressAutoHyphens/>
      <w:spacing w:after="0" w:line="240" w:lineRule="auto"/>
      <w:ind w:left="425" w:hanging="425"/>
      <w:jc w:val="both"/>
    </w:pPr>
    <w:rPr>
      <w:rFonts w:ascii="Arial" w:eastAsia="Times New Roman" w:hAnsi="Arial" w:cs="Calibri"/>
      <w:sz w:val="18"/>
      <w:szCs w:val="20"/>
      <w:lang w:val="en-IE" w:eastAsia="zh-CN"/>
    </w:rPr>
  </w:style>
  <w:style w:type="character" w:customStyle="1" w:styleId="Char0">
    <w:name w:val="Κείμενο υποσημείωσης Char"/>
    <w:basedOn w:val="a0"/>
    <w:link w:val="af2"/>
    <w:rsid w:val="00C16F98"/>
    <w:rPr>
      <w:rFonts w:ascii="Arial" w:eastAsia="Times New Roman" w:hAnsi="Arial" w:cs="Calibri"/>
      <w:sz w:val="18"/>
      <w:szCs w:val="20"/>
      <w:lang w:val="en-IE" w:eastAsia="zh-CN"/>
    </w:rPr>
  </w:style>
  <w:style w:type="paragraph" w:customStyle="1" w:styleId="foothanging">
    <w:name w:val="foot_hanging"/>
    <w:basedOn w:val="af2"/>
    <w:rsid w:val="00C16F98"/>
    <w:pPr>
      <w:ind w:left="426" w:hanging="426"/>
    </w:pPr>
    <w:rPr>
      <w:szCs w:val="18"/>
    </w:rPr>
  </w:style>
  <w:style w:type="paragraph" w:customStyle="1" w:styleId="Standard">
    <w:name w:val="Standard"/>
    <w:rsid w:val="00C16F9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styleId="af3">
    <w:name w:val="footer"/>
    <w:basedOn w:val="a"/>
    <w:link w:val="Char1"/>
    <w:rsid w:val="00C16F98"/>
    <w:pPr>
      <w:suppressLineNumbers/>
      <w:tabs>
        <w:tab w:val="center" w:pos="4819"/>
        <w:tab w:val="right" w:pos="9638"/>
      </w:tabs>
      <w:suppressAutoHyphens/>
      <w:spacing w:after="120" w:line="240" w:lineRule="auto"/>
      <w:jc w:val="both"/>
    </w:pPr>
    <w:rPr>
      <w:rFonts w:ascii="Arial" w:eastAsia="Times New Roman" w:hAnsi="Arial" w:cs="Calibri"/>
      <w:szCs w:val="24"/>
      <w:lang w:eastAsia="zh-CN"/>
    </w:rPr>
  </w:style>
  <w:style w:type="character" w:customStyle="1" w:styleId="Char1">
    <w:name w:val="Υποσέλιδο Char"/>
    <w:basedOn w:val="a0"/>
    <w:link w:val="af3"/>
    <w:rsid w:val="00C16F98"/>
    <w:rPr>
      <w:rFonts w:ascii="Arial" w:eastAsia="Times New Roman" w:hAnsi="Arial" w:cs="Calibri"/>
      <w:szCs w:val="24"/>
      <w:lang w:eastAsia="zh-CN"/>
    </w:rPr>
  </w:style>
  <w:style w:type="paragraph" w:customStyle="1" w:styleId="af4">
    <w:name w:val="Επικεφαλίδα πίνακα"/>
    <w:basedOn w:val="af1"/>
    <w:rsid w:val="00C16F98"/>
    <w:pPr>
      <w:jc w:val="center"/>
    </w:pPr>
    <w:rPr>
      <w:b/>
      <w:bCs/>
    </w:rPr>
  </w:style>
  <w:style w:type="paragraph" w:styleId="af5">
    <w:name w:val="header"/>
    <w:basedOn w:val="a"/>
    <w:link w:val="Char2"/>
    <w:rsid w:val="00C16F98"/>
    <w:pPr>
      <w:tabs>
        <w:tab w:val="center" w:pos="4153"/>
        <w:tab w:val="right" w:pos="8306"/>
      </w:tabs>
      <w:suppressAutoHyphens/>
      <w:spacing w:after="120" w:line="240" w:lineRule="auto"/>
      <w:jc w:val="both"/>
    </w:pPr>
    <w:rPr>
      <w:rFonts w:ascii="Arial" w:eastAsia="Times New Roman" w:hAnsi="Arial" w:cs="Calibri"/>
      <w:szCs w:val="24"/>
      <w:lang w:eastAsia="zh-CN"/>
    </w:rPr>
  </w:style>
  <w:style w:type="character" w:customStyle="1" w:styleId="Char2">
    <w:name w:val="Κεφαλίδα Char"/>
    <w:basedOn w:val="a0"/>
    <w:link w:val="af5"/>
    <w:rsid w:val="00C16F98"/>
    <w:rPr>
      <w:rFonts w:ascii="Arial" w:eastAsia="Times New Roman" w:hAnsi="Arial" w:cs="Calibri"/>
      <w:szCs w:val="24"/>
      <w:lang w:eastAsia="zh-CN"/>
    </w:rPr>
  </w:style>
  <w:style w:type="paragraph" w:customStyle="1" w:styleId="western">
    <w:name w:val="western"/>
    <w:basedOn w:val="a"/>
    <w:rsid w:val="00C16F98"/>
    <w:pPr>
      <w:spacing w:before="100" w:after="0" w:line="238" w:lineRule="atLeast"/>
      <w:jc w:val="both"/>
    </w:pPr>
    <w:rPr>
      <w:rFonts w:ascii="Arial" w:eastAsia="Times New Roman" w:hAnsi="Arial" w:cs="Calibri"/>
      <w:color w:val="000000"/>
      <w:lang w:eastAsia="zh-CN"/>
    </w:rPr>
  </w:style>
  <w:style w:type="paragraph" w:styleId="af6">
    <w:name w:val="endnote text"/>
    <w:basedOn w:val="a"/>
    <w:link w:val="Char3"/>
    <w:rsid w:val="00C16F98"/>
    <w:pPr>
      <w:suppressLineNumbers/>
      <w:suppressAutoHyphens/>
      <w:spacing w:after="120" w:line="240" w:lineRule="auto"/>
      <w:ind w:left="339" w:hanging="339"/>
      <w:jc w:val="both"/>
    </w:pPr>
    <w:rPr>
      <w:rFonts w:ascii="Arial" w:eastAsia="Times New Roman" w:hAnsi="Arial" w:cs="Calibri"/>
      <w:sz w:val="20"/>
      <w:szCs w:val="20"/>
      <w:lang w:eastAsia="zh-CN"/>
    </w:rPr>
  </w:style>
  <w:style w:type="character" w:customStyle="1" w:styleId="Char3">
    <w:name w:val="Κείμενο σημείωσης τέλους Char"/>
    <w:basedOn w:val="a0"/>
    <w:link w:val="af6"/>
    <w:rsid w:val="00C16F98"/>
    <w:rPr>
      <w:rFonts w:ascii="Arial" w:eastAsia="Times New Roman" w:hAnsi="Arial" w:cs="Calibri"/>
      <w:sz w:val="20"/>
      <w:szCs w:val="20"/>
      <w:lang w:eastAsia="zh-CN"/>
    </w:rPr>
  </w:style>
  <w:style w:type="paragraph" w:customStyle="1" w:styleId="SectionTitle">
    <w:name w:val="SectionTitle"/>
    <w:basedOn w:val="a"/>
    <w:next w:val="1"/>
    <w:rsid w:val="00C16F98"/>
    <w:pPr>
      <w:keepNext/>
      <w:suppressAutoHyphens/>
      <w:spacing w:before="120" w:after="360" w:line="240" w:lineRule="auto"/>
      <w:jc w:val="center"/>
    </w:pPr>
    <w:rPr>
      <w:rFonts w:ascii="Arial" w:eastAsia="Times New Roman" w:hAnsi="Arial" w:cs="Calibri"/>
      <w:b/>
      <w:smallCaps/>
      <w:sz w:val="28"/>
      <w:szCs w:val="24"/>
      <w:lang w:eastAsia="zh-CN"/>
    </w:rPr>
  </w:style>
  <w:style w:type="paragraph" w:customStyle="1" w:styleId="ChapterTitle">
    <w:name w:val="ChapterTitle"/>
    <w:basedOn w:val="a"/>
    <w:next w:val="a"/>
    <w:rsid w:val="00C16F98"/>
    <w:pPr>
      <w:keepNext/>
      <w:suppressAutoHyphens/>
      <w:spacing w:before="120" w:after="360" w:line="240" w:lineRule="auto"/>
      <w:jc w:val="center"/>
    </w:pPr>
    <w:rPr>
      <w:rFonts w:ascii="Arial" w:eastAsia="Times New Roman" w:hAnsi="Arial" w:cs="Calibri"/>
      <w:b/>
      <w:szCs w:val="24"/>
      <w:lang w:eastAsia="zh-CN"/>
    </w:rPr>
  </w:style>
  <w:style w:type="paragraph" w:styleId="Web">
    <w:name w:val="Normal (Web)"/>
    <w:basedOn w:val="a"/>
    <w:qFormat/>
    <w:rsid w:val="00C16F98"/>
    <w:pPr>
      <w:suppressAutoHyphens/>
      <w:spacing w:before="280" w:after="280" w:line="240" w:lineRule="auto"/>
      <w:jc w:val="both"/>
    </w:pPr>
    <w:rPr>
      <w:rFonts w:ascii="Arial" w:eastAsia="Times New Roman" w:hAnsi="Arial" w:cs="Calibri"/>
      <w:szCs w:val="24"/>
      <w:lang w:eastAsia="zh-CN"/>
    </w:rPr>
  </w:style>
  <w:style w:type="paragraph" w:customStyle="1" w:styleId="footers">
    <w:name w:val="footers"/>
    <w:basedOn w:val="foothanging"/>
    <w:rsid w:val="00C16F98"/>
  </w:style>
  <w:style w:type="paragraph" w:customStyle="1" w:styleId="af7">
    <w:name w:val="Προμορφοποιημένο κείμενο"/>
    <w:basedOn w:val="a"/>
    <w:rsid w:val="00C16F98"/>
    <w:pPr>
      <w:suppressAutoHyphens/>
      <w:spacing w:after="120" w:line="240" w:lineRule="auto"/>
      <w:jc w:val="both"/>
    </w:pPr>
    <w:rPr>
      <w:rFonts w:ascii="Arial" w:eastAsia="Times New Roman" w:hAnsi="Arial" w:cs="Calibri"/>
      <w:szCs w:val="24"/>
      <w:lang w:eastAsia="zh-CN"/>
    </w:rPr>
  </w:style>
  <w:style w:type="paragraph" w:styleId="af8">
    <w:name w:val="Body Text Indent"/>
    <w:basedOn w:val="a"/>
    <w:link w:val="Char4"/>
    <w:rsid w:val="00C16F98"/>
    <w:pPr>
      <w:suppressAutoHyphens/>
      <w:spacing w:after="120" w:line="240" w:lineRule="auto"/>
      <w:ind w:left="284"/>
      <w:jc w:val="both"/>
    </w:pPr>
    <w:rPr>
      <w:rFonts w:ascii="Arial" w:eastAsia="Times New Roman" w:hAnsi="Arial" w:cs="Calibri"/>
      <w:szCs w:val="24"/>
      <w:lang w:eastAsia="zh-CN"/>
    </w:rPr>
  </w:style>
  <w:style w:type="character" w:customStyle="1" w:styleId="Char4">
    <w:name w:val="Σώμα κείμενου με εσοχή Char"/>
    <w:basedOn w:val="a0"/>
    <w:link w:val="af8"/>
    <w:rsid w:val="00C16F98"/>
    <w:rPr>
      <w:rFonts w:ascii="Arial" w:eastAsia="Times New Roman" w:hAnsi="Arial" w:cs="Calibri"/>
      <w:szCs w:val="24"/>
      <w:lang w:eastAsia="zh-CN"/>
    </w:rPr>
  </w:style>
  <w:style w:type="paragraph" w:customStyle="1" w:styleId="Style2">
    <w:name w:val="Style2"/>
    <w:basedOn w:val="a"/>
    <w:rsid w:val="00C16F98"/>
    <w:pPr>
      <w:suppressAutoHyphens/>
      <w:spacing w:after="120" w:line="199" w:lineRule="exact"/>
    </w:pPr>
    <w:rPr>
      <w:rFonts w:ascii="Arial" w:eastAsia="Liberation Serif" w:hAnsi="Arial" w:cs="Arial"/>
      <w:color w:val="000000"/>
      <w:kern w:val="1"/>
      <w:sz w:val="24"/>
      <w:szCs w:val="24"/>
      <w:lang w:eastAsia="hi-IN"/>
    </w:rPr>
  </w:style>
  <w:style w:type="paragraph" w:customStyle="1" w:styleId="Style9">
    <w:name w:val="Style9"/>
    <w:basedOn w:val="a"/>
    <w:rsid w:val="00C16F98"/>
    <w:pPr>
      <w:suppressAutoHyphens/>
      <w:spacing w:after="120" w:line="199" w:lineRule="exact"/>
    </w:pPr>
    <w:rPr>
      <w:rFonts w:ascii="Arial" w:eastAsia="Liberation Serif" w:hAnsi="Arial" w:cs="Arial"/>
      <w:color w:val="000000"/>
      <w:kern w:val="1"/>
      <w:sz w:val="24"/>
      <w:szCs w:val="24"/>
      <w:lang w:eastAsia="hi-IN"/>
    </w:rPr>
  </w:style>
  <w:style w:type="paragraph" w:customStyle="1" w:styleId="Style16">
    <w:name w:val="Style16"/>
    <w:basedOn w:val="a"/>
    <w:rsid w:val="00C16F98"/>
    <w:pPr>
      <w:suppressAutoHyphens/>
      <w:spacing w:after="120" w:line="398" w:lineRule="exact"/>
    </w:pPr>
    <w:rPr>
      <w:rFonts w:ascii="Arial" w:eastAsia="Liberation Serif" w:hAnsi="Arial" w:cs="Arial"/>
      <w:color w:val="000000"/>
      <w:kern w:val="1"/>
      <w:sz w:val="24"/>
      <w:szCs w:val="24"/>
      <w:lang w:eastAsia="hi-IN"/>
    </w:rPr>
  </w:style>
  <w:style w:type="paragraph" w:customStyle="1" w:styleId="Style15">
    <w:name w:val="Style15"/>
    <w:basedOn w:val="a"/>
    <w:rsid w:val="00C16F98"/>
    <w:pPr>
      <w:suppressAutoHyphens/>
      <w:spacing w:after="120" w:line="298" w:lineRule="exact"/>
    </w:pPr>
    <w:rPr>
      <w:rFonts w:ascii="Arial" w:eastAsia="Liberation Serif" w:hAnsi="Arial" w:cs="Arial"/>
      <w:color w:val="000000"/>
      <w:kern w:val="1"/>
      <w:sz w:val="24"/>
      <w:szCs w:val="24"/>
      <w:lang w:eastAsia="hi-IN"/>
    </w:rPr>
  </w:style>
  <w:style w:type="paragraph" w:customStyle="1" w:styleId="210">
    <w:name w:val="Σώμα κείμενου 21"/>
    <w:basedOn w:val="a"/>
    <w:rsid w:val="00C16F98"/>
    <w:pPr>
      <w:suppressAutoHyphens/>
      <w:spacing w:after="120" w:line="240" w:lineRule="auto"/>
    </w:pPr>
    <w:rPr>
      <w:rFonts w:ascii="Arial" w:eastAsia="Liberation Serif" w:hAnsi="Arial" w:cs="Arial"/>
      <w:color w:val="000000"/>
      <w:kern w:val="1"/>
      <w:sz w:val="24"/>
      <w:szCs w:val="24"/>
      <w:lang w:eastAsia="hi-IN"/>
    </w:rPr>
  </w:style>
  <w:style w:type="paragraph" w:customStyle="1" w:styleId="15">
    <w:name w:val="Σώμα κειμένου1"/>
    <w:basedOn w:val="a"/>
    <w:rsid w:val="00C16F98"/>
    <w:pPr>
      <w:suppressAutoHyphens/>
      <w:overflowPunct w:val="0"/>
      <w:autoSpaceDE w:val="0"/>
      <w:spacing w:after="120" w:line="240" w:lineRule="auto"/>
      <w:ind w:left="284" w:firstLine="851"/>
      <w:jc w:val="both"/>
      <w:textAlignment w:val="baseline"/>
    </w:pPr>
    <w:rPr>
      <w:rFonts w:ascii="Arial" w:eastAsia="Times New Roman" w:hAnsi="Arial" w:cs="Calibri"/>
      <w:spacing w:val="-3"/>
      <w:lang w:eastAsia="zh-CN"/>
    </w:rPr>
  </w:style>
  <w:style w:type="paragraph" w:customStyle="1" w:styleId="Default">
    <w:name w:val="Default"/>
    <w:rsid w:val="00C16F98"/>
    <w:pPr>
      <w:widowControl w:val="0"/>
      <w:suppressAutoHyphens/>
      <w:spacing w:after="0" w:line="240" w:lineRule="auto"/>
    </w:pPr>
    <w:rPr>
      <w:rFonts w:ascii="Arial" w:eastAsia="SimSun" w:hAnsi="Arial" w:cs="Arial Unicode MS"/>
      <w:color w:val="000000"/>
      <w:sz w:val="24"/>
      <w:szCs w:val="24"/>
      <w:lang w:eastAsia="zh-CN" w:bidi="hi-IN"/>
    </w:rPr>
  </w:style>
  <w:style w:type="paragraph" w:styleId="af9">
    <w:name w:val="Balloon Text"/>
    <w:basedOn w:val="a"/>
    <w:link w:val="Char5"/>
    <w:unhideWhenUsed/>
    <w:rsid w:val="00C16F98"/>
    <w:pPr>
      <w:suppressAutoHyphens/>
      <w:spacing w:after="120" w:line="240" w:lineRule="auto"/>
      <w:jc w:val="both"/>
    </w:pPr>
    <w:rPr>
      <w:rFonts w:ascii="Segoe UI" w:eastAsia="Times New Roman" w:hAnsi="Segoe UI" w:cs="Segoe UI"/>
      <w:sz w:val="18"/>
      <w:szCs w:val="18"/>
      <w:lang w:eastAsia="zh-CN"/>
    </w:rPr>
  </w:style>
  <w:style w:type="character" w:customStyle="1" w:styleId="Char5">
    <w:name w:val="Κείμενο πλαισίου Char"/>
    <w:basedOn w:val="a0"/>
    <w:link w:val="af9"/>
    <w:rsid w:val="00C16F98"/>
    <w:rPr>
      <w:rFonts w:ascii="Segoe UI" w:eastAsia="Times New Roman" w:hAnsi="Segoe UI" w:cs="Segoe UI"/>
      <w:sz w:val="18"/>
      <w:szCs w:val="18"/>
      <w:lang w:eastAsia="zh-CN"/>
    </w:rPr>
  </w:style>
  <w:style w:type="paragraph" w:customStyle="1" w:styleId="afa">
    <w:name w:val="Κ_Κουκίδα"/>
    <w:basedOn w:val="a"/>
    <w:link w:val="Char6"/>
    <w:autoRedefine/>
    <w:rsid w:val="00C16F98"/>
    <w:pPr>
      <w:autoSpaceDE w:val="0"/>
      <w:autoSpaceDN w:val="0"/>
      <w:adjustRightInd w:val="0"/>
      <w:spacing w:after="120" w:line="360" w:lineRule="auto"/>
      <w:ind w:left="357"/>
      <w:jc w:val="center"/>
    </w:pPr>
    <w:rPr>
      <w:rFonts w:ascii="Arial" w:eastAsia="Times New Roman" w:hAnsi="Arial" w:cs="Times New Roman"/>
      <w:bCs/>
      <w:sz w:val="20"/>
      <w:szCs w:val="20"/>
      <w:lang w:val="x-none" w:eastAsia="x-none"/>
    </w:rPr>
  </w:style>
  <w:style w:type="character" w:customStyle="1" w:styleId="Char6">
    <w:name w:val="Κ_Κουκίδα Char"/>
    <w:link w:val="afa"/>
    <w:rsid w:val="00C16F98"/>
    <w:rPr>
      <w:rFonts w:ascii="Arial" w:eastAsia="Times New Roman" w:hAnsi="Arial" w:cs="Times New Roman"/>
      <w:bCs/>
      <w:sz w:val="20"/>
      <w:szCs w:val="20"/>
      <w:lang w:val="x-none" w:eastAsia="x-none"/>
    </w:rPr>
  </w:style>
  <w:style w:type="paragraph" w:styleId="afb">
    <w:name w:val="List Paragraph"/>
    <w:aliases w:val="Γράφημα,bl1,Bullet21,Bullet22,Bullet23,Bullet211,Bullet24,Bullet25,Bullet26,Bullet27,bl11,Bullet212,Bullet28,bl12,Bullet213,Bullet29,bl13,Bullet214,Bullet210,Bullet215,Bulleted List 1,FooterText,numbered,列出段落,Bullet2,Task Body"/>
    <w:basedOn w:val="a"/>
    <w:link w:val="Char7"/>
    <w:uiPriority w:val="34"/>
    <w:qFormat/>
    <w:rsid w:val="00C16F98"/>
    <w:pPr>
      <w:spacing w:after="120" w:line="360" w:lineRule="auto"/>
      <w:ind w:left="720"/>
      <w:contextualSpacing/>
      <w:jc w:val="both"/>
    </w:pPr>
    <w:rPr>
      <w:rFonts w:ascii="Verdana" w:eastAsia="Calibri" w:hAnsi="Verdana" w:cs="Times New Roman"/>
      <w:sz w:val="20"/>
      <w:lang w:val="x-none"/>
    </w:rPr>
  </w:style>
  <w:style w:type="paragraph" w:styleId="32">
    <w:name w:val="Body Text Indent 3"/>
    <w:basedOn w:val="a"/>
    <w:link w:val="3Char0"/>
    <w:semiHidden/>
    <w:rsid w:val="00C16F98"/>
    <w:pPr>
      <w:spacing w:after="0" w:line="240" w:lineRule="auto"/>
      <w:ind w:left="709" w:hanging="425"/>
      <w:jc w:val="both"/>
    </w:pPr>
    <w:rPr>
      <w:rFonts w:ascii="Times New Roman" w:eastAsia="Times New Roman" w:hAnsi="Times New Roman" w:cs="Times New Roman"/>
      <w:color w:val="000000"/>
      <w:sz w:val="20"/>
      <w:szCs w:val="20"/>
      <w:lang w:val="x-none" w:eastAsia="x-none"/>
    </w:rPr>
  </w:style>
  <w:style w:type="character" w:customStyle="1" w:styleId="3Char0">
    <w:name w:val="Σώμα κείμενου με εσοχή 3 Char"/>
    <w:basedOn w:val="a0"/>
    <w:link w:val="32"/>
    <w:semiHidden/>
    <w:rsid w:val="00C16F98"/>
    <w:rPr>
      <w:rFonts w:ascii="Times New Roman" w:eastAsia="Times New Roman" w:hAnsi="Times New Roman" w:cs="Times New Roman"/>
      <w:color w:val="000000"/>
      <w:sz w:val="20"/>
      <w:szCs w:val="20"/>
      <w:lang w:val="x-none" w:eastAsia="x-none"/>
    </w:rPr>
  </w:style>
  <w:style w:type="paragraph" w:styleId="afc">
    <w:name w:val="No Spacing"/>
    <w:uiPriority w:val="1"/>
    <w:qFormat/>
    <w:rsid w:val="00C16F98"/>
    <w:pPr>
      <w:widowControl w:val="0"/>
      <w:autoSpaceDE w:val="0"/>
      <w:autoSpaceDN w:val="0"/>
      <w:adjustRightInd w:val="0"/>
      <w:spacing w:after="0" w:line="240" w:lineRule="auto"/>
    </w:pPr>
    <w:rPr>
      <w:rFonts w:ascii="Arial" w:eastAsia="Times New Roman" w:hAnsi="Arial" w:cs="Arial"/>
      <w:sz w:val="20"/>
      <w:szCs w:val="20"/>
      <w:lang w:eastAsia="el-GR"/>
    </w:rPr>
  </w:style>
  <w:style w:type="paragraph" w:customStyle="1" w:styleId="BodyText1">
    <w:name w:val="Body Text 1"/>
    <w:basedOn w:val="ad"/>
    <w:rsid w:val="00C16F98"/>
    <w:pPr>
      <w:suppressAutoHyphens w:val="0"/>
      <w:overflowPunct w:val="0"/>
      <w:autoSpaceDE w:val="0"/>
      <w:autoSpaceDN w:val="0"/>
      <w:adjustRightInd w:val="0"/>
      <w:spacing w:after="160" w:line="360" w:lineRule="auto"/>
      <w:textAlignment w:val="baseline"/>
    </w:pPr>
    <w:rPr>
      <w:rFonts w:cs="Arial"/>
      <w:sz w:val="20"/>
      <w:szCs w:val="20"/>
      <w:lang w:val="en-GB" w:eastAsia="el-GR"/>
    </w:rPr>
  </w:style>
  <w:style w:type="paragraph" w:styleId="afd">
    <w:name w:val="List Number"/>
    <w:basedOn w:val="a"/>
    <w:semiHidden/>
    <w:rsid w:val="00C16F98"/>
    <w:pPr>
      <w:tabs>
        <w:tab w:val="num" w:pos="1514"/>
      </w:tabs>
      <w:spacing w:after="0" w:line="240" w:lineRule="auto"/>
      <w:ind w:left="1531" w:hanging="454"/>
      <w:jc w:val="both"/>
    </w:pPr>
    <w:rPr>
      <w:rFonts w:ascii="Verdana" w:eastAsia="Times New Roman" w:hAnsi="Verdana" w:cs="Times New Roman"/>
      <w:sz w:val="20"/>
      <w:szCs w:val="20"/>
    </w:rPr>
  </w:style>
  <w:style w:type="paragraph" w:styleId="afe">
    <w:name w:val="TOC Heading"/>
    <w:aliases w:val="Επικεφαλίδα ΠΠ1"/>
    <w:basedOn w:val="1"/>
    <w:next w:val="a"/>
    <w:autoRedefine/>
    <w:uiPriority w:val="39"/>
    <w:unhideWhenUsed/>
    <w:qFormat/>
    <w:rsid w:val="00C16F98"/>
    <w:pPr>
      <w:keepNext w:val="0"/>
      <w:keepLines/>
      <w:pageBreakBefore w:val="0"/>
      <w:numPr>
        <w:numId w:val="0"/>
      </w:numPr>
      <w:pBdr>
        <w:top w:val="none" w:sz="0" w:space="0" w:color="auto"/>
        <w:left w:val="none" w:sz="0" w:space="0" w:color="auto"/>
        <w:bottom w:val="none" w:sz="0" w:space="0" w:color="auto"/>
        <w:right w:val="none" w:sz="0" w:space="0" w:color="auto"/>
      </w:pBdr>
      <w:tabs>
        <w:tab w:val="clear" w:pos="567"/>
      </w:tabs>
      <w:suppressAutoHyphens w:val="0"/>
      <w:spacing w:before="600" w:after="200" w:line="259" w:lineRule="auto"/>
      <w:contextualSpacing/>
      <w:jc w:val="left"/>
      <w:outlineLvl w:val="9"/>
    </w:pPr>
    <w:rPr>
      <w:rFonts w:ascii="Calibri" w:eastAsia="Calibri" w:hAnsi="Calibri" w:cs="Times New Roman"/>
      <w:b w:val="0"/>
      <w:color w:val="2E74B5"/>
      <w:sz w:val="40"/>
      <w:lang w:val="x-none" w:eastAsia="el-GR"/>
    </w:rPr>
  </w:style>
  <w:style w:type="paragraph" w:customStyle="1" w:styleId="maintext">
    <w:name w:val="main text"/>
    <w:basedOn w:val="a"/>
    <w:rsid w:val="00C16F98"/>
    <w:pPr>
      <w:spacing w:before="120" w:after="0" w:line="240" w:lineRule="auto"/>
      <w:jc w:val="both"/>
    </w:pPr>
    <w:rPr>
      <w:rFonts w:ascii="Arial" w:eastAsia="Times New Roman" w:hAnsi="Arial" w:cs="Arial"/>
      <w:sz w:val="20"/>
      <w:szCs w:val="24"/>
    </w:rPr>
  </w:style>
  <w:style w:type="paragraph" w:customStyle="1" w:styleId="bullettext">
    <w:name w:val="bullet text"/>
    <w:basedOn w:val="maintext"/>
    <w:rsid w:val="00C16F98"/>
    <w:pPr>
      <w:numPr>
        <w:numId w:val="4"/>
      </w:numPr>
    </w:pPr>
    <w:rPr>
      <w:lang w:eastAsia="el-GR"/>
    </w:rPr>
  </w:style>
  <w:style w:type="character" w:styleId="aff">
    <w:name w:val="annotation reference"/>
    <w:uiPriority w:val="99"/>
    <w:semiHidden/>
    <w:unhideWhenUsed/>
    <w:rsid w:val="00C16F98"/>
    <w:rPr>
      <w:sz w:val="16"/>
      <w:szCs w:val="16"/>
    </w:rPr>
  </w:style>
  <w:style w:type="paragraph" w:styleId="aff0">
    <w:name w:val="annotation text"/>
    <w:basedOn w:val="a"/>
    <w:link w:val="Char8"/>
    <w:uiPriority w:val="99"/>
    <w:semiHidden/>
    <w:unhideWhenUsed/>
    <w:rsid w:val="00C16F98"/>
    <w:pPr>
      <w:spacing w:after="120" w:line="360" w:lineRule="auto"/>
      <w:jc w:val="both"/>
    </w:pPr>
    <w:rPr>
      <w:rFonts w:ascii="Calibri" w:eastAsia="Calibri" w:hAnsi="Calibri" w:cs="Times New Roman"/>
      <w:sz w:val="20"/>
      <w:szCs w:val="20"/>
      <w:lang w:val="x-none" w:eastAsia="x-none"/>
    </w:rPr>
  </w:style>
  <w:style w:type="character" w:customStyle="1" w:styleId="Char8">
    <w:name w:val="Κείμενο σχολίου Char"/>
    <w:basedOn w:val="a0"/>
    <w:link w:val="aff0"/>
    <w:uiPriority w:val="99"/>
    <w:semiHidden/>
    <w:rsid w:val="00C16F98"/>
    <w:rPr>
      <w:rFonts w:ascii="Calibri" w:eastAsia="Calibri" w:hAnsi="Calibri" w:cs="Times New Roman"/>
      <w:sz w:val="20"/>
      <w:szCs w:val="20"/>
      <w:lang w:val="x-none" w:eastAsia="x-none"/>
    </w:rPr>
  </w:style>
  <w:style w:type="paragraph" w:styleId="aff1">
    <w:name w:val="annotation subject"/>
    <w:basedOn w:val="aff0"/>
    <w:next w:val="aff0"/>
    <w:link w:val="Char9"/>
    <w:unhideWhenUsed/>
    <w:rsid w:val="00C16F98"/>
    <w:rPr>
      <w:b/>
      <w:bCs/>
    </w:rPr>
  </w:style>
  <w:style w:type="character" w:customStyle="1" w:styleId="Char9">
    <w:name w:val="Θέμα σχολίου Char"/>
    <w:basedOn w:val="Char8"/>
    <w:link w:val="aff1"/>
    <w:rsid w:val="00C16F98"/>
    <w:rPr>
      <w:rFonts w:ascii="Calibri" w:eastAsia="Calibri" w:hAnsi="Calibri" w:cs="Times New Roman"/>
      <w:b/>
      <w:bCs/>
      <w:sz w:val="20"/>
      <w:szCs w:val="20"/>
      <w:lang w:val="x-none" w:eastAsia="x-none"/>
    </w:rPr>
  </w:style>
  <w:style w:type="paragraph" w:customStyle="1" w:styleId="16">
    <w:name w:val="Παράγραφος λίστας1"/>
    <w:basedOn w:val="a"/>
    <w:rsid w:val="00C16F98"/>
    <w:pPr>
      <w:spacing w:after="120" w:line="360" w:lineRule="auto"/>
      <w:ind w:left="720"/>
      <w:contextualSpacing/>
      <w:jc w:val="both"/>
    </w:pPr>
    <w:rPr>
      <w:rFonts w:ascii="Verdana" w:eastAsia="Times New Roman" w:hAnsi="Verdana" w:cs="Times New Roman"/>
      <w:sz w:val="20"/>
    </w:rPr>
  </w:style>
  <w:style w:type="table" w:styleId="aff2">
    <w:name w:val="Table Grid"/>
    <w:basedOn w:val="a1"/>
    <w:uiPriority w:val="39"/>
    <w:unhideWhenUsed/>
    <w:rsid w:val="00C16F9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ολύχρωμη λίστα - ΄Εμφαση 11"/>
    <w:basedOn w:val="a"/>
    <w:uiPriority w:val="99"/>
    <w:rsid w:val="00C16F98"/>
    <w:pPr>
      <w:spacing w:after="120" w:line="360" w:lineRule="auto"/>
      <w:ind w:left="720"/>
      <w:jc w:val="both"/>
    </w:pPr>
    <w:rPr>
      <w:rFonts w:ascii="Verdana" w:eastAsia="Times New Roman" w:hAnsi="Verdana" w:cs="Calibri"/>
      <w:sz w:val="20"/>
    </w:rPr>
  </w:style>
  <w:style w:type="paragraph" w:styleId="23">
    <w:name w:val="Body Text 2"/>
    <w:basedOn w:val="a"/>
    <w:link w:val="2Char0"/>
    <w:uiPriority w:val="99"/>
    <w:semiHidden/>
    <w:unhideWhenUsed/>
    <w:rsid w:val="00C16F98"/>
    <w:pPr>
      <w:spacing w:after="120" w:line="480" w:lineRule="auto"/>
      <w:jc w:val="both"/>
    </w:pPr>
    <w:rPr>
      <w:rFonts w:ascii="Calibri" w:eastAsia="Calibri" w:hAnsi="Calibri" w:cs="Times New Roman"/>
      <w:sz w:val="20"/>
      <w:szCs w:val="20"/>
      <w:lang w:val="x-none" w:eastAsia="x-none"/>
    </w:rPr>
  </w:style>
  <w:style w:type="character" w:customStyle="1" w:styleId="2Char0">
    <w:name w:val="Σώμα κείμενου 2 Char"/>
    <w:basedOn w:val="a0"/>
    <w:link w:val="23"/>
    <w:uiPriority w:val="99"/>
    <w:semiHidden/>
    <w:rsid w:val="00C16F98"/>
    <w:rPr>
      <w:rFonts w:ascii="Calibri" w:eastAsia="Calibri" w:hAnsi="Calibri" w:cs="Times New Roman"/>
      <w:sz w:val="20"/>
      <w:szCs w:val="20"/>
      <w:lang w:val="x-none" w:eastAsia="x-none"/>
    </w:rPr>
  </w:style>
  <w:style w:type="paragraph" w:styleId="aff3">
    <w:name w:val="Subtitle"/>
    <w:aliases w:val="Subtitle_"/>
    <w:basedOn w:val="a"/>
    <w:next w:val="a"/>
    <w:link w:val="Chara"/>
    <w:uiPriority w:val="11"/>
    <w:qFormat/>
    <w:rsid w:val="00C16F98"/>
    <w:pPr>
      <w:spacing w:before="360" w:after="0" w:line="360" w:lineRule="auto"/>
      <w:jc w:val="both"/>
    </w:pPr>
    <w:rPr>
      <w:rFonts w:ascii="Calibri" w:eastAsia="Times New Roman" w:hAnsi="Calibri" w:cs="Times New Roman"/>
      <w:b/>
      <w:bCs/>
      <w:sz w:val="26"/>
      <w:szCs w:val="26"/>
      <w:lang w:val="x-none" w:eastAsia="x-none"/>
    </w:rPr>
  </w:style>
  <w:style w:type="character" w:customStyle="1" w:styleId="Chara">
    <w:name w:val="Υπότιτλος Char"/>
    <w:aliases w:val="Subtitle_ Char"/>
    <w:basedOn w:val="a0"/>
    <w:link w:val="aff3"/>
    <w:uiPriority w:val="11"/>
    <w:rsid w:val="00C16F98"/>
    <w:rPr>
      <w:rFonts w:ascii="Calibri" w:eastAsia="Times New Roman" w:hAnsi="Calibri" w:cs="Times New Roman"/>
      <w:b/>
      <w:bCs/>
      <w:sz w:val="26"/>
      <w:szCs w:val="26"/>
      <w:lang w:val="x-none" w:eastAsia="x-none"/>
    </w:rPr>
  </w:style>
  <w:style w:type="paragraph" w:customStyle="1" w:styleId="6">
    <w:name w:val="Σώμα κειμένου6"/>
    <w:basedOn w:val="a"/>
    <w:qFormat/>
    <w:rsid w:val="00C16F98"/>
    <w:pPr>
      <w:widowControl w:val="0"/>
      <w:shd w:val="clear" w:color="auto" w:fill="FFFFFF"/>
      <w:spacing w:before="420" w:after="300" w:line="0" w:lineRule="atLeast"/>
      <w:ind w:hanging="460"/>
      <w:jc w:val="right"/>
    </w:pPr>
    <w:rPr>
      <w:rFonts w:ascii="Calibri" w:eastAsia="Calibri" w:hAnsi="Calibri" w:cs="Calibri"/>
      <w:color w:val="000000"/>
      <w:sz w:val="21"/>
      <w:szCs w:val="21"/>
      <w:lang w:eastAsia="el-GR"/>
    </w:rPr>
  </w:style>
  <w:style w:type="character" w:customStyle="1" w:styleId="lrzxr">
    <w:name w:val="lrzxr"/>
    <w:rsid w:val="00C16F98"/>
  </w:style>
  <w:style w:type="character" w:customStyle="1" w:styleId="w8qarf">
    <w:name w:val="w8qarf"/>
    <w:rsid w:val="00C16F98"/>
  </w:style>
  <w:style w:type="character" w:customStyle="1" w:styleId="Char7">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b"/>
    <w:uiPriority w:val="34"/>
    <w:qFormat/>
    <w:locked/>
    <w:rsid w:val="00C16F98"/>
    <w:rPr>
      <w:rFonts w:ascii="Verdana" w:eastAsia="Calibri" w:hAnsi="Verdana" w:cs="Times New Roman"/>
      <w:sz w:val="20"/>
      <w:lang w:val="x-none"/>
    </w:rPr>
  </w:style>
  <w:style w:type="character" w:customStyle="1" w:styleId="right">
    <w:name w:val="right"/>
    <w:rsid w:val="00C16F98"/>
  </w:style>
  <w:style w:type="character" w:customStyle="1" w:styleId="left">
    <w:name w:val="left"/>
    <w:rsid w:val="00C16F98"/>
  </w:style>
  <w:style w:type="paragraph" w:styleId="aff4">
    <w:name w:val="Document Map"/>
    <w:basedOn w:val="a"/>
    <w:link w:val="Charb"/>
    <w:uiPriority w:val="99"/>
    <w:semiHidden/>
    <w:unhideWhenUsed/>
    <w:rsid w:val="00C16F98"/>
    <w:pPr>
      <w:spacing w:after="120" w:line="360" w:lineRule="auto"/>
      <w:jc w:val="both"/>
    </w:pPr>
    <w:rPr>
      <w:rFonts w:ascii="Tahoma" w:eastAsia="Calibri" w:hAnsi="Tahoma" w:cs="Times New Roman"/>
      <w:sz w:val="16"/>
      <w:szCs w:val="16"/>
      <w:lang w:val="x-none"/>
    </w:rPr>
  </w:style>
  <w:style w:type="character" w:customStyle="1" w:styleId="Charb">
    <w:name w:val="Χάρτης εγγράφου Char"/>
    <w:basedOn w:val="a0"/>
    <w:link w:val="aff4"/>
    <w:uiPriority w:val="99"/>
    <w:semiHidden/>
    <w:rsid w:val="00C16F98"/>
    <w:rPr>
      <w:rFonts w:ascii="Tahoma" w:eastAsia="Calibri" w:hAnsi="Tahoma" w:cs="Times New Roman"/>
      <w:sz w:val="16"/>
      <w:szCs w:val="16"/>
      <w:lang w:val="x-none"/>
    </w:rPr>
  </w:style>
  <w:style w:type="paragraph" w:customStyle="1" w:styleId="Tabletext">
    <w:name w:val="Table text"/>
    <w:basedOn w:val="a"/>
    <w:uiPriority w:val="99"/>
    <w:qFormat/>
    <w:rsid w:val="00C16F98"/>
    <w:pPr>
      <w:widowControl w:val="0"/>
      <w:spacing w:after="0" w:line="240" w:lineRule="auto"/>
      <w:ind w:left="113"/>
    </w:pPr>
    <w:rPr>
      <w:rFonts w:ascii="Tahoma" w:eastAsia="Times New Roman" w:hAnsi="Tahoma" w:cs="Times New Roman"/>
      <w:sz w:val="20"/>
      <w:szCs w:val="24"/>
    </w:rPr>
  </w:style>
  <w:style w:type="numbering" w:customStyle="1" w:styleId="110">
    <w:name w:val="Χωρίς λίστα11"/>
    <w:next w:val="a2"/>
    <w:uiPriority w:val="99"/>
    <w:semiHidden/>
    <w:unhideWhenUsed/>
    <w:rsid w:val="00C16F98"/>
  </w:style>
  <w:style w:type="paragraph" w:customStyle="1" w:styleId="font5">
    <w:name w:val="font5"/>
    <w:basedOn w:val="a"/>
    <w:rsid w:val="00C16F98"/>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xl65">
    <w:name w:val="xl65"/>
    <w:basedOn w:val="a"/>
    <w:rsid w:val="00C16F9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C16F98"/>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0">
    <w:name w:val="xl70"/>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3">
    <w:name w:val="xl73"/>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i/>
      <w:iCs/>
      <w:sz w:val="24"/>
      <w:szCs w:val="24"/>
      <w:lang w:eastAsia="el-GR"/>
    </w:rPr>
  </w:style>
  <w:style w:type="paragraph" w:customStyle="1" w:styleId="xl74">
    <w:name w:val="xl74"/>
    <w:basedOn w:val="a"/>
    <w:rsid w:val="00C1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5">
    <w:name w:val="xl75"/>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l-GR"/>
    </w:rPr>
  </w:style>
  <w:style w:type="paragraph" w:customStyle="1" w:styleId="xl76">
    <w:name w:val="xl76"/>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8">
    <w:name w:val="xl78"/>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9">
    <w:name w:val="xl79"/>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80">
    <w:name w:val="xl80"/>
    <w:basedOn w:val="a"/>
    <w:rsid w:val="00C16F98"/>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C16F98"/>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2">
    <w:name w:val="xl82"/>
    <w:basedOn w:val="a"/>
    <w:rsid w:val="00C16F9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l-GR"/>
    </w:rPr>
  </w:style>
  <w:style w:type="paragraph" w:customStyle="1" w:styleId="xl83">
    <w:name w:val="xl83"/>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l-GR"/>
    </w:rPr>
  </w:style>
  <w:style w:type="paragraph" w:customStyle="1" w:styleId="xl84">
    <w:name w:val="xl84"/>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xl85">
    <w:name w:val="xl85"/>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l-GR"/>
    </w:rPr>
  </w:style>
  <w:style w:type="paragraph" w:customStyle="1" w:styleId="xl86">
    <w:name w:val="xl86"/>
    <w:basedOn w:val="a"/>
    <w:rsid w:val="00C1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C1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C16F98"/>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89">
    <w:name w:val="xl89"/>
    <w:basedOn w:val="a"/>
    <w:rsid w:val="00C16F98"/>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90">
    <w:name w:val="xl90"/>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91">
    <w:name w:val="xl91"/>
    <w:basedOn w:val="a"/>
    <w:rsid w:val="00C16F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l-GR"/>
    </w:rPr>
  </w:style>
  <w:style w:type="paragraph" w:customStyle="1" w:styleId="TabletextChar">
    <w:name w:val="Table text Char"/>
    <w:basedOn w:val="a"/>
    <w:link w:val="TabletextCharChar"/>
    <w:semiHidden/>
    <w:rsid w:val="00C16F98"/>
    <w:pPr>
      <w:widowControl w:val="0"/>
      <w:spacing w:after="120" w:line="240" w:lineRule="auto"/>
    </w:pPr>
    <w:rPr>
      <w:rFonts w:ascii="Tahoma" w:eastAsia="Times New Roman" w:hAnsi="Tahoma" w:cs="Times New Roman"/>
      <w:sz w:val="20"/>
      <w:szCs w:val="20"/>
      <w:lang w:val="x-none" w:eastAsia="x-none"/>
    </w:rPr>
  </w:style>
  <w:style w:type="character" w:customStyle="1" w:styleId="TabletextCharChar">
    <w:name w:val="Table text Char Char"/>
    <w:link w:val="TabletextChar"/>
    <w:semiHidden/>
    <w:locked/>
    <w:rsid w:val="00C16F98"/>
    <w:rPr>
      <w:rFonts w:ascii="Tahoma" w:eastAsia="Times New Roman" w:hAnsi="Tahoma" w:cs="Times New Roman"/>
      <w:sz w:val="20"/>
      <w:szCs w:val="20"/>
      <w:lang w:val="x-none" w:eastAsia="x-none"/>
    </w:rPr>
  </w:style>
  <w:style w:type="paragraph" w:styleId="50">
    <w:name w:val="toc 5"/>
    <w:basedOn w:val="a"/>
    <w:next w:val="a"/>
    <w:autoRedefine/>
    <w:uiPriority w:val="39"/>
    <w:unhideWhenUsed/>
    <w:rsid w:val="00C16F98"/>
    <w:pPr>
      <w:spacing w:after="0" w:line="360" w:lineRule="auto"/>
      <w:ind w:left="800"/>
    </w:pPr>
    <w:rPr>
      <w:rFonts w:ascii="Calibri" w:eastAsia="Calibri" w:hAnsi="Calibri" w:cs="Calibri"/>
      <w:sz w:val="20"/>
      <w:szCs w:val="20"/>
    </w:rPr>
  </w:style>
  <w:style w:type="paragraph" w:styleId="60">
    <w:name w:val="toc 6"/>
    <w:basedOn w:val="a"/>
    <w:next w:val="a"/>
    <w:autoRedefine/>
    <w:uiPriority w:val="39"/>
    <w:unhideWhenUsed/>
    <w:rsid w:val="00C16F98"/>
    <w:pPr>
      <w:spacing w:after="0" w:line="360" w:lineRule="auto"/>
      <w:ind w:left="1000"/>
    </w:pPr>
    <w:rPr>
      <w:rFonts w:ascii="Calibri" w:eastAsia="Calibri" w:hAnsi="Calibri" w:cs="Calibri"/>
      <w:sz w:val="20"/>
      <w:szCs w:val="20"/>
    </w:rPr>
  </w:style>
  <w:style w:type="paragraph" w:styleId="7">
    <w:name w:val="toc 7"/>
    <w:basedOn w:val="a"/>
    <w:next w:val="a"/>
    <w:autoRedefine/>
    <w:uiPriority w:val="39"/>
    <w:unhideWhenUsed/>
    <w:rsid w:val="00C16F98"/>
    <w:pPr>
      <w:spacing w:after="0" w:line="360" w:lineRule="auto"/>
      <w:ind w:left="1200"/>
    </w:pPr>
    <w:rPr>
      <w:rFonts w:ascii="Calibri" w:eastAsia="Calibri" w:hAnsi="Calibri" w:cs="Calibri"/>
      <w:sz w:val="20"/>
      <w:szCs w:val="20"/>
    </w:rPr>
  </w:style>
  <w:style w:type="paragraph" w:styleId="8">
    <w:name w:val="toc 8"/>
    <w:basedOn w:val="a"/>
    <w:next w:val="a"/>
    <w:autoRedefine/>
    <w:uiPriority w:val="39"/>
    <w:unhideWhenUsed/>
    <w:rsid w:val="00C16F98"/>
    <w:pPr>
      <w:spacing w:after="0" w:line="360" w:lineRule="auto"/>
      <w:ind w:left="1400"/>
    </w:pPr>
    <w:rPr>
      <w:rFonts w:ascii="Calibri" w:eastAsia="Calibri" w:hAnsi="Calibri" w:cs="Calibri"/>
      <w:sz w:val="20"/>
      <w:szCs w:val="20"/>
    </w:rPr>
  </w:style>
  <w:style w:type="paragraph" w:styleId="9">
    <w:name w:val="toc 9"/>
    <w:basedOn w:val="a"/>
    <w:next w:val="a"/>
    <w:autoRedefine/>
    <w:uiPriority w:val="39"/>
    <w:unhideWhenUsed/>
    <w:rsid w:val="00C16F98"/>
    <w:pPr>
      <w:spacing w:after="0" w:line="360" w:lineRule="auto"/>
      <w:ind w:left="1600"/>
    </w:pPr>
    <w:rPr>
      <w:rFonts w:ascii="Calibri" w:eastAsia="Calibri" w:hAnsi="Calibri" w:cs="Calibri"/>
      <w:sz w:val="20"/>
      <w:szCs w:val="20"/>
    </w:rPr>
  </w:style>
  <w:style w:type="paragraph" w:customStyle="1" w:styleId="17">
    <w:name w:val="Παράρτημα Η1"/>
    <w:basedOn w:val="1"/>
    <w:link w:val="1Char0"/>
    <w:qFormat/>
    <w:rsid w:val="00C16F98"/>
    <w:pPr>
      <w:numPr>
        <w:numId w:val="0"/>
      </w:numPr>
    </w:pPr>
  </w:style>
  <w:style w:type="paragraph" w:customStyle="1" w:styleId="-2">
    <w:name w:val="Παράρτημα - Η2"/>
    <w:basedOn w:val="2"/>
    <w:link w:val="-2Char"/>
    <w:qFormat/>
    <w:rsid w:val="00C16F98"/>
    <w:rPr>
      <w:rFonts w:eastAsia="Arial"/>
    </w:rPr>
  </w:style>
  <w:style w:type="character" w:customStyle="1" w:styleId="1Char0">
    <w:name w:val="Παράρτημα Η1 Char"/>
    <w:basedOn w:val="1Char"/>
    <w:link w:val="17"/>
    <w:rsid w:val="00C16F98"/>
    <w:rPr>
      <w:rFonts w:ascii="Arial" w:eastAsia="Times New Roman" w:hAnsi="Arial" w:cs="Arial"/>
      <w:b/>
      <w:bCs/>
      <w:color w:val="333399"/>
      <w:sz w:val="32"/>
      <w:szCs w:val="32"/>
      <w:lang w:eastAsia="zh-CN"/>
    </w:rPr>
  </w:style>
  <w:style w:type="character" w:styleId="aff5">
    <w:name w:val="Unresolved Mention"/>
    <w:uiPriority w:val="99"/>
    <w:semiHidden/>
    <w:unhideWhenUsed/>
    <w:rsid w:val="00C16F98"/>
    <w:rPr>
      <w:color w:val="605E5C"/>
      <w:shd w:val="clear" w:color="auto" w:fill="E1DFDD"/>
    </w:rPr>
  </w:style>
  <w:style w:type="character" w:customStyle="1" w:styleId="-2Char">
    <w:name w:val="Παράρτημα - Η2 Char"/>
    <w:link w:val="-2"/>
    <w:rsid w:val="00C16F98"/>
    <w:rPr>
      <w:rFonts w:ascii="Arial" w:eastAsia="Arial" w:hAnsi="Arial" w:cs="Arial"/>
      <w:b/>
      <w:color w:val="002060"/>
      <w:sz w:val="28"/>
      <w:lang w:eastAsia="zh-CN"/>
    </w:rPr>
  </w:style>
  <w:style w:type="character" w:customStyle="1" w:styleId="WW-FootnoteReference3">
    <w:name w:val="WW-Footnote Reference3"/>
    <w:rsid w:val="00C16F98"/>
    <w:rPr>
      <w:vertAlign w:val="superscript"/>
    </w:rPr>
  </w:style>
  <w:style w:type="paragraph" w:customStyle="1" w:styleId="WW-Caption111111111">
    <w:name w:val="WW-Caption111111111"/>
    <w:basedOn w:val="a"/>
    <w:rsid w:val="00C16F98"/>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HTML">
    <w:name w:val="HTML Preformatted"/>
    <w:basedOn w:val="a"/>
    <w:link w:val="-HTMLChar"/>
    <w:uiPriority w:val="99"/>
    <w:unhideWhenUsed/>
    <w:rsid w:val="00C16F98"/>
    <w:pPr>
      <w:suppressAutoHyphens/>
      <w:spacing w:after="120" w:line="240" w:lineRule="auto"/>
      <w:jc w:val="both"/>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C16F98"/>
    <w:rPr>
      <w:rFonts w:ascii="Courier New" w:eastAsia="Times New Roman" w:hAnsi="Courier New" w:cs="Courier New"/>
      <w:sz w:val="20"/>
      <w:szCs w:val="20"/>
      <w:lang w:eastAsia="zh-CN"/>
    </w:rPr>
  </w:style>
  <w:style w:type="paragraph" w:styleId="aff6">
    <w:name w:val="Revision"/>
    <w:hidden/>
    <w:uiPriority w:val="99"/>
    <w:semiHidden/>
    <w:rsid w:val="00C16F98"/>
    <w:pPr>
      <w:spacing w:after="0" w:line="240" w:lineRule="auto"/>
    </w:pPr>
    <w:rPr>
      <w:rFonts w:ascii="Arial" w:eastAsia="Times New Roman" w:hAnsi="Arial" w:cs="Calibri"/>
      <w:szCs w:val="24"/>
      <w:lang w:eastAsia="zh-CN"/>
    </w:rPr>
  </w:style>
  <w:style w:type="numbering" w:customStyle="1" w:styleId="24">
    <w:name w:val="Χωρίς λίστα2"/>
    <w:next w:val="a2"/>
    <w:uiPriority w:val="99"/>
    <w:semiHidden/>
    <w:unhideWhenUsed/>
    <w:rsid w:val="00C16F98"/>
  </w:style>
  <w:style w:type="character" w:customStyle="1" w:styleId="120">
    <w:name w:val="Προεπιλεγμένη γραμματοσειρά12"/>
    <w:rsid w:val="00C16F98"/>
  </w:style>
  <w:style w:type="character" w:customStyle="1" w:styleId="111">
    <w:name w:val="Προεπιλεγμένη γραμματοσειρά11"/>
    <w:rsid w:val="00C16F98"/>
  </w:style>
  <w:style w:type="character" w:customStyle="1" w:styleId="100">
    <w:name w:val="Προεπιλεγμένη γραμματοσειρά10"/>
    <w:rsid w:val="00C16F98"/>
  </w:style>
  <w:style w:type="character" w:customStyle="1" w:styleId="90">
    <w:name w:val="Προεπιλεγμένη γραμματοσειρά9"/>
    <w:rsid w:val="00C16F98"/>
  </w:style>
  <w:style w:type="character" w:customStyle="1" w:styleId="80">
    <w:name w:val="Προεπιλεγμένη γραμματοσειρά8"/>
    <w:rsid w:val="00C16F98"/>
  </w:style>
  <w:style w:type="character" w:customStyle="1" w:styleId="70">
    <w:name w:val="Προεπιλεγμένη γραμματοσειρά7"/>
    <w:rsid w:val="00C16F98"/>
  </w:style>
  <w:style w:type="character" w:customStyle="1" w:styleId="61">
    <w:name w:val="Προεπιλεγμένη γραμματοσειρά6"/>
    <w:rsid w:val="00C16F98"/>
  </w:style>
  <w:style w:type="character" w:customStyle="1" w:styleId="51">
    <w:name w:val="Προεπιλεγμένη γραμματοσειρά5"/>
    <w:rsid w:val="00C16F98"/>
  </w:style>
  <w:style w:type="character" w:customStyle="1" w:styleId="41">
    <w:name w:val="Προεπιλεγμένη γραμματοσειρά4"/>
    <w:rsid w:val="00C16F98"/>
  </w:style>
  <w:style w:type="character" w:customStyle="1" w:styleId="style71">
    <w:name w:val="style71"/>
    <w:rsid w:val="00C16F98"/>
    <w:rPr>
      <w:rFonts w:ascii="Arial" w:hAnsi="Arial" w:cs="Arial" w:hint="default"/>
      <w:sz w:val="21"/>
      <w:szCs w:val="21"/>
    </w:rPr>
  </w:style>
  <w:style w:type="character" w:styleId="aff7">
    <w:name w:val="Emphasis"/>
    <w:qFormat/>
    <w:rsid w:val="00C16F98"/>
    <w:rPr>
      <w:i/>
      <w:iCs/>
    </w:rPr>
  </w:style>
  <w:style w:type="paragraph" w:customStyle="1" w:styleId="112">
    <w:name w:val="Λεζάντα11"/>
    <w:basedOn w:val="a"/>
    <w:rsid w:val="00C16F98"/>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101">
    <w:name w:val="Λεζάντα10"/>
    <w:basedOn w:val="a"/>
    <w:rsid w:val="00C16F98"/>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91">
    <w:name w:val="Λεζάντα9"/>
    <w:basedOn w:val="a"/>
    <w:rsid w:val="00C16F98"/>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81">
    <w:name w:val="Λεζάντα8"/>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71">
    <w:name w:val="Λεζάντα7"/>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62">
    <w:name w:val="Λεζάντα6"/>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52">
    <w:name w:val="Λεζάντα5"/>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Λεζάντα4"/>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Λεζάντα3"/>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5">
    <w:name w:val="Λεζάντα2"/>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Λεζάντα1"/>
    <w:basedOn w:val="a"/>
    <w:rsid w:val="00C16F9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0">
    <w:name w:val="Σώμα κείμενου με εσοχή 31"/>
    <w:basedOn w:val="a"/>
    <w:rsid w:val="00C16F9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har2CharCharCharCharCharCharCharCharCharCharCharCharCharCharCharCharCharCharCharChar">
    <w:name w:val=" Char2 Char Char Char Char Char Char Char Char Char Char Char Char Char Char Char Char Char Char Char Char"/>
    <w:basedOn w:val="a"/>
    <w:rsid w:val="00C16F98"/>
    <w:pPr>
      <w:suppressAutoHyphens/>
      <w:spacing w:line="240" w:lineRule="exact"/>
    </w:pPr>
    <w:rPr>
      <w:rFonts w:ascii="Verdana" w:eastAsia="Times New Roman" w:hAnsi="Verdana" w:cs="Verdana"/>
      <w:sz w:val="20"/>
      <w:szCs w:val="20"/>
      <w:lang w:val="en-US" w:eastAsia="zh-CN"/>
    </w:rPr>
  </w:style>
  <w:style w:type="paragraph" w:customStyle="1" w:styleId="style7">
    <w:name w:val="style7"/>
    <w:basedOn w:val="a"/>
    <w:rsid w:val="00C16F98"/>
    <w:pPr>
      <w:suppressAutoHyphens/>
      <w:spacing w:before="280" w:after="280" w:line="240" w:lineRule="auto"/>
    </w:pPr>
    <w:rPr>
      <w:rFonts w:ascii="Arial" w:eastAsia="Times New Roman" w:hAnsi="Arial" w:cs="Arial"/>
      <w:sz w:val="21"/>
      <w:szCs w:val="21"/>
      <w:lang w:eastAsia="zh-CN"/>
    </w:rPr>
  </w:style>
  <w:style w:type="paragraph" w:customStyle="1" w:styleId="aff8">
    <w:name w:val="Περιεχόμενα πλαισίου"/>
    <w:basedOn w:val="a"/>
    <w:rsid w:val="00C16F98"/>
    <w:pPr>
      <w:suppressAutoHyphens/>
      <w:spacing w:after="0" w:line="240" w:lineRule="auto"/>
    </w:pPr>
    <w:rPr>
      <w:rFonts w:ascii="Times New Roman" w:eastAsia="Times New Roman" w:hAnsi="Times New Roman" w:cs="Times New Roman"/>
      <w:sz w:val="24"/>
      <w:szCs w:val="24"/>
      <w:lang w:eastAsia="zh-CN"/>
    </w:rPr>
  </w:style>
  <w:style w:type="paragraph" w:customStyle="1" w:styleId="19">
    <w:name w:val="Κείμενο σχολίου1"/>
    <w:basedOn w:val="a"/>
    <w:rsid w:val="00C16F98"/>
    <w:pPr>
      <w:suppressAutoHyphens/>
      <w:spacing w:after="0" w:line="240" w:lineRule="auto"/>
    </w:pPr>
    <w:rPr>
      <w:rFonts w:ascii="Times New Roman" w:eastAsia="Times New Roman" w:hAnsi="Times New Roman" w:cs="Times New Roman"/>
      <w:sz w:val="20"/>
      <w:szCs w:val="20"/>
      <w:lang w:eastAsia="zh-CN"/>
    </w:rPr>
  </w:style>
  <w:style w:type="paragraph" w:customStyle="1" w:styleId="220">
    <w:name w:val="Σώμα κείμενου 22"/>
    <w:basedOn w:val="a"/>
    <w:rsid w:val="00C16F98"/>
    <w:pPr>
      <w:suppressAutoHyphens/>
      <w:spacing w:after="120" w:line="480" w:lineRule="auto"/>
    </w:pPr>
    <w:rPr>
      <w:rFonts w:ascii="Times New Roman" w:eastAsia="Times New Roman" w:hAnsi="Times New Roman" w:cs="Times New Roman"/>
      <w:sz w:val="24"/>
      <w:szCs w:val="24"/>
      <w:lang w:eastAsia="zh-CN"/>
    </w:rPr>
  </w:style>
  <w:style w:type="paragraph" w:customStyle="1" w:styleId="26">
    <w:name w:val="Κείμενο σχολίου2"/>
    <w:basedOn w:val="a"/>
    <w:rsid w:val="00C16F98"/>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2715</Words>
  <Characters>14664</Characters>
  <Application>Microsoft Office Word</Application>
  <DocSecurity>0</DocSecurity>
  <Lines>122</Lines>
  <Paragraphs>34</Paragraphs>
  <ScaleCrop>false</ScaleCrop>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User8</dc:creator>
  <cp:keywords/>
  <dc:description/>
  <cp:lastModifiedBy>Dhmos User8</cp:lastModifiedBy>
  <cp:revision>3</cp:revision>
  <dcterms:created xsi:type="dcterms:W3CDTF">2020-10-14T09:58:00Z</dcterms:created>
  <dcterms:modified xsi:type="dcterms:W3CDTF">2020-10-14T10:01:00Z</dcterms:modified>
</cp:coreProperties>
</file>